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Заявка на участие в 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u w:color="000000"/>
        </w:rPr>
      </w:pPr>
    </w:p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563C15" w:rsidRPr="00097EF0" w:rsidRDefault="00D01593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563C15" w:rsidRPr="00097EF0" w:rsidRDefault="00BD4D25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="003C5F33">
        <w:rPr>
          <w:rFonts w:ascii="Times New Roman" w:hAnsi="Times New Roman" w:cs="Times New Roman"/>
          <w:sz w:val="28"/>
          <w:szCs w:val="28"/>
          <w:u w:color="000000"/>
          <w:lang w:val="en-US"/>
        </w:rPr>
        <w:t>I</w:t>
      </w:r>
      <w:r w:rsidR="008311D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Всероссийского конкурса</w:t>
      </w:r>
    </w:p>
    <w:p w:rsidR="00F91C54" w:rsidRPr="000C1A53" w:rsidRDefault="00D01593" w:rsidP="00F91C54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«Доброшкола» </w:t>
      </w:r>
      <w:r w:rsidR="00563C1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202</w:t>
      </w:r>
      <w:r w:rsidR="003C5F33" w:rsidRPr="000C1A53">
        <w:rPr>
          <w:rFonts w:ascii="Times New Roman" w:hAnsi="Times New Roman" w:cs="Times New Roman"/>
          <w:sz w:val="28"/>
          <w:szCs w:val="28"/>
          <w:u w:color="000000"/>
        </w:rPr>
        <w:t>4</w:t>
      </w:r>
    </w:p>
    <w:p w:rsidR="00D01593" w:rsidRPr="00097EF0" w:rsidRDefault="00D01593" w:rsidP="00563C15">
      <w:pPr>
        <w:autoSpaceDE w:val="0"/>
        <w:autoSpaceDN w:val="0"/>
        <w:adjustRightInd w:val="0"/>
        <w:ind w:right="-1536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000000"/>
        </w:rPr>
      </w:pPr>
    </w:p>
    <w:p w:rsidR="00D346AF" w:rsidRPr="00097EF0" w:rsidRDefault="00D346AF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Заявка на участие в I этапе Конкурса</w:t>
      </w: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D01593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="008311DE"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:rsidR="008311DE" w:rsidRPr="00097EF0" w:rsidRDefault="00563C15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</w:t>
      </w:r>
      <w:r w:rsidR="008311DE" w:rsidRPr="00097EF0">
        <w:rPr>
          <w:rFonts w:ascii="Times New Roman" w:hAnsi="Times New Roman" w:cs="Times New Roman"/>
          <w:i/>
          <w:iCs/>
          <w:sz w:val="20"/>
          <w:u w:color="000000"/>
        </w:rPr>
        <w:t>азвание образовательной организации</w:t>
      </w:r>
      <w:r w:rsidRPr="00097EF0">
        <w:rPr>
          <w:rFonts w:ascii="Times New Roman" w:hAnsi="Times New Roman" w:cs="Times New Roman"/>
          <w:i/>
          <w:iCs/>
          <w:sz w:val="20"/>
          <w:u w:color="000000"/>
        </w:rPr>
        <w:t>, субъект РФ)</w:t>
      </w:r>
    </w:p>
    <w:p w:rsidR="00563C15" w:rsidRPr="00097EF0" w:rsidRDefault="00563C15" w:rsidP="00563C1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 </w:t>
      </w:r>
      <w:r w:rsidRPr="00097EF0">
        <w:rPr>
          <w:sz w:val="28"/>
          <w:szCs w:val="28"/>
        </w:rPr>
        <w:t>I</w:t>
      </w:r>
      <w:r w:rsidRPr="00097EF0">
        <w:rPr>
          <w:sz w:val="28"/>
          <w:szCs w:val="28"/>
          <w:lang w:val="ru-RU"/>
        </w:rPr>
        <w:t xml:space="preserve"> этапе Всероссийского Конкурса «Доброшкола</w:t>
      </w:r>
      <w:r w:rsidR="009002DE">
        <w:rPr>
          <w:sz w:val="28"/>
          <w:szCs w:val="28"/>
          <w:lang w:val="ru-RU"/>
        </w:rPr>
        <w:t xml:space="preserve"> - 202</w:t>
      </w:r>
      <w:r w:rsidR="003C5F33" w:rsidRPr="003C5F33">
        <w:rPr>
          <w:sz w:val="28"/>
          <w:szCs w:val="28"/>
          <w:lang w:val="ru-RU"/>
        </w:rPr>
        <w:t>4</w:t>
      </w:r>
      <w:r w:rsidRPr="00097EF0">
        <w:rPr>
          <w:sz w:val="28"/>
          <w:szCs w:val="28"/>
          <w:lang w:val="ru-RU"/>
        </w:rPr>
        <w:t xml:space="preserve"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</w:t>
      </w:r>
      <w:r w:rsidR="009002DE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</w:t>
      </w:r>
      <w:r w:rsidR="009002DE">
        <w:rPr>
          <w:sz w:val="28"/>
          <w:szCs w:val="28"/>
          <w:lang w:val="ru-RU"/>
        </w:rPr>
        <w:t>ие материально-технической базы</w:t>
      </w:r>
      <w:r w:rsidRPr="00097EF0">
        <w:rPr>
          <w:sz w:val="28"/>
          <w:szCs w:val="28"/>
          <w:lang w:val="ru-RU"/>
        </w:rPr>
        <w:t>.</w:t>
      </w:r>
    </w:p>
    <w:p w:rsidR="00563C15" w:rsidRPr="00097EF0" w:rsidRDefault="00563C15" w:rsidP="00563C15">
      <w:pPr>
        <w:pStyle w:val="af0"/>
        <w:tabs>
          <w:tab w:val="left" w:pos="9356"/>
        </w:tabs>
        <w:spacing w:before="230" w:line="276" w:lineRule="auto"/>
        <w:ind w:right="-7" w:firstLine="709"/>
        <w:jc w:val="both"/>
        <w:rPr>
          <w:sz w:val="28"/>
          <w:szCs w:val="28"/>
          <w:lang w:val="ru-RU"/>
        </w:rPr>
      </w:pPr>
    </w:p>
    <w:p w:rsidR="00D01593" w:rsidRPr="00097EF0" w:rsidRDefault="00750AEE" w:rsidP="00750AEE">
      <w:pPr>
        <w:tabs>
          <w:tab w:val="left" w:pos="9356"/>
        </w:tabs>
        <w:autoSpaceDE w:val="0"/>
        <w:autoSpaceDN w:val="0"/>
        <w:adjustRightInd w:val="0"/>
        <w:spacing w:line="276" w:lineRule="auto"/>
        <w:ind w:left="-284" w:hanging="1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ab/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="00D01593"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</w:t>
            </w:r>
            <w:proofErr w:type="gramEnd"/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3C5F33" w:rsidRPr="000C1A53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</w:p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750AEE" w:rsidRPr="00097EF0" w:rsidRDefault="00750AEE">
      <w:pPr>
        <w:rPr>
          <w:rFonts w:ascii="Times New Roman" w:hAnsi="Times New Roman" w:cs="Times New Roman"/>
          <w:sz w:val="28"/>
          <w:szCs w:val="28"/>
          <w:u w:color="000000"/>
        </w:rPr>
      </w:pPr>
    </w:p>
    <w:sectPr w:rsidR="00750AEE" w:rsidRPr="00097EF0" w:rsidSect="00E51F0B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1F0B" w:rsidRDefault="00E51F0B" w:rsidP="008136D0">
      <w:r>
        <w:separator/>
      </w:r>
    </w:p>
  </w:endnote>
  <w:endnote w:type="continuationSeparator" w:id="0">
    <w:p w:rsidR="00E51F0B" w:rsidRDefault="00E51F0B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1F0B" w:rsidRDefault="00E51F0B" w:rsidP="008136D0">
      <w:r>
        <w:separator/>
      </w:r>
    </w:p>
  </w:footnote>
  <w:footnote w:type="continuationSeparator" w:id="0">
    <w:p w:rsidR="00E51F0B" w:rsidRDefault="00E51F0B" w:rsidP="0081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8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2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46319">
    <w:abstractNumId w:val="0"/>
  </w:num>
  <w:num w:numId="2" w16cid:durableId="1170873254">
    <w:abstractNumId w:val="1"/>
  </w:num>
  <w:num w:numId="3" w16cid:durableId="96952150">
    <w:abstractNumId w:val="2"/>
  </w:num>
  <w:num w:numId="4" w16cid:durableId="1662005346">
    <w:abstractNumId w:val="3"/>
  </w:num>
  <w:num w:numId="5" w16cid:durableId="551236482">
    <w:abstractNumId w:val="4"/>
  </w:num>
  <w:num w:numId="6" w16cid:durableId="669218051">
    <w:abstractNumId w:val="5"/>
  </w:num>
  <w:num w:numId="7" w16cid:durableId="1759208951">
    <w:abstractNumId w:val="6"/>
  </w:num>
  <w:num w:numId="8" w16cid:durableId="1988048161">
    <w:abstractNumId w:val="7"/>
  </w:num>
  <w:num w:numId="9" w16cid:durableId="368649459">
    <w:abstractNumId w:val="8"/>
  </w:num>
  <w:num w:numId="10" w16cid:durableId="854925794">
    <w:abstractNumId w:val="9"/>
  </w:num>
  <w:num w:numId="11" w16cid:durableId="121965467">
    <w:abstractNumId w:val="10"/>
  </w:num>
  <w:num w:numId="12" w16cid:durableId="1174300783">
    <w:abstractNumId w:val="11"/>
  </w:num>
  <w:num w:numId="13" w16cid:durableId="1874951289">
    <w:abstractNumId w:val="12"/>
  </w:num>
  <w:num w:numId="14" w16cid:durableId="57242906">
    <w:abstractNumId w:val="13"/>
  </w:num>
  <w:num w:numId="15" w16cid:durableId="665521489">
    <w:abstractNumId w:val="14"/>
  </w:num>
  <w:num w:numId="16" w16cid:durableId="230317053">
    <w:abstractNumId w:val="15"/>
  </w:num>
  <w:num w:numId="17" w16cid:durableId="1581020564">
    <w:abstractNumId w:val="16"/>
  </w:num>
  <w:num w:numId="18" w16cid:durableId="1007094734">
    <w:abstractNumId w:val="19"/>
  </w:num>
  <w:num w:numId="19" w16cid:durableId="284698056">
    <w:abstractNumId w:val="27"/>
  </w:num>
  <w:num w:numId="20" w16cid:durableId="628046242">
    <w:abstractNumId w:val="20"/>
  </w:num>
  <w:num w:numId="21" w16cid:durableId="1444110298">
    <w:abstractNumId w:val="25"/>
  </w:num>
  <w:num w:numId="22" w16cid:durableId="114564216">
    <w:abstractNumId w:val="32"/>
  </w:num>
  <w:num w:numId="23" w16cid:durableId="1758208368">
    <w:abstractNumId w:val="30"/>
  </w:num>
  <w:num w:numId="24" w16cid:durableId="2059238922">
    <w:abstractNumId w:val="18"/>
  </w:num>
  <w:num w:numId="25" w16cid:durableId="676082608">
    <w:abstractNumId w:val="17"/>
  </w:num>
  <w:num w:numId="26" w16cid:durableId="405034931">
    <w:abstractNumId w:val="31"/>
  </w:num>
  <w:num w:numId="27" w16cid:durableId="1948849325">
    <w:abstractNumId w:val="21"/>
  </w:num>
  <w:num w:numId="28" w16cid:durableId="984550073">
    <w:abstractNumId w:val="28"/>
  </w:num>
  <w:num w:numId="29" w16cid:durableId="528956500">
    <w:abstractNumId w:val="33"/>
  </w:num>
  <w:num w:numId="30" w16cid:durableId="1918586570">
    <w:abstractNumId w:val="29"/>
  </w:num>
  <w:num w:numId="31" w16cid:durableId="775171518">
    <w:abstractNumId w:val="34"/>
  </w:num>
  <w:num w:numId="32" w16cid:durableId="77606476">
    <w:abstractNumId w:val="24"/>
  </w:num>
  <w:num w:numId="33" w16cid:durableId="1077744876">
    <w:abstractNumId w:val="22"/>
  </w:num>
  <w:num w:numId="34" w16cid:durableId="1469981577">
    <w:abstractNumId w:val="26"/>
  </w:num>
  <w:num w:numId="35" w16cid:durableId="10400594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93"/>
    <w:rsid w:val="00033E41"/>
    <w:rsid w:val="000632D2"/>
    <w:rsid w:val="00076E3B"/>
    <w:rsid w:val="00097EF0"/>
    <w:rsid w:val="000A3E60"/>
    <w:rsid w:val="000A6295"/>
    <w:rsid w:val="000C1A53"/>
    <w:rsid w:val="0010656A"/>
    <w:rsid w:val="00111D5A"/>
    <w:rsid w:val="00121AE0"/>
    <w:rsid w:val="00122642"/>
    <w:rsid w:val="00145284"/>
    <w:rsid w:val="00157612"/>
    <w:rsid w:val="0019382B"/>
    <w:rsid w:val="00194255"/>
    <w:rsid w:val="001962BD"/>
    <w:rsid w:val="001A1F25"/>
    <w:rsid w:val="001E62E0"/>
    <w:rsid w:val="001F249E"/>
    <w:rsid w:val="002433AD"/>
    <w:rsid w:val="00250142"/>
    <w:rsid w:val="00276E19"/>
    <w:rsid w:val="002E3149"/>
    <w:rsid w:val="003063FD"/>
    <w:rsid w:val="0032104D"/>
    <w:rsid w:val="00333738"/>
    <w:rsid w:val="003602B9"/>
    <w:rsid w:val="003934EC"/>
    <w:rsid w:val="003C0B97"/>
    <w:rsid w:val="003C5F33"/>
    <w:rsid w:val="003E3692"/>
    <w:rsid w:val="003E5F0E"/>
    <w:rsid w:val="0042308C"/>
    <w:rsid w:val="004316D0"/>
    <w:rsid w:val="004662B9"/>
    <w:rsid w:val="004D4A03"/>
    <w:rsid w:val="004E1CAC"/>
    <w:rsid w:val="00525C59"/>
    <w:rsid w:val="00563C15"/>
    <w:rsid w:val="00584FC8"/>
    <w:rsid w:val="005B527C"/>
    <w:rsid w:val="005C2511"/>
    <w:rsid w:val="00622290"/>
    <w:rsid w:val="006253B5"/>
    <w:rsid w:val="00655085"/>
    <w:rsid w:val="00656CBF"/>
    <w:rsid w:val="00686FC0"/>
    <w:rsid w:val="006A295D"/>
    <w:rsid w:val="006B570B"/>
    <w:rsid w:val="006C36D9"/>
    <w:rsid w:val="00703D82"/>
    <w:rsid w:val="00750AEE"/>
    <w:rsid w:val="0075314B"/>
    <w:rsid w:val="0078116F"/>
    <w:rsid w:val="007B7693"/>
    <w:rsid w:val="007C35CA"/>
    <w:rsid w:val="007E6A5B"/>
    <w:rsid w:val="007F04E1"/>
    <w:rsid w:val="007F3F48"/>
    <w:rsid w:val="007F7B4F"/>
    <w:rsid w:val="00802F03"/>
    <w:rsid w:val="008136D0"/>
    <w:rsid w:val="008311DE"/>
    <w:rsid w:val="008444FA"/>
    <w:rsid w:val="008477E4"/>
    <w:rsid w:val="00851B0D"/>
    <w:rsid w:val="00865FE1"/>
    <w:rsid w:val="008939DC"/>
    <w:rsid w:val="008B08C0"/>
    <w:rsid w:val="008B31C6"/>
    <w:rsid w:val="008B41C8"/>
    <w:rsid w:val="009002DE"/>
    <w:rsid w:val="009351EE"/>
    <w:rsid w:val="00935400"/>
    <w:rsid w:val="00947815"/>
    <w:rsid w:val="009A1EA0"/>
    <w:rsid w:val="009C50B5"/>
    <w:rsid w:val="00A07887"/>
    <w:rsid w:val="00A412CC"/>
    <w:rsid w:val="00A53594"/>
    <w:rsid w:val="00A730A1"/>
    <w:rsid w:val="00A75E2F"/>
    <w:rsid w:val="00AC24E7"/>
    <w:rsid w:val="00B00904"/>
    <w:rsid w:val="00B32C94"/>
    <w:rsid w:val="00B44997"/>
    <w:rsid w:val="00B67B44"/>
    <w:rsid w:val="00BA75E0"/>
    <w:rsid w:val="00BA7680"/>
    <w:rsid w:val="00BB28CF"/>
    <w:rsid w:val="00BB52A3"/>
    <w:rsid w:val="00BD4D25"/>
    <w:rsid w:val="00BD60AD"/>
    <w:rsid w:val="00BF0848"/>
    <w:rsid w:val="00C26D65"/>
    <w:rsid w:val="00C47F0E"/>
    <w:rsid w:val="00CB4F1F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3361E"/>
    <w:rsid w:val="00E51F0B"/>
    <w:rsid w:val="00E77E8B"/>
    <w:rsid w:val="00EB37B5"/>
    <w:rsid w:val="00EC75FB"/>
    <w:rsid w:val="00EF5669"/>
    <w:rsid w:val="00F27F4C"/>
    <w:rsid w:val="00F91C54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3E80"/>
  <w15:docId w15:val="{678F8460-E1C0-40CB-BF4D-A9CAAE2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022C-B1C9-4B28-94D6-6F04E553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Сухова Е.М.</cp:lastModifiedBy>
  <cp:revision>5</cp:revision>
  <cp:lastPrinted>2022-02-08T12:01:00Z</cp:lastPrinted>
  <dcterms:created xsi:type="dcterms:W3CDTF">2024-02-02T15:28:00Z</dcterms:created>
  <dcterms:modified xsi:type="dcterms:W3CDTF">2024-02-13T08:19:00Z</dcterms:modified>
</cp:coreProperties>
</file>