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750AEE" w:rsidRPr="00097EF0" w:rsidRDefault="00750AEE" w:rsidP="00750AEE">
      <w:pPr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  <w:i/>
          <w:iCs/>
          <w:sz w:val="28"/>
          <w:szCs w:val="28"/>
          <w:u w:color="000000"/>
        </w:rPr>
      </w:pPr>
      <w:r w:rsidRPr="00097EF0">
        <w:rPr>
          <w:rFonts w:ascii="Times New Roman" w:hAnsi="Times New Roman" w:cs="Times New Roman"/>
          <w:i/>
          <w:iCs/>
          <w:sz w:val="28"/>
          <w:szCs w:val="28"/>
          <w:u w:color="000000"/>
        </w:rPr>
        <w:t>Анкета - заявка на участие во II этапе Конкурса</w:t>
      </w:r>
    </w:p>
    <w:p w:rsidR="00750AEE" w:rsidRPr="00097EF0" w:rsidRDefault="00750AEE" w:rsidP="00750AEE">
      <w:pPr>
        <w:autoSpaceDE w:val="0"/>
        <w:autoSpaceDN w:val="0"/>
        <w:adjustRightInd w:val="0"/>
        <w:spacing w:after="6" w:line="276" w:lineRule="auto"/>
        <w:jc w:val="center"/>
        <w:rPr>
          <w:rFonts w:ascii="Times New Roman" w:hAnsi="Times New Roman" w:cs="Times New Roman"/>
          <w:i/>
          <w:iCs/>
          <w:sz w:val="28"/>
          <w:szCs w:val="28"/>
          <w:u w:color="000000"/>
        </w:rPr>
      </w:pPr>
    </w:p>
    <w:p w:rsidR="00750AEE" w:rsidRPr="00097EF0" w:rsidRDefault="00750AEE" w:rsidP="00750AEE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i/>
          <w:iCs/>
          <w:sz w:val="28"/>
          <w:szCs w:val="28"/>
          <w:u w:color="000000"/>
        </w:rPr>
      </w:pPr>
    </w:p>
    <w:p w:rsidR="00750AEE" w:rsidRPr="00097EF0" w:rsidRDefault="00750AEE" w:rsidP="00750AEE">
      <w:pPr>
        <w:autoSpaceDE w:val="0"/>
        <w:autoSpaceDN w:val="0"/>
        <w:adjustRightInd w:val="0"/>
        <w:spacing w:line="276" w:lineRule="auto"/>
        <w:ind w:right="-1277"/>
        <w:jc w:val="center"/>
        <w:rPr>
          <w:rFonts w:ascii="Times New Roman" w:hAnsi="Times New Roman" w:cs="Times New Roman"/>
          <w:sz w:val="28"/>
          <w:szCs w:val="28"/>
          <w:u w:color="000000"/>
        </w:rPr>
      </w:pPr>
      <w:r w:rsidRPr="00097EF0">
        <w:rPr>
          <w:rFonts w:ascii="Times New Roman" w:hAnsi="Times New Roman" w:cs="Times New Roman"/>
          <w:sz w:val="28"/>
          <w:szCs w:val="28"/>
          <w:u w:color="000000"/>
        </w:rPr>
        <w:t>БЛАНК КОНКУРСАНТА</w:t>
      </w:r>
    </w:p>
    <w:p w:rsidR="00750AEE" w:rsidRPr="00097EF0" w:rsidRDefault="00750AEE" w:rsidP="00750AEE">
      <w:pPr>
        <w:autoSpaceDE w:val="0"/>
        <w:autoSpaceDN w:val="0"/>
        <w:adjustRightInd w:val="0"/>
        <w:spacing w:line="276" w:lineRule="auto"/>
        <w:ind w:right="-1535"/>
        <w:rPr>
          <w:rFonts w:ascii="Times New Roman" w:hAnsi="Times New Roman" w:cs="Times New Roman"/>
          <w:sz w:val="28"/>
          <w:szCs w:val="28"/>
          <w:u w:color="000000"/>
        </w:rPr>
      </w:pPr>
    </w:p>
    <w:p w:rsidR="00194255" w:rsidRPr="00097EF0" w:rsidRDefault="00194255" w:rsidP="00194255">
      <w:pPr>
        <w:autoSpaceDE w:val="0"/>
        <w:autoSpaceDN w:val="0"/>
        <w:adjustRightInd w:val="0"/>
        <w:ind w:right="141"/>
        <w:jc w:val="right"/>
        <w:rPr>
          <w:rFonts w:ascii="Times New Roman" w:hAnsi="Times New Roman" w:cs="Times New Roman"/>
          <w:sz w:val="28"/>
          <w:szCs w:val="28"/>
          <w:u w:color="000000"/>
        </w:rPr>
      </w:pPr>
      <w:r w:rsidRPr="00097EF0">
        <w:rPr>
          <w:rFonts w:ascii="Times New Roman" w:hAnsi="Times New Roman" w:cs="Times New Roman"/>
          <w:sz w:val="28"/>
          <w:szCs w:val="28"/>
          <w:u w:color="000000"/>
        </w:rPr>
        <w:t xml:space="preserve">Оргкомитет </w:t>
      </w:r>
    </w:p>
    <w:p w:rsidR="00194255" w:rsidRPr="00097EF0" w:rsidRDefault="00AC24E7" w:rsidP="00194255">
      <w:pPr>
        <w:autoSpaceDE w:val="0"/>
        <w:autoSpaceDN w:val="0"/>
        <w:adjustRightInd w:val="0"/>
        <w:ind w:right="141"/>
        <w:jc w:val="right"/>
        <w:rPr>
          <w:rFonts w:ascii="Times New Roman" w:hAnsi="Times New Roman" w:cs="Times New Roman"/>
          <w:sz w:val="28"/>
          <w:szCs w:val="28"/>
          <w:u w:color="000000"/>
        </w:rPr>
      </w:pPr>
      <w:r>
        <w:rPr>
          <w:rFonts w:ascii="Times New Roman" w:hAnsi="Times New Roman" w:cs="Times New Roman"/>
          <w:sz w:val="28"/>
          <w:szCs w:val="28"/>
          <w:u w:color="000000"/>
          <w:lang w:val="en-US"/>
        </w:rPr>
        <w:t>V</w:t>
      </w:r>
      <w:r w:rsidR="003C5F33">
        <w:rPr>
          <w:rFonts w:ascii="Times New Roman" w:hAnsi="Times New Roman" w:cs="Times New Roman"/>
          <w:sz w:val="28"/>
          <w:szCs w:val="28"/>
          <w:u w:color="000000"/>
          <w:lang w:val="en-US"/>
        </w:rPr>
        <w:t>I</w:t>
      </w:r>
      <w:r w:rsidR="00194255" w:rsidRPr="00097EF0">
        <w:rPr>
          <w:rFonts w:ascii="Times New Roman" w:hAnsi="Times New Roman" w:cs="Times New Roman"/>
          <w:sz w:val="28"/>
          <w:szCs w:val="28"/>
          <w:u w:color="000000"/>
        </w:rPr>
        <w:t xml:space="preserve"> Всероссийского конкурса</w:t>
      </w:r>
    </w:p>
    <w:p w:rsidR="00194255" w:rsidRPr="000C1A53" w:rsidRDefault="00194255" w:rsidP="00194255">
      <w:pPr>
        <w:autoSpaceDE w:val="0"/>
        <w:autoSpaceDN w:val="0"/>
        <w:adjustRightInd w:val="0"/>
        <w:ind w:right="141"/>
        <w:jc w:val="right"/>
        <w:rPr>
          <w:rFonts w:ascii="Times New Roman" w:hAnsi="Times New Roman" w:cs="Times New Roman"/>
          <w:sz w:val="28"/>
          <w:szCs w:val="28"/>
          <w:u w:color="000000"/>
        </w:rPr>
      </w:pPr>
      <w:r w:rsidRPr="00097EF0">
        <w:rPr>
          <w:rFonts w:ascii="Times New Roman" w:hAnsi="Times New Roman" w:cs="Times New Roman"/>
          <w:sz w:val="28"/>
          <w:szCs w:val="28"/>
          <w:u w:color="000000"/>
        </w:rPr>
        <w:t xml:space="preserve"> «Доброшкола» - 202</w:t>
      </w:r>
      <w:r w:rsidR="003C5F33" w:rsidRPr="000C1A53">
        <w:rPr>
          <w:rFonts w:ascii="Times New Roman" w:hAnsi="Times New Roman" w:cs="Times New Roman"/>
          <w:sz w:val="28"/>
          <w:szCs w:val="28"/>
          <w:u w:color="000000"/>
        </w:rPr>
        <w:t>4</w:t>
      </w:r>
    </w:p>
    <w:p w:rsidR="00750AEE" w:rsidRPr="00097EF0" w:rsidRDefault="00750AEE" w:rsidP="00750AEE">
      <w:pPr>
        <w:autoSpaceDE w:val="0"/>
        <w:autoSpaceDN w:val="0"/>
        <w:adjustRightInd w:val="0"/>
        <w:spacing w:line="276" w:lineRule="auto"/>
        <w:ind w:right="-1"/>
        <w:jc w:val="right"/>
        <w:rPr>
          <w:rFonts w:ascii="Times New Roman" w:hAnsi="Times New Roman" w:cs="Times New Roman"/>
          <w:sz w:val="28"/>
          <w:szCs w:val="28"/>
          <w:u w:color="000000"/>
        </w:rPr>
      </w:pPr>
    </w:p>
    <w:p w:rsidR="00D01593" w:rsidRPr="00097EF0" w:rsidRDefault="00D01593" w:rsidP="00D0159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  <w:u w:color="000000"/>
        </w:rPr>
      </w:pPr>
      <w:r w:rsidRPr="00097EF0">
        <w:rPr>
          <w:rFonts w:ascii="Times New Roman" w:hAnsi="Times New Roman" w:cs="Times New Roman"/>
          <w:sz w:val="28"/>
          <w:szCs w:val="28"/>
          <w:u w:color="000000"/>
        </w:rPr>
        <w:t xml:space="preserve"> </w:t>
      </w:r>
    </w:p>
    <w:p w:rsidR="00D01593" w:rsidRPr="00097EF0" w:rsidRDefault="00D01593" w:rsidP="00D0159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  <w:u w:color="000000"/>
        </w:rPr>
      </w:pPr>
    </w:p>
    <w:p w:rsidR="00D01593" w:rsidRPr="00097EF0" w:rsidRDefault="00D01593" w:rsidP="00D0159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  <w:u w:color="000000"/>
        </w:rPr>
      </w:pPr>
    </w:p>
    <w:p w:rsidR="00D346AF" w:rsidRPr="00097EF0" w:rsidRDefault="00D346AF" w:rsidP="00D0159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  <w:u w:color="000000"/>
        </w:rPr>
      </w:pPr>
    </w:p>
    <w:p w:rsidR="00D346AF" w:rsidRPr="00097EF0" w:rsidRDefault="00D346AF" w:rsidP="00D0159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  <w:u w:color="000000"/>
        </w:rPr>
      </w:pPr>
    </w:p>
    <w:p w:rsidR="00D01593" w:rsidRPr="00097EF0" w:rsidRDefault="00D01593" w:rsidP="00D01593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sz w:val="28"/>
          <w:szCs w:val="28"/>
          <w:u w:color="000000"/>
        </w:rPr>
      </w:pPr>
      <w:r w:rsidRPr="00097EF0">
        <w:rPr>
          <w:rFonts w:ascii="Times New Roman" w:hAnsi="Times New Roman" w:cs="Times New Roman"/>
          <w:sz w:val="28"/>
          <w:szCs w:val="28"/>
          <w:u w:color="000000"/>
        </w:rPr>
        <w:t>Анкета - заявка на участие в</w:t>
      </w:r>
      <w:r w:rsidR="00750AEE" w:rsidRPr="00097EF0">
        <w:rPr>
          <w:rFonts w:ascii="Times New Roman" w:hAnsi="Times New Roman" w:cs="Times New Roman"/>
          <w:sz w:val="28"/>
          <w:szCs w:val="28"/>
          <w:u w:color="000000"/>
        </w:rPr>
        <w:t xml:space="preserve">о </w:t>
      </w:r>
      <w:r w:rsidRPr="00097EF0">
        <w:rPr>
          <w:rFonts w:ascii="Times New Roman" w:hAnsi="Times New Roman" w:cs="Times New Roman"/>
          <w:sz w:val="28"/>
          <w:szCs w:val="28"/>
          <w:u w:color="000000"/>
        </w:rPr>
        <w:t>II этапе Конкурса</w:t>
      </w:r>
    </w:p>
    <w:p w:rsidR="00194255" w:rsidRPr="00097EF0" w:rsidRDefault="00194255" w:rsidP="00194255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i/>
          <w:iCs/>
          <w:u w:color="000000"/>
        </w:rPr>
      </w:pPr>
      <w:r w:rsidRPr="00097EF0">
        <w:rPr>
          <w:rFonts w:ascii="Times New Roman" w:hAnsi="Times New Roman" w:cs="Times New Roman"/>
          <w:u w:color="000000"/>
        </w:rPr>
        <w:t>_____________________________________________________________________________</w:t>
      </w:r>
      <w:r w:rsidRPr="00097EF0">
        <w:rPr>
          <w:rFonts w:ascii="Times New Roman" w:hAnsi="Times New Roman" w:cs="Times New Roman"/>
          <w:i/>
          <w:iCs/>
          <w:u w:color="000000"/>
        </w:rPr>
        <w:t xml:space="preserve"> </w:t>
      </w:r>
    </w:p>
    <w:p w:rsidR="00194255" w:rsidRPr="00097EF0" w:rsidRDefault="00194255" w:rsidP="00194255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i/>
          <w:iCs/>
          <w:sz w:val="20"/>
          <w:u w:color="000000"/>
        </w:rPr>
      </w:pPr>
      <w:r w:rsidRPr="00097EF0">
        <w:rPr>
          <w:rFonts w:ascii="Times New Roman" w:hAnsi="Times New Roman" w:cs="Times New Roman"/>
          <w:i/>
          <w:iCs/>
          <w:sz w:val="20"/>
          <w:u w:color="000000"/>
        </w:rPr>
        <w:t>(название образовательной организации, субъект РФ)</w:t>
      </w:r>
    </w:p>
    <w:p w:rsidR="00194255" w:rsidRPr="00097EF0" w:rsidRDefault="00194255" w:rsidP="00194255">
      <w:pPr>
        <w:pStyle w:val="af0"/>
        <w:tabs>
          <w:tab w:val="left" w:pos="9356"/>
        </w:tabs>
        <w:spacing w:line="276" w:lineRule="auto"/>
        <w:ind w:right="-7"/>
        <w:jc w:val="both"/>
        <w:rPr>
          <w:sz w:val="28"/>
          <w:szCs w:val="28"/>
          <w:lang w:val="ru-RU"/>
        </w:rPr>
      </w:pPr>
      <w:r w:rsidRPr="00097EF0">
        <w:rPr>
          <w:rFonts w:eastAsiaTheme="minorHAnsi"/>
          <w:sz w:val="28"/>
          <w:szCs w:val="28"/>
          <w:u w:color="000000"/>
          <w:lang w:val="ru-RU"/>
        </w:rPr>
        <w:t>н</w:t>
      </w:r>
      <w:r w:rsidRPr="00097EF0">
        <w:rPr>
          <w:sz w:val="28"/>
          <w:szCs w:val="28"/>
          <w:lang w:val="ru-RU"/>
        </w:rPr>
        <w:t xml:space="preserve">аправляет заявку на участие во </w:t>
      </w:r>
      <w:r w:rsidRPr="00097EF0">
        <w:rPr>
          <w:sz w:val="28"/>
          <w:szCs w:val="28"/>
        </w:rPr>
        <w:t>II</w:t>
      </w:r>
      <w:r w:rsidRPr="00097EF0">
        <w:rPr>
          <w:sz w:val="28"/>
          <w:szCs w:val="28"/>
          <w:lang w:val="ru-RU"/>
        </w:rPr>
        <w:t xml:space="preserve"> этапе Всероссийского Конкурса «Доброшкола</w:t>
      </w:r>
      <w:r w:rsidR="009002DE">
        <w:rPr>
          <w:sz w:val="28"/>
          <w:szCs w:val="28"/>
          <w:lang w:val="ru-RU"/>
        </w:rPr>
        <w:t xml:space="preserve"> - 202</w:t>
      </w:r>
      <w:r w:rsidR="003C5F33" w:rsidRPr="003C5F33">
        <w:rPr>
          <w:sz w:val="28"/>
          <w:szCs w:val="28"/>
          <w:lang w:val="ru-RU"/>
        </w:rPr>
        <w:t>4</w:t>
      </w:r>
      <w:r w:rsidRPr="00097EF0">
        <w:rPr>
          <w:sz w:val="28"/>
          <w:szCs w:val="28"/>
          <w:lang w:val="ru-RU"/>
        </w:rPr>
        <w:t>» среди отдельных образовательных организаций – участников реализации мероприятия федерального проекта «Современная школа» национального проекта «Образование», направленного на поддержку образования обучающихся</w:t>
      </w:r>
      <w:r w:rsidR="00AC24E7">
        <w:rPr>
          <w:sz w:val="28"/>
          <w:szCs w:val="28"/>
          <w:lang w:val="ru-RU"/>
        </w:rPr>
        <w:br/>
      </w:r>
      <w:r w:rsidRPr="00097EF0">
        <w:rPr>
          <w:sz w:val="28"/>
          <w:szCs w:val="28"/>
          <w:lang w:val="ru-RU"/>
        </w:rPr>
        <w:t>с ограниченными возможностями здоровья через обновлени</w:t>
      </w:r>
      <w:r w:rsidR="009002DE">
        <w:rPr>
          <w:sz w:val="28"/>
          <w:szCs w:val="28"/>
          <w:lang w:val="ru-RU"/>
        </w:rPr>
        <w:t xml:space="preserve">е материально-технической базы, в номинации    </w:t>
      </w:r>
      <w:r w:rsidRPr="00097EF0">
        <w:rPr>
          <w:sz w:val="28"/>
          <w:szCs w:val="28"/>
          <w:lang w:val="ru-RU"/>
        </w:rPr>
        <w:t>___________________________</w:t>
      </w:r>
      <w:r w:rsidR="009002DE" w:rsidRPr="00097EF0">
        <w:rPr>
          <w:sz w:val="28"/>
          <w:szCs w:val="28"/>
          <w:lang w:val="ru-RU"/>
        </w:rPr>
        <w:t>__________</w:t>
      </w:r>
      <w:r w:rsidR="009002DE">
        <w:rPr>
          <w:sz w:val="28"/>
          <w:szCs w:val="28"/>
          <w:lang w:val="ru-RU"/>
        </w:rPr>
        <w:t>_____</w:t>
      </w:r>
    </w:p>
    <w:p w:rsidR="00194255" w:rsidRPr="00097EF0" w:rsidRDefault="00194255" w:rsidP="00194255">
      <w:pPr>
        <w:pStyle w:val="af0"/>
        <w:tabs>
          <w:tab w:val="left" w:pos="9356"/>
        </w:tabs>
        <w:spacing w:line="276" w:lineRule="auto"/>
        <w:ind w:right="-7"/>
        <w:jc w:val="both"/>
        <w:rPr>
          <w:sz w:val="28"/>
          <w:szCs w:val="28"/>
          <w:lang w:val="ru-RU"/>
        </w:rPr>
      </w:pPr>
      <w:r w:rsidRPr="00097EF0">
        <w:rPr>
          <w:sz w:val="28"/>
          <w:szCs w:val="28"/>
          <w:lang w:val="ru-RU"/>
        </w:rPr>
        <w:t>____________________________________________________________________</w:t>
      </w:r>
    </w:p>
    <w:p w:rsidR="00194255" w:rsidRPr="00097EF0" w:rsidRDefault="00194255" w:rsidP="00194255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i/>
          <w:iCs/>
          <w:sz w:val="20"/>
          <w:u w:color="000000"/>
        </w:rPr>
      </w:pPr>
      <w:r w:rsidRPr="00097EF0">
        <w:rPr>
          <w:rFonts w:ascii="Times New Roman" w:hAnsi="Times New Roman" w:cs="Times New Roman"/>
          <w:i/>
          <w:iCs/>
          <w:sz w:val="20"/>
          <w:u w:color="000000"/>
        </w:rPr>
        <w:t>(наименование номинации)</w:t>
      </w:r>
    </w:p>
    <w:p w:rsidR="00D01593" w:rsidRPr="00097EF0" w:rsidRDefault="00D01593" w:rsidP="00D01593">
      <w:pPr>
        <w:tabs>
          <w:tab w:val="left" w:pos="9356"/>
        </w:tabs>
        <w:autoSpaceDE w:val="0"/>
        <w:autoSpaceDN w:val="0"/>
        <w:adjustRightInd w:val="0"/>
        <w:spacing w:after="211"/>
        <w:rPr>
          <w:rFonts w:ascii="Times New Roman" w:hAnsi="Times New Roman" w:cs="Times New Roman"/>
          <w:sz w:val="34"/>
          <w:szCs w:val="34"/>
          <w:u w:color="000000"/>
        </w:rPr>
      </w:pPr>
    </w:p>
    <w:p w:rsidR="00D01593" w:rsidRPr="00097EF0" w:rsidRDefault="00D01593" w:rsidP="00D01593">
      <w:pPr>
        <w:tabs>
          <w:tab w:val="left" w:pos="324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u w:color="000000"/>
        </w:rPr>
      </w:pPr>
      <w:r w:rsidRPr="00097EF0">
        <w:rPr>
          <w:rFonts w:ascii="Times New Roman" w:hAnsi="Times New Roman" w:cs="Times New Roman"/>
          <w:sz w:val="28"/>
          <w:szCs w:val="28"/>
          <w:u w:color="000000"/>
        </w:rPr>
        <w:t>Приложение</w:t>
      </w:r>
      <w:r w:rsidRPr="00097EF0">
        <w:rPr>
          <w:rFonts w:ascii="Times New Roman" w:hAnsi="Times New Roman" w:cs="Times New Roman"/>
          <w:spacing w:val="13"/>
          <w:kern w:val="1"/>
          <w:sz w:val="28"/>
          <w:szCs w:val="28"/>
          <w:u w:color="000000"/>
        </w:rPr>
        <w:t xml:space="preserve"> </w:t>
      </w:r>
      <w:r w:rsidRPr="00097EF0">
        <w:rPr>
          <w:rFonts w:ascii="Times New Roman" w:hAnsi="Times New Roman" w:cs="Times New Roman"/>
          <w:sz w:val="28"/>
          <w:szCs w:val="28"/>
          <w:u w:color="000000"/>
        </w:rPr>
        <w:t>на ____листах</w:t>
      </w:r>
    </w:p>
    <w:p w:rsidR="00D01593" w:rsidRPr="00097EF0" w:rsidRDefault="00D01593" w:rsidP="00D0159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u w:color="000000"/>
        </w:rPr>
      </w:pPr>
    </w:p>
    <w:tbl>
      <w:tblPr>
        <w:tblW w:w="5670" w:type="dxa"/>
        <w:tblInd w:w="4644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670"/>
      </w:tblGrid>
      <w:tr w:rsidR="00BA7680" w:rsidRPr="00097EF0" w:rsidTr="00F91C54">
        <w:tc>
          <w:tcPr>
            <w:tcW w:w="5670" w:type="dxa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D01593" w:rsidRPr="00097EF0" w:rsidRDefault="00D01593" w:rsidP="00802F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kern w:val="1"/>
                <w:u w:color="000000"/>
              </w:rPr>
            </w:pPr>
            <w:r w:rsidRPr="00097EF0">
              <w:rPr>
                <w:rFonts w:ascii="Times New Roman" w:hAnsi="Times New Roman" w:cs="Times New Roman"/>
                <w:b/>
                <w:bCs/>
                <w:sz w:val="28"/>
                <w:szCs w:val="28"/>
                <w:u w:color="000000"/>
              </w:rPr>
              <w:t>«СОГЛАСОВАНО»</w:t>
            </w:r>
          </w:p>
        </w:tc>
      </w:tr>
      <w:tr w:rsidR="00D01593" w:rsidRPr="00097EF0" w:rsidTr="00F91C54">
        <w:tc>
          <w:tcPr>
            <w:tcW w:w="5670" w:type="dxa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D01593" w:rsidRPr="00097EF0" w:rsidRDefault="00D01593" w:rsidP="00802F0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u w:color="000000"/>
              </w:rPr>
            </w:pPr>
          </w:p>
          <w:p w:rsidR="00D01593" w:rsidRPr="00097EF0" w:rsidRDefault="00F91C54" w:rsidP="00802F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u w:color="000000"/>
              </w:rPr>
            </w:pPr>
            <w:r>
              <w:rPr>
                <w:rFonts w:ascii="Times New Roman" w:hAnsi="Times New Roman" w:cs="Times New Roman"/>
                <w:u w:color="000000"/>
              </w:rPr>
              <w:t>______________________________</w:t>
            </w:r>
            <w:r w:rsidR="00D01593" w:rsidRPr="00097EF0">
              <w:rPr>
                <w:rFonts w:ascii="Times New Roman" w:hAnsi="Times New Roman" w:cs="Times New Roman"/>
                <w:u w:color="000000"/>
              </w:rPr>
              <w:t>_______________</w:t>
            </w:r>
          </w:p>
          <w:p w:rsidR="00D01593" w:rsidRPr="00097EF0" w:rsidRDefault="00D01593" w:rsidP="00802F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  <w:u w:color="000000"/>
              </w:rPr>
            </w:pPr>
            <w:r w:rsidRPr="00097EF0">
              <w:rPr>
                <w:rFonts w:ascii="Times New Roman" w:hAnsi="Times New Roman" w:cs="Times New Roman"/>
                <w:i/>
                <w:iCs/>
                <w:u w:color="000000"/>
              </w:rPr>
              <w:t xml:space="preserve">Ф.И.О., должность, подпись руководителя органа </w:t>
            </w:r>
            <w:r w:rsidR="007E6A5B" w:rsidRPr="00097EF0">
              <w:rPr>
                <w:rFonts w:ascii="Times New Roman" w:hAnsi="Times New Roman" w:cs="Times New Roman"/>
                <w:i/>
                <w:iCs/>
                <w:u w:color="000000"/>
              </w:rPr>
              <w:t>госвласти</w:t>
            </w:r>
            <w:r w:rsidRPr="00097EF0">
              <w:rPr>
                <w:rFonts w:ascii="Times New Roman" w:hAnsi="Times New Roman" w:cs="Times New Roman"/>
                <w:i/>
                <w:iCs/>
                <w:u w:color="000000"/>
              </w:rPr>
              <w:t xml:space="preserve"> в сфере образования субъекта РФ</w:t>
            </w:r>
          </w:p>
          <w:p w:rsidR="00D01593" w:rsidRPr="00097EF0" w:rsidRDefault="00D01593" w:rsidP="00802F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u w:color="000000"/>
              </w:rPr>
            </w:pPr>
          </w:p>
          <w:p w:rsidR="00D01593" w:rsidRPr="00097EF0" w:rsidRDefault="00D01593" w:rsidP="00802F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  <w:proofErr w:type="gramStart"/>
            <w:r w:rsidRPr="00097EF0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«</w:t>
            </w:r>
            <w:r w:rsidRPr="00097EF0">
              <w:rPr>
                <w:rFonts w:ascii="Times New Roman" w:hAnsi="Times New Roman" w:cs="Times New Roman"/>
                <w:sz w:val="28"/>
                <w:szCs w:val="28"/>
                <w:u w:val="single" w:color="000000"/>
              </w:rPr>
              <w:t>  </w:t>
            </w:r>
            <w:proofErr w:type="gramEnd"/>
            <w:r w:rsidRPr="00097EF0">
              <w:rPr>
                <w:rFonts w:ascii="Times New Roman" w:hAnsi="Times New Roman" w:cs="Times New Roman"/>
                <w:sz w:val="28"/>
                <w:szCs w:val="28"/>
                <w:u w:val="single" w:color="000000"/>
              </w:rPr>
              <w:t>    </w:t>
            </w:r>
            <w:r w:rsidRPr="00097EF0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» __________ 202</w:t>
            </w:r>
            <w:r w:rsidR="003C5F33" w:rsidRPr="000C1A53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4</w:t>
            </w:r>
            <w:r w:rsidRPr="00097EF0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 г.</w:t>
            </w:r>
          </w:p>
          <w:p w:rsidR="00D01593" w:rsidRPr="00097EF0" w:rsidRDefault="00D01593" w:rsidP="00802F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  <w:u w:color="000000"/>
              </w:rPr>
            </w:pPr>
            <w:r w:rsidRPr="00097EF0">
              <w:rPr>
                <w:rFonts w:ascii="Times New Roman" w:hAnsi="Times New Roman" w:cs="Times New Roman"/>
                <w:i/>
                <w:iCs/>
                <w:u w:color="000000"/>
              </w:rPr>
              <w:t>место печати органа госвласти в сфере образования субъекта РФ</w:t>
            </w:r>
          </w:p>
          <w:p w:rsidR="00D01593" w:rsidRPr="00097EF0" w:rsidRDefault="00D01593" w:rsidP="00802F0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</w:p>
        </w:tc>
      </w:tr>
    </w:tbl>
    <w:p w:rsidR="00D01593" w:rsidRPr="00097EF0" w:rsidRDefault="00D01593" w:rsidP="00D01593">
      <w:pPr>
        <w:autoSpaceDE w:val="0"/>
        <w:autoSpaceDN w:val="0"/>
        <w:adjustRightInd w:val="0"/>
        <w:spacing w:line="232" w:lineRule="auto"/>
        <w:ind w:left="319" w:right="3777" w:hanging="5"/>
        <w:rPr>
          <w:rFonts w:ascii="Times New Roman" w:hAnsi="Times New Roman" w:cs="Times New Roman"/>
          <w:sz w:val="27"/>
          <w:szCs w:val="27"/>
          <w:u w:color="000000"/>
        </w:rPr>
      </w:pPr>
    </w:p>
    <w:p w:rsidR="00D01593" w:rsidRPr="00097EF0" w:rsidRDefault="00D01593" w:rsidP="00D0159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u w:color="000000"/>
        </w:rPr>
      </w:pPr>
      <w:r w:rsidRPr="00097EF0">
        <w:rPr>
          <w:rFonts w:ascii="Times New Roman" w:hAnsi="Times New Roman" w:cs="Times New Roman"/>
          <w:sz w:val="22"/>
          <w:szCs w:val="22"/>
          <w:u w:color="000000"/>
        </w:rPr>
        <w:br w:type="page"/>
      </w:r>
      <w:r w:rsidRPr="00097EF0">
        <w:rPr>
          <w:rFonts w:ascii="Times New Roman" w:hAnsi="Times New Roman" w:cs="Times New Roman"/>
          <w:u w:color="000000"/>
        </w:rPr>
        <w:lastRenderedPageBreak/>
        <w:t>Приложение</w:t>
      </w:r>
      <w:r w:rsidR="00333738">
        <w:rPr>
          <w:rFonts w:ascii="Times New Roman" w:hAnsi="Times New Roman" w:cs="Times New Roman"/>
          <w:u w:color="000000"/>
        </w:rPr>
        <w:t xml:space="preserve"> №</w:t>
      </w:r>
      <w:r w:rsidR="003934EC">
        <w:rPr>
          <w:rFonts w:ascii="Times New Roman" w:hAnsi="Times New Roman" w:cs="Times New Roman"/>
          <w:u w:color="000000"/>
        </w:rPr>
        <w:t xml:space="preserve"> 1</w:t>
      </w:r>
    </w:p>
    <w:p w:rsidR="00D01593" w:rsidRPr="00097EF0" w:rsidRDefault="00D01593" w:rsidP="00D0159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u w:color="000000"/>
        </w:rPr>
      </w:pPr>
      <w:r w:rsidRPr="00097EF0">
        <w:rPr>
          <w:rFonts w:ascii="Times New Roman" w:hAnsi="Times New Roman" w:cs="Times New Roman"/>
          <w:u w:color="000000"/>
        </w:rPr>
        <w:t xml:space="preserve"> к анкете-заявке на участие во II этапе Конкурса</w:t>
      </w:r>
    </w:p>
    <w:p w:rsidR="00D01593" w:rsidRPr="00097EF0" w:rsidRDefault="00D01593" w:rsidP="00D0159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2"/>
          <w:szCs w:val="22"/>
          <w:u w:color="000000"/>
        </w:rPr>
      </w:pPr>
    </w:p>
    <w:tbl>
      <w:tblPr>
        <w:tblW w:w="0" w:type="auto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720"/>
        <w:gridCol w:w="7712"/>
      </w:tblGrid>
      <w:tr w:rsidR="00BA7680" w:rsidRPr="00097EF0" w:rsidTr="00BA7680">
        <w:tc>
          <w:tcPr>
            <w:tcW w:w="10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D01593" w:rsidRPr="00097EF0" w:rsidRDefault="00D01593">
            <w:pPr>
              <w:numPr>
                <w:ilvl w:val="0"/>
                <w:numId w:val="16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ind w:hanging="720"/>
              <w:jc w:val="center"/>
              <w:rPr>
                <w:rFonts w:ascii="Times New Roman" w:hAnsi="Times New Roman" w:cs="Times New Roman"/>
                <w:kern w:val="1"/>
                <w:u w:color="000000"/>
              </w:rPr>
            </w:pPr>
            <w:r w:rsidRPr="00097EF0">
              <w:rPr>
                <w:rFonts w:ascii="Times New Roman" w:hAnsi="Times New Roman" w:cs="Times New Roman"/>
                <w:b/>
                <w:bCs/>
                <w:sz w:val="22"/>
                <w:szCs w:val="22"/>
                <w:u w:color="000000"/>
              </w:rPr>
              <w:t>Общие сведения об образовательной организации</w:t>
            </w:r>
          </w:p>
        </w:tc>
      </w:tr>
      <w:tr w:rsidR="00BA7680" w:rsidRPr="00097EF0" w:rsidTr="00BA7680">
        <w:tblPrEx>
          <w:tblBorders>
            <w:top w:val="none" w:sz="0" w:space="0" w:color="auto"/>
          </w:tblBorders>
        </w:tblPrEx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D01593" w:rsidRPr="00097EF0" w:rsidRDefault="008B31C6" w:rsidP="008B3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u w:color="000000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u w:color="000000"/>
              </w:rPr>
              <w:t>Субъект, н</w:t>
            </w:r>
            <w:r w:rsidR="00D01593" w:rsidRPr="00097EF0">
              <w:rPr>
                <w:rFonts w:ascii="Times New Roman" w:hAnsi="Times New Roman" w:cs="Times New Roman"/>
                <w:b/>
                <w:bCs/>
                <w:sz w:val="22"/>
                <w:szCs w:val="22"/>
                <w:u w:color="000000"/>
              </w:rPr>
              <w:t>аселенный пункт</w:t>
            </w:r>
          </w:p>
        </w:tc>
        <w:tc>
          <w:tcPr>
            <w:tcW w:w="7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D01593" w:rsidRPr="00097EF0" w:rsidRDefault="00D0159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u w:color="000000"/>
              </w:rPr>
            </w:pPr>
          </w:p>
        </w:tc>
      </w:tr>
      <w:tr w:rsidR="00BA7680" w:rsidRPr="00097EF0" w:rsidTr="00BA7680">
        <w:tblPrEx>
          <w:tblBorders>
            <w:top w:val="none" w:sz="0" w:space="0" w:color="auto"/>
          </w:tblBorders>
        </w:tblPrEx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D01593" w:rsidRPr="00097EF0" w:rsidRDefault="00D01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u w:color="000000"/>
              </w:rPr>
            </w:pPr>
            <w:r w:rsidRPr="00097EF0">
              <w:rPr>
                <w:rFonts w:ascii="Times New Roman" w:hAnsi="Times New Roman" w:cs="Times New Roman"/>
                <w:b/>
                <w:bCs/>
                <w:sz w:val="22"/>
                <w:szCs w:val="22"/>
                <w:u w:color="000000"/>
              </w:rPr>
              <w:t>Дата основания образовательной организации</w:t>
            </w:r>
          </w:p>
        </w:tc>
        <w:tc>
          <w:tcPr>
            <w:tcW w:w="7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D01593" w:rsidRPr="00097EF0" w:rsidRDefault="00D0159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u w:color="000000"/>
              </w:rPr>
            </w:pPr>
          </w:p>
        </w:tc>
      </w:tr>
      <w:tr w:rsidR="00BA7680" w:rsidRPr="00097EF0" w:rsidTr="00BA7680">
        <w:tblPrEx>
          <w:tblBorders>
            <w:top w:val="none" w:sz="0" w:space="0" w:color="auto"/>
          </w:tblBorders>
        </w:tblPrEx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D01593" w:rsidRPr="00097EF0" w:rsidRDefault="00D01593" w:rsidP="008B3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u w:color="000000"/>
              </w:rPr>
            </w:pPr>
            <w:r w:rsidRPr="00097EF0">
              <w:rPr>
                <w:rFonts w:ascii="Times New Roman" w:hAnsi="Times New Roman" w:cs="Times New Roman"/>
                <w:b/>
                <w:bCs/>
                <w:sz w:val="22"/>
                <w:szCs w:val="22"/>
                <w:u w:color="000000"/>
              </w:rPr>
              <w:t>Финансов</w:t>
            </w:r>
            <w:r w:rsidR="008B31C6">
              <w:rPr>
                <w:rFonts w:ascii="Times New Roman" w:hAnsi="Times New Roman" w:cs="Times New Roman"/>
                <w:b/>
                <w:bCs/>
                <w:sz w:val="22"/>
                <w:szCs w:val="22"/>
                <w:u w:color="000000"/>
              </w:rPr>
              <w:t>ое обеспечение реализации мероприятия</w:t>
            </w:r>
          </w:p>
        </w:tc>
        <w:tc>
          <w:tcPr>
            <w:tcW w:w="7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D01593" w:rsidRPr="00097EF0" w:rsidRDefault="00D01593" w:rsidP="0075314B">
            <w:pPr>
              <w:autoSpaceDE w:val="0"/>
              <w:autoSpaceDN w:val="0"/>
              <w:adjustRightInd w:val="0"/>
              <w:ind w:firstLine="375"/>
              <w:jc w:val="both"/>
              <w:rPr>
                <w:rFonts w:ascii="Times New Roman" w:hAnsi="Times New Roman" w:cs="Times New Roman"/>
                <w:sz w:val="22"/>
                <w:szCs w:val="22"/>
                <w:u w:color="000000"/>
              </w:rPr>
            </w:pPr>
            <w:r w:rsidRPr="00097EF0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 xml:space="preserve">Общая сумма – </w:t>
            </w:r>
          </w:p>
          <w:p w:rsidR="00D01593" w:rsidRPr="00097EF0" w:rsidRDefault="00D01593" w:rsidP="0075314B">
            <w:pPr>
              <w:autoSpaceDE w:val="0"/>
              <w:autoSpaceDN w:val="0"/>
              <w:adjustRightInd w:val="0"/>
              <w:ind w:firstLine="375"/>
              <w:jc w:val="both"/>
              <w:rPr>
                <w:rFonts w:ascii="Times New Roman" w:hAnsi="Times New Roman" w:cs="Times New Roman"/>
                <w:sz w:val="22"/>
                <w:szCs w:val="22"/>
                <w:u w:color="000000"/>
              </w:rPr>
            </w:pPr>
            <w:r w:rsidRPr="00097EF0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>из них:</w:t>
            </w:r>
          </w:p>
          <w:p w:rsidR="00D01593" w:rsidRPr="00097EF0" w:rsidRDefault="00D01593" w:rsidP="0075314B">
            <w:pPr>
              <w:autoSpaceDE w:val="0"/>
              <w:autoSpaceDN w:val="0"/>
              <w:adjustRightInd w:val="0"/>
              <w:ind w:firstLine="375"/>
              <w:jc w:val="both"/>
              <w:rPr>
                <w:rFonts w:ascii="Times New Roman" w:hAnsi="Times New Roman" w:cs="Times New Roman"/>
                <w:sz w:val="22"/>
                <w:szCs w:val="22"/>
                <w:u w:color="000000"/>
              </w:rPr>
            </w:pPr>
            <w:r w:rsidRPr="00097EF0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>из федерального бюджета -</w:t>
            </w:r>
          </w:p>
          <w:p w:rsidR="00D01593" w:rsidRPr="00097EF0" w:rsidRDefault="00D01593" w:rsidP="0075314B">
            <w:pPr>
              <w:autoSpaceDE w:val="0"/>
              <w:autoSpaceDN w:val="0"/>
              <w:adjustRightInd w:val="0"/>
              <w:ind w:firstLine="375"/>
              <w:jc w:val="both"/>
              <w:rPr>
                <w:rFonts w:ascii="Times New Roman" w:hAnsi="Times New Roman" w:cs="Times New Roman"/>
                <w:kern w:val="1"/>
                <w:u w:color="000000"/>
              </w:rPr>
            </w:pPr>
            <w:r w:rsidRPr="00097EF0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 xml:space="preserve">из бюджета субъекта/ муниципалитета - </w:t>
            </w:r>
          </w:p>
        </w:tc>
      </w:tr>
      <w:tr w:rsidR="00BA7680" w:rsidRPr="00097EF0" w:rsidTr="00BA7680">
        <w:tblPrEx>
          <w:tblBorders>
            <w:top w:val="none" w:sz="0" w:space="0" w:color="auto"/>
          </w:tblBorders>
        </w:tblPrEx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D01593" w:rsidRPr="00097EF0" w:rsidRDefault="00D01593" w:rsidP="008B3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u w:color="000000"/>
              </w:rPr>
            </w:pPr>
            <w:r w:rsidRPr="00097EF0">
              <w:rPr>
                <w:rFonts w:ascii="Times New Roman" w:hAnsi="Times New Roman" w:cs="Times New Roman"/>
                <w:b/>
                <w:bCs/>
                <w:sz w:val="22"/>
                <w:szCs w:val="22"/>
                <w:u w:color="000000"/>
              </w:rPr>
              <w:t xml:space="preserve">Характеристика здания. Наличие и характеристика созданной доступной </w:t>
            </w:r>
            <w:r w:rsidR="008B31C6">
              <w:rPr>
                <w:rFonts w:ascii="Times New Roman" w:hAnsi="Times New Roman" w:cs="Times New Roman"/>
                <w:b/>
                <w:bCs/>
                <w:sz w:val="22"/>
                <w:szCs w:val="22"/>
                <w:u w:color="000000"/>
              </w:rPr>
              <w:t xml:space="preserve">архитектурной </w:t>
            </w:r>
            <w:r w:rsidRPr="00097EF0">
              <w:rPr>
                <w:rFonts w:ascii="Times New Roman" w:hAnsi="Times New Roman" w:cs="Times New Roman"/>
                <w:b/>
                <w:bCs/>
                <w:sz w:val="22"/>
                <w:szCs w:val="22"/>
                <w:u w:color="000000"/>
              </w:rPr>
              <w:t>среды, наличие паспорта доступности образовательной организации</w:t>
            </w:r>
          </w:p>
        </w:tc>
        <w:tc>
          <w:tcPr>
            <w:tcW w:w="7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D01593" w:rsidRPr="00097EF0" w:rsidRDefault="00D01593" w:rsidP="0075314B">
            <w:pPr>
              <w:autoSpaceDE w:val="0"/>
              <w:autoSpaceDN w:val="0"/>
              <w:adjustRightInd w:val="0"/>
              <w:ind w:firstLine="375"/>
              <w:jc w:val="both"/>
              <w:rPr>
                <w:rFonts w:ascii="Times New Roman" w:hAnsi="Times New Roman" w:cs="Times New Roman"/>
                <w:sz w:val="22"/>
                <w:szCs w:val="22"/>
                <w:u w:color="000000"/>
              </w:rPr>
            </w:pPr>
            <w:r w:rsidRPr="00097EF0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 xml:space="preserve">Укажите этажность здания, его конструктивные особенности, наличие лифтов. </w:t>
            </w:r>
          </w:p>
          <w:p w:rsidR="00D01593" w:rsidRPr="00097EF0" w:rsidRDefault="00D01593" w:rsidP="0075314B">
            <w:pPr>
              <w:autoSpaceDE w:val="0"/>
              <w:autoSpaceDN w:val="0"/>
              <w:adjustRightInd w:val="0"/>
              <w:ind w:firstLine="375"/>
              <w:jc w:val="both"/>
              <w:rPr>
                <w:rFonts w:ascii="Times New Roman" w:hAnsi="Times New Roman" w:cs="Times New Roman"/>
                <w:sz w:val="22"/>
                <w:szCs w:val="22"/>
                <w:u w:color="000000"/>
              </w:rPr>
            </w:pPr>
            <w:r w:rsidRPr="00097EF0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>Дайте характеристику безбарьерной среды, созданной в организации, перечислите ее элементы, укажите степень соответствия особым образовательным потребностям обучающихся и реализуемой</w:t>
            </w:r>
            <w:r w:rsidR="008B31C6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 xml:space="preserve"> (</w:t>
            </w:r>
            <w:proofErr w:type="spellStart"/>
            <w:r w:rsidR="008B31C6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>ым</w:t>
            </w:r>
            <w:proofErr w:type="spellEnd"/>
            <w:r w:rsidR="008B31C6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>)</w:t>
            </w:r>
            <w:r w:rsidRPr="00097EF0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 xml:space="preserve"> АООП.</w:t>
            </w:r>
          </w:p>
          <w:p w:rsidR="00D01593" w:rsidRPr="00333738" w:rsidRDefault="00D01593" w:rsidP="0075314B">
            <w:pPr>
              <w:autoSpaceDE w:val="0"/>
              <w:autoSpaceDN w:val="0"/>
              <w:adjustRightInd w:val="0"/>
              <w:ind w:firstLine="375"/>
              <w:jc w:val="both"/>
              <w:rPr>
                <w:rFonts w:ascii="Times New Roman" w:hAnsi="Times New Roman" w:cs="Times New Roman"/>
                <w:kern w:val="1"/>
                <w:u w:color="000000"/>
              </w:rPr>
            </w:pPr>
            <w:r w:rsidRPr="00333738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 xml:space="preserve">Приложите </w:t>
            </w:r>
            <w:r w:rsidR="00333738" w:rsidRPr="00333738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 xml:space="preserve">информацию об обеспечении условий доступности для инвалидов инфраструктуры и предоставляемых услуг в сфере образования в соответствии с приложением </w:t>
            </w:r>
            <w:r w:rsidR="00333738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 xml:space="preserve">№ </w:t>
            </w:r>
            <w:r w:rsidR="00333738" w:rsidRPr="00333738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 xml:space="preserve">2 к анкете-заявке на участие во </w:t>
            </w:r>
            <w:r w:rsidR="00333738" w:rsidRPr="00333738">
              <w:rPr>
                <w:rFonts w:ascii="Times New Roman" w:hAnsi="Times New Roman" w:cs="Times New Roman"/>
                <w:sz w:val="22"/>
                <w:szCs w:val="22"/>
                <w:u w:color="000000"/>
                <w:lang w:val="en-US"/>
              </w:rPr>
              <w:t>II</w:t>
            </w:r>
            <w:r w:rsidR="00333738" w:rsidRPr="00333738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 xml:space="preserve"> этапе Конкурса</w:t>
            </w:r>
            <w:r w:rsidR="00333738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>.</w:t>
            </w:r>
          </w:p>
        </w:tc>
      </w:tr>
      <w:tr w:rsidR="00BA7680" w:rsidRPr="00097EF0" w:rsidTr="00BA7680">
        <w:tblPrEx>
          <w:tblBorders>
            <w:top w:val="none" w:sz="0" w:space="0" w:color="auto"/>
          </w:tblBorders>
        </w:tblPrEx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D01593" w:rsidRPr="00097EF0" w:rsidRDefault="00D01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u w:color="000000"/>
              </w:rPr>
            </w:pPr>
            <w:r w:rsidRPr="00097EF0">
              <w:rPr>
                <w:rFonts w:ascii="Times New Roman" w:hAnsi="Times New Roman" w:cs="Times New Roman"/>
                <w:b/>
                <w:bCs/>
                <w:sz w:val="22"/>
                <w:szCs w:val="22"/>
                <w:u w:color="000000"/>
              </w:rPr>
              <w:t>Контингент образовательной организации</w:t>
            </w:r>
          </w:p>
        </w:tc>
        <w:tc>
          <w:tcPr>
            <w:tcW w:w="7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D01593" w:rsidRPr="00097EF0" w:rsidRDefault="00D01593" w:rsidP="0075314B">
            <w:pPr>
              <w:autoSpaceDE w:val="0"/>
              <w:autoSpaceDN w:val="0"/>
              <w:adjustRightInd w:val="0"/>
              <w:ind w:firstLine="375"/>
              <w:jc w:val="both"/>
              <w:rPr>
                <w:rFonts w:ascii="Times New Roman" w:hAnsi="Times New Roman" w:cs="Times New Roman"/>
                <w:kern w:val="1"/>
                <w:u w:color="000000"/>
              </w:rPr>
            </w:pPr>
            <w:r w:rsidRPr="00097EF0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>Укажите общее количество обучающихся по каждой реализуемой АООП</w:t>
            </w:r>
          </w:p>
        </w:tc>
      </w:tr>
      <w:tr w:rsidR="00BA7680" w:rsidRPr="00097EF0" w:rsidTr="00BA7680">
        <w:tblPrEx>
          <w:tblBorders>
            <w:top w:val="none" w:sz="0" w:space="0" w:color="auto"/>
          </w:tblBorders>
        </w:tblPrEx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D01593" w:rsidRPr="00097EF0" w:rsidRDefault="00D01593" w:rsidP="008B3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u w:color="000000"/>
              </w:rPr>
            </w:pPr>
            <w:r w:rsidRPr="00097EF0">
              <w:rPr>
                <w:rFonts w:ascii="Times New Roman" w:hAnsi="Times New Roman" w:cs="Times New Roman"/>
                <w:b/>
                <w:bCs/>
                <w:sz w:val="22"/>
                <w:szCs w:val="22"/>
                <w:u w:color="000000"/>
              </w:rPr>
              <w:t xml:space="preserve">Наличие специалистов психолого-педагогического сопровождения </w:t>
            </w:r>
          </w:p>
        </w:tc>
        <w:tc>
          <w:tcPr>
            <w:tcW w:w="7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D01593" w:rsidRPr="00097EF0" w:rsidRDefault="00D01593" w:rsidP="0075314B">
            <w:pPr>
              <w:autoSpaceDE w:val="0"/>
              <w:autoSpaceDN w:val="0"/>
              <w:adjustRightInd w:val="0"/>
              <w:ind w:firstLine="375"/>
              <w:jc w:val="both"/>
              <w:rPr>
                <w:rFonts w:ascii="Times New Roman" w:hAnsi="Times New Roman" w:cs="Times New Roman"/>
                <w:kern w:val="1"/>
                <w:u w:color="000000"/>
              </w:rPr>
            </w:pPr>
            <w:r w:rsidRPr="00097EF0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>Укажите количество специалистов</w:t>
            </w:r>
            <w:r w:rsidR="008B31C6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 xml:space="preserve">: </w:t>
            </w:r>
            <w:r w:rsidRPr="00097EF0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>педагогов-психологов, учителей-логопедов, учителей-дефектологов с указанием специализации, социальны</w:t>
            </w:r>
            <w:r w:rsidR="008B31C6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>х</w:t>
            </w:r>
            <w:r w:rsidRPr="00097EF0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 xml:space="preserve"> педагогов, тью</w:t>
            </w:r>
            <w:r w:rsidR="008B31C6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>торов, ассистентов (помощников) по техническому сопровождению</w:t>
            </w:r>
          </w:p>
        </w:tc>
      </w:tr>
      <w:tr w:rsidR="00BA7680" w:rsidRPr="00097EF0" w:rsidTr="00BA7680">
        <w:tblPrEx>
          <w:tblBorders>
            <w:top w:val="none" w:sz="0" w:space="0" w:color="auto"/>
          </w:tblBorders>
        </w:tblPrEx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8B31C6" w:rsidRDefault="00D01593" w:rsidP="008B3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2"/>
                <w:szCs w:val="22"/>
                <w:u w:color="000000"/>
              </w:rPr>
            </w:pPr>
            <w:r w:rsidRPr="00097EF0">
              <w:rPr>
                <w:rFonts w:ascii="Times New Roman" w:hAnsi="Times New Roman" w:cs="Times New Roman"/>
                <w:b/>
                <w:bCs/>
                <w:sz w:val="22"/>
                <w:szCs w:val="22"/>
                <w:u w:color="000000"/>
              </w:rPr>
              <w:t>Направлен</w:t>
            </w:r>
            <w:r w:rsidR="008B31C6">
              <w:rPr>
                <w:rFonts w:ascii="Times New Roman" w:hAnsi="Times New Roman" w:cs="Times New Roman"/>
                <w:b/>
                <w:bCs/>
                <w:sz w:val="22"/>
                <w:szCs w:val="22"/>
                <w:u w:color="000000"/>
              </w:rPr>
              <w:t>ность реализуемых</w:t>
            </w:r>
          </w:p>
          <w:p w:rsidR="00D01593" w:rsidRPr="00097EF0" w:rsidRDefault="008B31C6" w:rsidP="008B3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u w:color="000000"/>
              </w:rPr>
            </w:pPr>
            <w:r w:rsidRPr="008B31C6">
              <w:rPr>
                <w:rFonts w:ascii="Times New Roman" w:hAnsi="Times New Roman" w:cs="Times New Roman"/>
                <w:b/>
                <w:bCs/>
                <w:sz w:val="22"/>
                <w:szCs w:val="22"/>
                <w:u w:color="000000"/>
              </w:rPr>
              <w:t>дополнительных общеобразовательных программ</w:t>
            </w:r>
          </w:p>
        </w:tc>
        <w:tc>
          <w:tcPr>
            <w:tcW w:w="7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D01593" w:rsidRPr="00097EF0" w:rsidRDefault="008B31C6" w:rsidP="0075314B">
            <w:pPr>
              <w:autoSpaceDE w:val="0"/>
              <w:autoSpaceDN w:val="0"/>
              <w:adjustRightInd w:val="0"/>
              <w:ind w:firstLine="375"/>
              <w:jc w:val="both"/>
              <w:rPr>
                <w:rFonts w:ascii="Times New Roman" w:hAnsi="Times New Roman" w:cs="Times New Roman"/>
                <w:kern w:val="1"/>
                <w:u w:color="000000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>Т</w:t>
            </w:r>
            <w:r w:rsidRPr="008B31C6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>ехническ</w:t>
            </w:r>
            <w:r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>ая</w:t>
            </w:r>
            <w:r w:rsidRPr="008B31C6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>, естественнонаучн</w:t>
            </w:r>
            <w:r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>ая, физкультурно-спортивная</w:t>
            </w:r>
            <w:r w:rsidRPr="008B31C6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>, художественн</w:t>
            </w:r>
            <w:r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>ая</w:t>
            </w:r>
            <w:r w:rsidRPr="008B31C6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>, туристско-краеведческ</w:t>
            </w:r>
            <w:r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>ая</w:t>
            </w:r>
            <w:r w:rsidRPr="008B31C6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>, социально-гуманитарн</w:t>
            </w:r>
            <w:r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>ая</w:t>
            </w:r>
          </w:p>
        </w:tc>
      </w:tr>
      <w:tr w:rsidR="00BA7680" w:rsidRPr="00097EF0" w:rsidTr="00BA7680">
        <w:tblPrEx>
          <w:tblBorders>
            <w:top w:val="none" w:sz="0" w:space="0" w:color="auto"/>
          </w:tblBorders>
        </w:tblPrEx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D01593" w:rsidRPr="00097EF0" w:rsidRDefault="00D01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u w:color="000000"/>
              </w:rPr>
            </w:pPr>
            <w:r w:rsidRPr="00097EF0">
              <w:rPr>
                <w:rFonts w:ascii="Times New Roman" w:hAnsi="Times New Roman" w:cs="Times New Roman"/>
                <w:b/>
                <w:bCs/>
                <w:sz w:val="22"/>
                <w:szCs w:val="22"/>
                <w:u w:color="000000"/>
              </w:rPr>
              <w:t xml:space="preserve">Формы </w:t>
            </w:r>
            <w:r w:rsidR="00121AE0">
              <w:rPr>
                <w:rFonts w:ascii="Times New Roman" w:hAnsi="Times New Roman" w:cs="Times New Roman"/>
                <w:b/>
                <w:bCs/>
                <w:sz w:val="22"/>
                <w:szCs w:val="22"/>
                <w:u w:color="000000"/>
              </w:rPr>
              <w:t xml:space="preserve">организации реализации </w:t>
            </w:r>
            <w:r w:rsidR="00121AE0" w:rsidRPr="008B31C6">
              <w:rPr>
                <w:rFonts w:ascii="Times New Roman" w:hAnsi="Times New Roman" w:cs="Times New Roman"/>
                <w:b/>
                <w:bCs/>
                <w:sz w:val="22"/>
                <w:szCs w:val="22"/>
                <w:u w:color="000000"/>
              </w:rPr>
              <w:t>дополнительных общеобразовательных программ</w:t>
            </w:r>
          </w:p>
        </w:tc>
        <w:tc>
          <w:tcPr>
            <w:tcW w:w="7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D01593" w:rsidRPr="00097EF0" w:rsidRDefault="00121AE0" w:rsidP="0075314B">
            <w:pPr>
              <w:autoSpaceDE w:val="0"/>
              <w:autoSpaceDN w:val="0"/>
              <w:adjustRightInd w:val="0"/>
              <w:ind w:firstLine="375"/>
              <w:jc w:val="both"/>
              <w:rPr>
                <w:rFonts w:ascii="Times New Roman" w:hAnsi="Times New Roman" w:cs="Times New Roman"/>
                <w:kern w:val="1"/>
                <w:u w:color="000000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>К</w:t>
            </w:r>
            <w:r w:rsidR="00D01593" w:rsidRPr="00097EF0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>ружок, студия, секция, клуб, экскурсия, культпоход, турнир, слет, конференция, концерт, субботник, соревнование, туристический п</w:t>
            </w:r>
            <w:r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>оход, спектакль, практика и др.</w:t>
            </w:r>
          </w:p>
        </w:tc>
      </w:tr>
      <w:tr w:rsidR="00121AE0" w:rsidRPr="00097EF0" w:rsidTr="00BA7680">
        <w:tblPrEx>
          <w:tblBorders>
            <w:top w:val="none" w:sz="0" w:space="0" w:color="auto"/>
          </w:tblBorders>
        </w:tblPrEx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121AE0" w:rsidRDefault="00121AE0" w:rsidP="00121A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2"/>
                <w:szCs w:val="22"/>
                <w:u w:color="000000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u w:color="000000"/>
              </w:rPr>
              <w:t>Реализуемые</w:t>
            </w:r>
          </w:p>
          <w:p w:rsidR="00121AE0" w:rsidRPr="00097EF0" w:rsidRDefault="00121AE0" w:rsidP="00121A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2"/>
                <w:szCs w:val="22"/>
                <w:u w:color="000000"/>
              </w:rPr>
            </w:pPr>
            <w:r w:rsidRPr="008B31C6">
              <w:rPr>
                <w:rFonts w:ascii="Times New Roman" w:hAnsi="Times New Roman" w:cs="Times New Roman"/>
                <w:b/>
                <w:bCs/>
                <w:sz w:val="22"/>
                <w:szCs w:val="22"/>
                <w:u w:color="000000"/>
              </w:rPr>
              <w:t>дополнительны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u w:color="000000"/>
              </w:rPr>
              <w:t>е</w:t>
            </w:r>
            <w:r w:rsidRPr="008B31C6">
              <w:rPr>
                <w:rFonts w:ascii="Times New Roman" w:hAnsi="Times New Roman" w:cs="Times New Roman"/>
                <w:b/>
                <w:bCs/>
                <w:sz w:val="22"/>
                <w:szCs w:val="22"/>
                <w:u w:color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u w:color="000000"/>
              </w:rPr>
              <w:t>предпрофессиональные программы и программы профессионального обучения</w:t>
            </w:r>
          </w:p>
        </w:tc>
        <w:tc>
          <w:tcPr>
            <w:tcW w:w="7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121AE0" w:rsidRDefault="00B67B44" w:rsidP="0075314B">
            <w:pPr>
              <w:autoSpaceDE w:val="0"/>
              <w:autoSpaceDN w:val="0"/>
              <w:adjustRightInd w:val="0"/>
              <w:ind w:firstLine="375"/>
              <w:jc w:val="both"/>
              <w:rPr>
                <w:rFonts w:ascii="Times New Roman" w:hAnsi="Times New Roman" w:cs="Times New Roman"/>
                <w:sz w:val="22"/>
                <w:szCs w:val="22"/>
                <w:u w:color="000000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>Н</w:t>
            </w:r>
            <w:r w:rsidRPr="00097EF0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>апример, столярное дело, слесарное дело, швейное дело, клининг, парикмахерское дело, робототехника, растениеводство, поварское дело, штукатур-маляр, обслуживание зданий, картонажно-переплетное дело, работа с кожей и пошив обуви, ваши варианты</w:t>
            </w:r>
          </w:p>
        </w:tc>
      </w:tr>
      <w:tr w:rsidR="00B67B44" w:rsidRPr="00097EF0" w:rsidTr="00BA7680">
        <w:tblPrEx>
          <w:tblBorders>
            <w:top w:val="none" w:sz="0" w:space="0" w:color="auto"/>
          </w:tblBorders>
        </w:tblPrEx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B67B44" w:rsidRDefault="00B67B44" w:rsidP="00121A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2"/>
                <w:szCs w:val="22"/>
                <w:u w:color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u w:color="000000"/>
              </w:rPr>
              <w:t xml:space="preserve">Здоровьесберегающие медицинские технологии </w:t>
            </w:r>
          </w:p>
        </w:tc>
        <w:tc>
          <w:tcPr>
            <w:tcW w:w="7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67B44" w:rsidRDefault="00B67B44" w:rsidP="0075314B">
            <w:pPr>
              <w:autoSpaceDE w:val="0"/>
              <w:autoSpaceDN w:val="0"/>
              <w:adjustRightInd w:val="0"/>
              <w:ind w:firstLine="375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u w:color="000000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u w:color="000000"/>
              </w:rPr>
              <w:t xml:space="preserve">1. Укажите, какие применяются оздоровительно-реабилитационные мероприятия (оптимизация питания, двигательной активности, формирование культуры здорового образа жизни и др.) </w:t>
            </w:r>
          </w:p>
          <w:p w:rsidR="00B67B44" w:rsidRDefault="00B67B44" w:rsidP="0075314B">
            <w:pPr>
              <w:autoSpaceDE w:val="0"/>
              <w:autoSpaceDN w:val="0"/>
              <w:adjustRightInd w:val="0"/>
              <w:ind w:firstLine="375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u w:color="000000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u w:color="000000"/>
              </w:rPr>
              <w:t>2. Укажите наличие медицинского кабинета и его оснащение.</w:t>
            </w:r>
          </w:p>
          <w:p w:rsidR="00B67B44" w:rsidRDefault="00B67B44" w:rsidP="0075314B">
            <w:pPr>
              <w:autoSpaceDE w:val="0"/>
              <w:autoSpaceDN w:val="0"/>
              <w:adjustRightInd w:val="0"/>
              <w:ind w:firstLine="375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u w:color="000000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u w:color="000000"/>
              </w:rPr>
              <w:t>3. Укажите наличие медицинского персонала (врач, средний медицинский персонал, медсестра: кол-во).</w:t>
            </w:r>
          </w:p>
          <w:p w:rsidR="00B67B44" w:rsidRDefault="00B67B44" w:rsidP="0075314B">
            <w:pPr>
              <w:autoSpaceDE w:val="0"/>
              <w:autoSpaceDN w:val="0"/>
              <w:adjustRightInd w:val="0"/>
              <w:ind w:firstLine="375"/>
              <w:jc w:val="both"/>
              <w:rPr>
                <w:rFonts w:ascii="Times New Roman" w:hAnsi="Times New Roman" w:cs="Times New Roman"/>
                <w:sz w:val="22"/>
                <w:szCs w:val="22"/>
                <w:u w:color="000000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u w:color="000000"/>
              </w:rPr>
              <w:t xml:space="preserve">4. Укажите наличие/отсутствие медосмотров и профилактических прививок. </w:t>
            </w:r>
          </w:p>
        </w:tc>
      </w:tr>
      <w:tr w:rsidR="00B67B44" w:rsidRPr="00097EF0" w:rsidTr="00BA7680">
        <w:tblPrEx>
          <w:tblBorders>
            <w:top w:val="none" w:sz="0" w:space="0" w:color="auto"/>
          </w:tblBorders>
        </w:tblPrEx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B67B44" w:rsidRDefault="00B67B44" w:rsidP="00121A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u w:color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u w:color="000000"/>
              </w:rPr>
              <w:t xml:space="preserve">Здоровьесберегающие педагогические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u w:color="000000"/>
              </w:rPr>
              <w:lastRenderedPageBreak/>
              <w:t>технологии</w:t>
            </w:r>
          </w:p>
        </w:tc>
        <w:tc>
          <w:tcPr>
            <w:tcW w:w="7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67B44" w:rsidRDefault="00B67B44" w:rsidP="0075314B">
            <w:pPr>
              <w:autoSpaceDE w:val="0"/>
              <w:autoSpaceDN w:val="0"/>
              <w:adjustRightInd w:val="0"/>
              <w:ind w:firstLine="375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u w:color="000000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u w:color="000000"/>
              </w:rPr>
              <w:lastRenderedPageBreak/>
              <w:t>1. Укажите, какие применяются информационно-обучающие технологии (уроки здоровья, работа с родителями, др.).</w:t>
            </w:r>
          </w:p>
          <w:p w:rsidR="00B67B44" w:rsidRDefault="00B67B44" w:rsidP="0075314B">
            <w:pPr>
              <w:autoSpaceDE w:val="0"/>
              <w:autoSpaceDN w:val="0"/>
              <w:adjustRightInd w:val="0"/>
              <w:ind w:firstLine="375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u w:color="000000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u w:color="000000"/>
              </w:rPr>
              <w:lastRenderedPageBreak/>
              <w:t>2. Укажите наличие/отсутствие оснащения для занятий адаптивной физической культурой.</w:t>
            </w:r>
          </w:p>
          <w:p w:rsidR="00B67B44" w:rsidRDefault="00B67B44" w:rsidP="0075314B">
            <w:pPr>
              <w:autoSpaceDE w:val="0"/>
              <w:autoSpaceDN w:val="0"/>
              <w:adjustRightInd w:val="0"/>
              <w:ind w:firstLine="375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u w:color="000000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u w:color="000000"/>
              </w:rPr>
              <w:t xml:space="preserve">3. Укажите, какие имеются специально оборудованные зоны и помещения для отдыха и восстановления работоспособности обучающихся (сенсорная комната, кабинеты для релаксации, зоны отдыха, ваши варианты). </w:t>
            </w:r>
          </w:p>
          <w:p w:rsidR="00B67B44" w:rsidRDefault="00B67B44" w:rsidP="0075314B">
            <w:pPr>
              <w:autoSpaceDE w:val="0"/>
              <w:autoSpaceDN w:val="0"/>
              <w:adjustRightInd w:val="0"/>
              <w:ind w:firstLine="375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u w:color="000000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u w:color="000000"/>
              </w:rPr>
              <w:t>4. Укажите, какие ТСР (технические средства реабилитации) применяются для укрепления здоровья и в образовательном процессе детей с ОВЗ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u w:color="000000"/>
              </w:rPr>
              <w:t>вертикализаторы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u w:color="000000"/>
              </w:rPr>
              <w:t xml:space="preserve">, ходунки, кресло-коляска и т.д.). </w:t>
            </w:r>
          </w:p>
          <w:p w:rsidR="00B67B44" w:rsidRDefault="00B67B44" w:rsidP="0075314B">
            <w:pPr>
              <w:autoSpaceDE w:val="0"/>
              <w:autoSpaceDN w:val="0"/>
              <w:adjustRightInd w:val="0"/>
              <w:ind w:firstLine="375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u w:color="000000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u w:color="000000"/>
              </w:rPr>
              <w:t>5. Укажите, какие условия, обеспечивающие личностный подход к обучающемуся, учитываются в образовательном процессе (возрастные особенности, расписание с учетом плотности занятий и учебной нагрузки, структура проведения урока, смена видов деятельности, ваши варианты).</w:t>
            </w:r>
          </w:p>
        </w:tc>
      </w:tr>
      <w:tr w:rsidR="00B67B44" w:rsidRPr="00097EF0" w:rsidTr="00BA7680">
        <w:tblPrEx>
          <w:tblBorders>
            <w:top w:val="none" w:sz="0" w:space="0" w:color="auto"/>
          </w:tblBorders>
        </w:tblPrEx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67B44" w:rsidRPr="00097EF0" w:rsidRDefault="00B67B44" w:rsidP="007531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u w:color="000000"/>
              </w:rPr>
            </w:pPr>
            <w:r w:rsidRPr="00097EF0">
              <w:rPr>
                <w:rFonts w:ascii="Times New Roman" w:hAnsi="Times New Roman" w:cs="Times New Roman"/>
                <w:b/>
                <w:bCs/>
                <w:sz w:val="22"/>
                <w:szCs w:val="22"/>
                <w:u w:color="000000"/>
              </w:rPr>
              <w:lastRenderedPageBreak/>
              <w:t xml:space="preserve">Принятые </w:t>
            </w:r>
            <w:r w:rsidR="0075314B">
              <w:rPr>
                <w:rFonts w:ascii="Times New Roman" w:hAnsi="Times New Roman" w:cs="Times New Roman"/>
                <w:b/>
                <w:bCs/>
                <w:sz w:val="22"/>
                <w:szCs w:val="22"/>
                <w:u w:color="000000"/>
              </w:rPr>
              <w:t xml:space="preserve">в рамках реализации мероприятия </w:t>
            </w:r>
            <w:r w:rsidRPr="00097EF0">
              <w:rPr>
                <w:rFonts w:ascii="Times New Roman" w:hAnsi="Times New Roman" w:cs="Times New Roman"/>
                <w:b/>
                <w:bCs/>
                <w:sz w:val="22"/>
                <w:szCs w:val="22"/>
                <w:u w:color="000000"/>
              </w:rPr>
              <w:t xml:space="preserve">решения по созданию развивающего обучающего пространства </w:t>
            </w:r>
          </w:p>
        </w:tc>
        <w:tc>
          <w:tcPr>
            <w:tcW w:w="7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67B44" w:rsidRPr="00097EF0" w:rsidRDefault="00B67B44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2"/>
                <w:szCs w:val="22"/>
                <w:u w:color="000000"/>
              </w:rPr>
            </w:pPr>
            <w:r w:rsidRPr="00097EF0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>Опишите принятые решения по переосмыслению благоустройства школы в соответствии с современными требованиями, опишите общую концепцию развивающего обучающего пространства, представленного на Конкурс.</w:t>
            </w:r>
          </w:p>
          <w:p w:rsidR="00B67B44" w:rsidRPr="00097EF0" w:rsidRDefault="00B67B44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2"/>
                <w:szCs w:val="22"/>
                <w:u w:color="000000"/>
              </w:rPr>
            </w:pPr>
            <w:r w:rsidRPr="00097EF0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>Укажите смысловые ориентиры концепции и принципы отбора материалов, мебели и оборудования для развивающего обучающего пространства.</w:t>
            </w:r>
          </w:p>
          <w:p w:rsidR="00B67B44" w:rsidRPr="00097EF0" w:rsidRDefault="00B67B44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kern w:val="1"/>
                <w:u w:color="000000"/>
              </w:rPr>
            </w:pPr>
            <w:r w:rsidRPr="00097EF0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>Укажите, кто принимал участие в создании проекта развивающего обучающего пространства (педагоги, родители, ученики).</w:t>
            </w:r>
          </w:p>
        </w:tc>
      </w:tr>
      <w:tr w:rsidR="00B67B44" w:rsidRPr="00097EF0" w:rsidTr="00BA7680">
        <w:tblPrEx>
          <w:tblBorders>
            <w:top w:val="none" w:sz="0" w:space="0" w:color="auto"/>
          </w:tblBorders>
        </w:tblPrEx>
        <w:tc>
          <w:tcPr>
            <w:tcW w:w="10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67B44" w:rsidRPr="00097EF0" w:rsidRDefault="00B67B44" w:rsidP="0075314B">
            <w:pPr>
              <w:numPr>
                <w:ilvl w:val="0"/>
                <w:numId w:val="17"/>
              </w:numPr>
              <w:tabs>
                <w:tab w:val="left" w:pos="20"/>
                <w:tab w:val="left" w:pos="720"/>
              </w:tabs>
              <w:autoSpaceDE w:val="0"/>
              <w:autoSpaceDN w:val="0"/>
              <w:adjustRightInd w:val="0"/>
              <w:ind w:hanging="720"/>
              <w:jc w:val="center"/>
              <w:rPr>
                <w:rFonts w:ascii="Times New Roman" w:hAnsi="Times New Roman" w:cs="Times New Roman"/>
                <w:kern w:val="1"/>
                <w:u w:color="000000"/>
              </w:rPr>
            </w:pPr>
            <w:r w:rsidRPr="00097EF0">
              <w:rPr>
                <w:rFonts w:ascii="Times New Roman" w:hAnsi="Times New Roman" w:cs="Times New Roman"/>
                <w:b/>
                <w:bCs/>
                <w:sz w:val="22"/>
                <w:szCs w:val="22"/>
                <w:u w:color="000000"/>
              </w:rPr>
              <w:t>Непосредственное описание созданного развивающего обучающего пространства</w:t>
            </w:r>
          </w:p>
        </w:tc>
      </w:tr>
      <w:tr w:rsidR="00B67B44" w:rsidRPr="00097EF0" w:rsidTr="00BA7680">
        <w:tblPrEx>
          <w:tblBorders>
            <w:top w:val="none" w:sz="0" w:space="0" w:color="auto"/>
          </w:tblBorders>
        </w:tblPrEx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67B44" w:rsidRPr="00097EF0" w:rsidRDefault="00B67B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u w:color="000000"/>
              </w:rPr>
            </w:pPr>
            <w:r w:rsidRPr="00097EF0">
              <w:rPr>
                <w:rFonts w:ascii="Times New Roman" w:hAnsi="Times New Roman" w:cs="Times New Roman"/>
                <w:b/>
                <w:bCs/>
                <w:sz w:val="22"/>
                <w:szCs w:val="22"/>
                <w:u w:color="000000"/>
              </w:rPr>
              <w:t>Описание созданного развивающего обучающего пространства</w:t>
            </w:r>
            <w:r w:rsidRPr="00097EF0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 xml:space="preserve"> </w:t>
            </w:r>
          </w:p>
          <w:p w:rsidR="00B67B44" w:rsidRPr="00097EF0" w:rsidRDefault="00B67B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u w:color="000000"/>
              </w:rPr>
            </w:pPr>
          </w:p>
          <w:p w:rsidR="00B67B44" w:rsidRPr="00097EF0" w:rsidRDefault="00B67B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u w:color="000000"/>
              </w:rPr>
            </w:pPr>
            <w:r w:rsidRPr="00097EF0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 xml:space="preserve">Не более 250 слов </w:t>
            </w:r>
          </w:p>
          <w:p w:rsidR="00B67B44" w:rsidRPr="00097EF0" w:rsidRDefault="00B67B4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u w:color="000000"/>
              </w:rPr>
            </w:pPr>
          </w:p>
        </w:tc>
        <w:tc>
          <w:tcPr>
            <w:tcW w:w="7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67B44" w:rsidRPr="00097EF0" w:rsidRDefault="00B67B44" w:rsidP="0075314B">
            <w:pPr>
              <w:autoSpaceDE w:val="0"/>
              <w:autoSpaceDN w:val="0"/>
              <w:adjustRightInd w:val="0"/>
              <w:ind w:firstLine="375"/>
              <w:jc w:val="both"/>
              <w:rPr>
                <w:rFonts w:ascii="Times New Roman" w:hAnsi="Times New Roman" w:cs="Times New Roman"/>
                <w:sz w:val="22"/>
                <w:szCs w:val="22"/>
                <w:u w:color="000000"/>
              </w:rPr>
            </w:pPr>
            <w:r w:rsidRPr="00097EF0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>Укажите содержательные задачи, которые удалось решить в результате реализации мероприятия.</w:t>
            </w:r>
          </w:p>
          <w:p w:rsidR="00B67B44" w:rsidRPr="00097EF0" w:rsidRDefault="00B67B44" w:rsidP="0075314B">
            <w:pPr>
              <w:autoSpaceDE w:val="0"/>
              <w:autoSpaceDN w:val="0"/>
              <w:adjustRightInd w:val="0"/>
              <w:ind w:firstLine="375"/>
              <w:jc w:val="both"/>
              <w:rPr>
                <w:rFonts w:ascii="Times New Roman" w:hAnsi="Times New Roman" w:cs="Times New Roman"/>
                <w:sz w:val="22"/>
                <w:szCs w:val="22"/>
                <w:u w:color="000000"/>
              </w:rPr>
            </w:pPr>
            <w:r w:rsidRPr="00097EF0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>Опишите, как обновление инфраструктуры образовательной организации отразилось на содержании образования обучающихся с ОВЗ, какие новые виды д</w:t>
            </w:r>
            <w:r w:rsidR="0075314B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>еятельности получили развитие.</w:t>
            </w:r>
          </w:p>
          <w:p w:rsidR="00B67B44" w:rsidRPr="00097EF0" w:rsidRDefault="00B67B44" w:rsidP="0075314B">
            <w:pPr>
              <w:autoSpaceDE w:val="0"/>
              <w:autoSpaceDN w:val="0"/>
              <w:adjustRightInd w:val="0"/>
              <w:ind w:firstLine="375"/>
              <w:jc w:val="both"/>
              <w:rPr>
                <w:rFonts w:ascii="Times New Roman" w:hAnsi="Times New Roman" w:cs="Times New Roman"/>
                <w:sz w:val="22"/>
                <w:szCs w:val="22"/>
                <w:u w:color="000000"/>
              </w:rPr>
            </w:pPr>
            <w:r w:rsidRPr="00097EF0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 xml:space="preserve">Дайте краткую характеристику образовательных и коррекционно-развивающих программ (рабочих программ учебных предметов, программ дополнительного образования, профориентации, трудового обучения и др.), которые были внедрены в образовательной организации. </w:t>
            </w:r>
          </w:p>
          <w:p w:rsidR="0075314B" w:rsidRDefault="00B67B44" w:rsidP="0075314B">
            <w:pPr>
              <w:autoSpaceDE w:val="0"/>
              <w:autoSpaceDN w:val="0"/>
              <w:adjustRightInd w:val="0"/>
              <w:ind w:firstLine="375"/>
              <w:jc w:val="both"/>
              <w:rPr>
                <w:rFonts w:ascii="Times New Roman" w:hAnsi="Times New Roman" w:cs="Times New Roman"/>
                <w:sz w:val="22"/>
                <w:szCs w:val="22"/>
                <w:u w:color="000000"/>
              </w:rPr>
            </w:pPr>
            <w:r w:rsidRPr="00097EF0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 xml:space="preserve">Перечислите учебно-методические пособия и материалы, разработанные в связи с обновлением инфраструктуры. </w:t>
            </w:r>
          </w:p>
          <w:p w:rsidR="00B67B44" w:rsidRPr="00097EF0" w:rsidRDefault="00B67B44" w:rsidP="0075314B">
            <w:pPr>
              <w:autoSpaceDE w:val="0"/>
              <w:autoSpaceDN w:val="0"/>
              <w:adjustRightInd w:val="0"/>
              <w:ind w:firstLine="375"/>
              <w:jc w:val="both"/>
              <w:rPr>
                <w:rFonts w:ascii="Times New Roman" w:hAnsi="Times New Roman" w:cs="Times New Roman"/>
                <w:sz w:val="22"/>
                <w:szCs w:val="22"/>
                <w:u w:color="000000"/>
              </w:rPr>
            </w:pPr>
            <w:r w:rsidRPr="00097EF0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>Доступ к каким образовательным ресурсам для обучающихся и педагогов обеспечен в результате модернизации материально-технической базы.</w:t>
            </w:r>
          </w:p>
          <w:p w:rsidR="00B67B44" w:rsidRPr="00097EF0" w:rsidRDefault="00B67B44" w:rsidP="0075314B">
            <w:pPr>
              <w:autoSpaceDE w:val="0"/>
              <w:autoSpaceDN w:val="0"/>
              <w:adjustRightInd w:val="0"/>
              <w:ind w:firstLine="375"/>
              <w:jc w:val="both"/>
              <w:rPr>
                <w:rFonts w:ascii="Times New Roman" w:hAnsi="Times New Roman" w:cs="Times New Roman"/>
                <w:sz w:val="22"/>
                <w:szCs w:val="22"/>
                <w:u w:color="000000"/>
              </w:rPr>
            </w:pPr>
            <w:r w:rsidRPr="00097EF0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>Опишите созданное развивающее пространство, включая дизайн помещения, используемые материалы, оснащение мебелью, оборудованием и атрибутами развивающего пространства</w:t>
            </w:r>
            <w:r w:rsidR="0075314B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>.</w:t>
            </w:r>
          </w:p>
          <w:p w:rsidR="00B67B44" w:rsidRPr="00097EF0" w:rsidRDefault="00B67B44" w:rsidP="0075314B">
            <w:pPr>
              <w:autoSpaceDE w:val="0"/>
              <w:autoSpaceDN w:val="0"/>
              <w:adjustRightInd w:val="0"/>
              <w:ind w:firstLine="375"/>
              <w:jc w:val="both"/>
              <w:rPr>
                <w:rFonts w:ascii="Times New Roman" w:hAnsi="Times New Roman" w:cs="Times New Roman"/>
                <w:kern w:val="1"/>
                <w:u w:color="000000"/>
              </w:rPr>
            </w:pPr>
            <w:r w:rsidRPr="00097EF0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>Опишите решения по выбору основной цветовой гаммы и отделки кабинета (стены, пол, мебель, си</w:t>
            </w:r>
            <w:r w:rsidR="0075314B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 xml:space="preserve">стемы хранения, светильники). </w:t>
            </w:r>
          </w:p>
        </w:tc>
      </w:tr>
      <w:tr w:rsidR="00B67B44" w:rsidRPr="00097EF0" w:rsidTr="00BA7680">
        <w:tblPrEx>
          <w:tblBorders>
            <w:top w:val="none" w:sz="0" w:space="0" w:color="auto"/>
          </w:tblBorders>
        </w:tblPrEx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67B44" w:rsidRPr="00097EF0" w:rsidRDefault="00B67B4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u w:color="000000"/>
              </w:rPr>
            </w:pPr>
            <w:r w:rsidRPr="00097EF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u w:color="000000"/>
              </w:rPr>
              <w:t xml:space="preserve">Номинация </w:t>
            </w:r>
          </w:p>
          <w:p w:rsidR="00B67B44" w:rsidRPr="00097EF0" w:rsidRDefault="00B67B4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u w:color="000000"/>
              </w:rPr>
            </w:pPr>
            <w:r w:rsidRPr="00097EF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u w:color="000000"/>
              </w:rPr>
              <w:t xml:space="preserve">«Лучший развивающий класс» </w:t>
            </w:r>
          </w:p>
          <w:p w:rsidR="00B67B44" w:rsidRPr="00097EF0" w:rsidRDefault="00B67B4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u w:color="000000"/>
              </w:rPr>
            </w:pPr>
            <w:r w:rsidRPr="00097EF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u w:color="000000"/>
              </w:rPr>
              <w:t xml:space="preserve">(учебный кабинет, помещение </w:t>
            </w:r>
          </w:p>
          <w:p w:rsidR="00B67B44" w:rsidRPr="00097EF0" w:rsidRDefault="00B67B4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u w:color="000000"/>
              </w:rPr>
            </w:pPr>
            <w:r w:rsidRPr="00097EF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u w:color="000000"/>
              </w:rPr>
              <w:t>для реализации программ дополнительного образования)»</w:t>
            </w:r>
          </w:p>
          <w:p w:rsidR="00B67B44" w:rsidRPr="00097EF0" w:rsidRDefault="00B67B4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u w:color="000000"/>
              </w:rPr>
            </w:pPr>
          </w:p>
          <w:p w:rsidR="00B67B44" w:rsidRPr="00097EF0" w:rsidRDefault="00B67B4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2"/>
                <w:szCs w:val="22"/>
                <w:u w:color="000000"/>
              </w:rPr>
            </w:pPr>
            <w:r w:rsidRPr="00097EF0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 xml:space="preserve">не более 250 слов </w:t>
            </w:r>
          </w:p>
          <w:p w:rsidR="00B67B44" w:rsidRPr="00097EF0" w:rsidRDefault="00B67B4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u w:color="000000"/>
              </w:rPr>
            </w:pPr>
          </w:p>
        </w:tc>
        <w:tc>
          <w:tcPr>
            <w:tcW w:w="7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67B44" w:rsidRPr="00097EF0" w:rsidRDefault="00B67B44" w:rsidP="0075314B">
            <w:pPr>
              <w:autoSpaceDE w:val="0"/>
              <w:autoSpaceDN w:val="0"/>
              <w:adjustRightInd w:val="0"/>
              <w:ind w:firstLine="375"/>
              <w:jc w:val="both"/>
              <w:rPr>
                <w:rFonts w:ascii="Times New Roman" w:hAnsi="Times New Roman" w:cs="Times New Roman"/>
                <w:sz w:val="22"/>
                <w:szCs w:val="22"/>
                <w:u w:color="000000"/>
              </w:rPr>
            </w:pPr>
            <w:r w:rsidRPr="00097EF0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 xml:space="preserve">При описании благоустройства кабинетов обратите внимание на зонирование, оснащение кабинета мягкими зонами, трансформируемой мебелью, системами хранения. </w:t>
            </w:r>
          </w:p>
          <w:p w:rsidR="00B67B44" w:rsidRPr="00097EF0" w:rsidRDefault="00B67B44" w:rsidP="0075314B">
            <w:pPr>
              <w:autoSpaceDE w:val="0"/>
              <w:autoSpaceDN w:val="0"/>
              <w:adjustRightInd w:val="0"/>
              <w:ind w:firstLine="375"/>
              <w:jc w:val="both"/>
              <w:rPr>
                <w:rFonts w:ascii="Times New Roman" w:hAnsi="Times New Roman" w:cs="Times New Roman"/>
                <w:sz w:val="22"/>
                <w:szCs w:val="22"/>
                <w:u w:color="000000"/>
              </w:rPr>
            </w:pPr>
            <w:r w:rsidRPr="00097EF0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>Опишите использование атрибутов развивающего пространства в зависимости:</w:t>
            </w:r>
          </w:p>
          <w:p w:rsidR="00B67B44" w:rsidRPr="00097EF0" w:rsidRDefault="00B67B44" w:rsidP="0075314B">
            <w:pPr>
              <w:autoSpaceDE w:val="0"/>
              <w:autoSpaceDN w:val="0"/>
              <w:adjustRightInd w:val="0"/>
              <w:ind w:firstLine="375"/>
              <w:jc w:val="both"/>
              <w:rPr>
                <w:rFonts w:ascii="Times New Roman" w:hAnsi="Times New Roman" w:cs="Times New Roman"/>
                <w:sz w:val="22"/>
                <w:szCs w:val="22"/>
                <w:u w:color="000000"/>
              </w:rPr>
            </w:pPr>
            <w:r w:rsidRPr="00097EF0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>- от возраста обучающихся (аудитория начальных классов / аудитория старших классов)</w:t>
            </w:r>
          </w:p>
          <w:p w:rsidR="00B67B44" w:rsidRPr="00097EF0" w:rsidRDefault="00B67B44" w:rsidP="0075314B">
            <w:pPr>
              <w:autoSpaceDE w:val="0"/>
              <w:autoSpaceDN w:val="0"/>
              <w:adjustRightInd w:val="0"/>
              <w:ind w:firstLine="375"/>
              <w:jc w:val="both"/>
              <w:rPr>
                <w:rFonts w:ascii="Times New Roman" w:hAnsi="Times New Roman" w:cs="Times New Roman"/>
                <w:sz w:val="22"/>
                <w:szCs w:val="22"/>
                <w:u w:color="000000"/>
              </w:rPr>
            </w:pPr>
            <w:r w:rsidRPr="00097EF0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>- от формы занятий;</w:t>
            </w:r>
          </w:p>
          <w:p w:rsidR="00B67B44" w:rsidRPr="00097EF0" w:rsidRDefault="00B67B44" w:rsidP="0075314B">
            <w:pPr>
              <w:autoSpaceDE w:val="0"/>
              <w:autoSpaceDN w:val="0"/>
              <w:adjustRightInd w:val="0"/>
              <w:ind w:firstLine="375"/>
              <w:jc w:val="both"/>
              <w:rPr>
                <w:rFonts w:ascii="Times New Roman" w:hAnsi="Times New Roman" w:cs="Times New Roman"/>
                <w:sz w:val="22"/>
                <w:szCs w:val="22"/>
                <w:u w:color="000000"/>
              </w:rPr>
            </w:pPr>
            <w:r w:rsidRPr="00097EF0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>- от реализации активных методов обучения.</w:t>
            </w:r>
          </w:p>
          <w:p w:rsidR="00B67B44" w:rsidRPr="00097EF0" w:rsidRDefault="00B67B44" w:rsidP="0075314B">
            <w:pPr>
              <w:autoSpaceDE w:val="0"/>
              <w:autoSpaceDN w:val="0"/>
              <w:adjustRightInd w:val="0"/>
              <w:ind w:firstLine="375"/>
              <w:jc w:val="both"/>
              <w:rPr>
                <w:rFonts w:ascii="Times New Roman" w:hAnsi="Times New Roman" w:cs="Times New Roman"/>
                <w:sz w:val="22"/>
                <w:szCs w:val="22"/>
                <w:u w:color="000000"/>
              </w:rPr>
            </w:pPr>
            <w:r w:rsidRPr="00097EF0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>Укажите, какие новые программы реализуются в благоустроенном помещении, какие новые учебно-методические пособия и материалы разработаны для указанных программ. Укажите, в чем их новизна и практическая значимость.</w:t>
            </w:r>
          </w:p>
          <w:p w:rsidR="00B67B44" w:rsidRPr="00097EF0" w:rsidRDefault="00B67B44" w:rsidP="0075314B">
            <w:pPr>
              <w:autoSpaceDE w:val="0"/>
              <w:autoSpaceDN w:val="0"/>
              <w:adjustRightInd w:val="0"/>
              <w:ind w:firstLine="375"/>
              <w:jc w:val="both"/>
              <w:rPr>
                <w:rFonts w:ascii="Times New Roman" w:hAnsi="Times New Roman" w:cs="Times New Roman"/>
                <w:sz w:val="22"/>
                <w:szCs w:val="22"/>
                <w:u w:color="000000"/>
              </w:rPr>
            </w:pPr>
            <w:r w:rsidRPr="00097EF0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>Какие новые образовательные ресурсы стали доступны обучающимся и педагогам.</w:t>
            </w:r>
          </w:p>
          <w:p w:rsidR="00B67B44" w:rsidRPr="00097EF0" w:rsidRDefault="00B67B44" w:rsidP="0075314B">
            <w:pPr>
              <w:autoSpaceDE w:val="0"/>
              <w:autoSpaceDN w:val="0"/>
              <w:adjustRightInd w:val="0"/>
              <w:ind w:firstLine="375"/>
              <w:jc w:val="both"/>
              <w:rPr>
                <w:rFonts w:ascii="Times New Roman" w:hAnsi="Times New Roman" w:cs="Times New Roman"/>
                <w:kern w:val="1"/>
                <w:u w:color="000000"/>
              </w:rPr>
            </w:pPr>
            <w:r w:rsidRPr="00097EF0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>Опишите возможность использования созданного развивающего обучающего пространства для самостоятельной работы обучающихся, а также нестандартных форм обучения, опишите нестандартные подходы учителей-практиков в оформлении учебных помещений (при наличии).</w:t>
            </w:r>
          </w:p>
        </w:tc>
      </w:tr>
      <w:tr w:rsidR="00B67B44" w:rsidRPr="00097EF0" w:rsidTr="00BA7680">
        <w:tblPrEx>
          <w:tblBorders>
            <w:top w:val="none" w:sz="0" w:space="0" w:color="auto"/>
          </w:tblBorders>
        </w:tblPrEx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67B44" w:rsidRPr="00097EF0" w:rsidRDefault="00B67B4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u w:color="000000"/>
              </w:rPr>
            </w:pPr>
            <w:r w:rsidRPr="00097EF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u w:color="000000"/>
              </w:rPr>
              <w:lastRenderedPageBreak/>
              <w:t xml:space="preserve">Номинация </w:t>
            </w:r>
          </w:p>
          <w:p w:rsidR="00B67B44" w:rsidRPr="00097EF0" w:rsidRDefault="00B67B4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u w:color="000000"/>
              </w:rPr>
            </w:pPr>
            <w:r w:rsidRPr="00097EF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u w:color="000000"/>
              </w:rPr>
              <w:t xml:space="preserve">«Лучшее развивающее </w:t>
            </w:r>
          </w:p>
          <w:p w:rsidR="00B67B44" w:rsidRPr="00097EF0" w:rsidRDefault="00B67B4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u w:color="000000"/>
              </w:rPr>
            </w:pPr>
            <w:r w:rsidRPr="00097EF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u w:color="000000"/>
              </w:rPr>
              <w:t>пространство учебной мастерской»</w:t>
            </w:r>
          </w:p>
          <w:p w:rsidR="00B67B44" w:rsidRPr="00097EF0" w:rsidRDefault="00B67B4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2"/>
                <w:szCs w:val="22"/>
                <w:u w:color="000000"/>
              </w:rPr>
            </w:pPr>
          </w:p>
          <w:p w:rsidR="00B67B44" w:rsidRPr="00097EF0" w:rsidRDefault="00B67B4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2"/>
                <w:szCs w:val="22"/>
                <w:u w:color="000000"/>
              </w:rPr>
            </w:pPr>
            <w:r w:rsidRPr="00097EF0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 xml:space="preserve">не более 250 слов </w:t>
            </w:r>
          </w:p>
          <w:p w:rsidR="00B67B44" w:rsidRPr="00097EF0" w:rsidRDefault="00B67B4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u w:color="000000"/>
              </w:rPr>
            </w:pPr>
          </w:p>
        </w:tc>
        <w:tc>
          <w:tcPr>
            <w:tcW w:w="7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67B44" w:rsidRPr="00097EF0" w:rsidRDefault="00B67B44" w:rsidP="0075314B">
            <w:pPr>
              <w:autoSpaceDE w:val="0"/>
              <w:autoSpaceDN w:val="0"/>
              <w:adjustRightInd w:val="0"/>
              <w:ind w:firstLine="375"/>
              <w:jc w:val="both"/>
              <w:rPr>
                <w:rFonts w:ascii="Times New Roman" w:hAnsi="Times New Roman" w:cs="Times New Roman"/>
                <w:sz w:val="22"/>
                <w:szCs w:val="22"/>
                <w:u w:color="000000"/>
              </w:rPr>
            </w:pPr>
            <w:r w:rsidRPr="00097EF0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>Опишите помещения и типы рабочих зон учебных мастерских для комфортной работы по определенному виду трудового обучения, оснащение рабочих зон, связанных с образовательной программой, реализуемой в мастерской.</w:t>
            </w:r>
          </w:p>
          <w:p w:rsidR="00B67B44" w:rsidRPr="00097EF0" w:rsidRDefault="00B67B44" w:rsidP="0075314B">
            <w:pPr>
              <w:autoSpaceDE w:val="0"/>
              <w:autoSpaceDN w:val="0"/>
              <w:adjustRightInd w:val="0"/>
              <w:ind w:firstLine="375"/>
              <w:jc w:val="both"/>
              <w:rPr>
                <w:rFonts w:ascii="Times New Roman" w:hAnsi="Times New Roman" w:cs="Times New Roman"/>
                <w:sz w:val="22"/>
                <w:szCs w:val="22"/>
                <w:u w:color="000000"/>
              </w:rPr>
            </w:pPr>
            <w:r w:rsidRPr="00097EF0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 xml:space="preserve">Укажите, какие актуальные современные программы трудового обучения или профессиональной подготовки обучающихся удалось внедрить в результате обновления инфраструктуры (какие ранее реализуемые программы удалось модернизировать), в чем их новизна и практическая значимость. Укажите, какие новые учебно-методические пособия и материалы разработаны для реализации указанных программ. </w:t>
            </w:r>
          </w:p>
          <w:p w:rsidR="00B67B44" w:rsidRPr="00097EF0" w:rsidRDefault="00B67B44" w:rsidP="0075314B">
            <w:pPr>
              <w:autoSpaceDE w:val="0"/>
              <w:autoSpaceDN w:val="0"/>
              <w:adjustRightInd w:val="0"/>
              <w:ind w:firstLine="375"/>
              <w:jc w:val="both"/>
              <w:rPr>
                <w:rFonts w:ascii="Times New Roman" w:hAnsi="Times New Roman" w:cs="Times New Roman"/>
                <w:sz w:val="22"/>
                <w:szCs w:val="22"/>
                <w:u w:color="000000"/>
              </w:rPr>
            </w:pPr>
            <w:r w:rsidRPr="00097EF0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>Какие новые образовательные ресурсы стали доступны обучающимся и педагогам. Какие задачи в сфере формирования жизненной компетенции удалось решить.</w:t>
            </w:r>
          </w:p>
          <w:p w:rsidR="00B67B44" w:rsidRPr="00097EF0" w:rsidRDefault="00B67B44" w:rsidP="0075314B">
            <w:pPr>
              <w:autoSpaceDE w:val="0"/>
              <w:autoSpaceDN w:val="0"/>
              <w:adjustRightInd w:val="0"/>
              <w:ind w:firstLine="375"/>
              <w:jc w:val="both"/>
              <w:rPr>
                <w:rFonts w:ascii="Times New Roman" w:hAnsi="Times New Roman" w:cs="Times New Roman"/>
                <w:kern w:val="1"/>
                <w:u w:color="000000"/>
              </w:rPr>
            </w:pPr>
            <w:r w:rsidRPr="00097EF0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>Опишите возможность использования созданного развивающего обучающего пространства для самостоятельной работы обучающихся, а также нестандартных форм обучения, опишите нестандартные подходы учителей-практиков в оформлении учебных помещений (при наличии).</w:t>
            </w:r>
          </w:p>
        </w:tc>
      </w:tr>
      <w:tr w:rsidR="00B67B44" w:rsidRPr="00097EF0" w:rsidTr="00BA7680">
        <w:tblPrEx>
          <w:tblBorders>
            <w:top w:val="none" w:sz="0" w:space="0" w:color="auto"/>
          </w:tblBorders>
        </w:tblPrEx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67B44" w:rsidRPr="00097EF0" w:rsidRDefault="00B67B4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u w:color="000000"/>
              </w:rPr>
            </w:pPr>
            <w:r w:rsidRPr="00097EF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u w:color="000000"/>
              </w:rPr>
              <w:t xml:space="preserve">Номинация </w:t>
            </w:r>
          </w:p>
          <w:p w:rsidR="00B67B44" w:rsidRPr="00097EF0" w:rsidRDefault="00B67B4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u w:color="000000"/>
              </w:rPr>
            </w:pPr>
            <w:r w:rsidRPr="00097EF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u w:color="000000"/>
              </w:rPr>
              <w:t xml:space="preserve">«Лучший кабинет для коррекционно-развивающих занятий» </w:t>
            </w:r>
          </w:p>
          <w:p w:rsidR="00B67B44" w:rsidRPr="00097EF0" w:rsidRDefault="00B67B4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u w:color="000000"/>
              </w:rPr>
            </w:pPr>
            <w:r w:rsidRPr="00097EF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u w:color="000000"/>
              </w:rPr>
              <w:t>(кабинет учителя ­ дефектолога, учителя-логопеда, педагога-психолога)»</w:t>
            </w:r>
          </w:p>
          <w:p w:rsidR="00B67B44" w:rsidRPr="00097EF0" w:rsidRDefault="00B67B4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2"/>
                <w:szCs w:val="22"/>
                <w:u w:color="000000"/>
              </w:rPr>
            </w:pPr>
          </w:p>
          <w:p w:rsidR="00B67B44" w:rsidRPr="00097EF0" w:rsidRDefault="00B67B4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2"/>
                <w:szCs w:val="22"/>
                <w:u w:color="000000"/>
              </w:rPr>
            </w:pPr>
            <w:r w:rsidRPr="00097EF0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 xml:space="preserve">не более 250 слов </w:t>
            </w:r>
          </w:p>
          <w:p w:rsidR="00B67B44" w:rsidRPr="00097EF0" w:rsidRDefault="00B67B4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u w:color="000000"/>
              </w:rPr>
            </w:pPr>
          </w:p>
        </w:tc>
        <w:tc>
          <w:tcPr>
            <w:tcW w:w="7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67B44" w:rsidRPr="00097EF0" w:rsidRDefault="00B67B44" w:rsidP="0075314B">
            <w:pPr>
              <w:autoSpaceDE w:val="0"/>
              <w:autoSpaceDN w:val="0"/>
              <w:adjustRightInd w:val="0"/>
              <w:ind w:firstLine="375"/>
              <w:jc w:val="both"/>
              <w:rPr>
                <w:rFonts w:ascii="Times New Roman" w:hAnsi="Times New Roman" w:cs="Times New Roman"/>
                <w:sz w:val="22"/>
                <w:szCs w:val="22"/>
                <w:u w:color="000000"/>
              </w:rPr>
            </w:pPr>
            <w:r w:rsidRPr="00097EF0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 xml:space="preserve">При представлении на Конкурс кабинета учителя-дефектолога (сурдопедагога, тифлопедагога, </w:t>
            </w:r>
            <w:proofErr w:type="spellStart"/>
            <w:r w:rsidRPr="00097EF0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>олигофренопедагога</w:t>
            </w:r>
            <w:proofErr w:type="spellEnd"/>
            <w:r w:rsidRPr="00097EF0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>), учителя-логопеда, педагога-психолога опишите рабочую зону специалиста, зону коррекционно-развивающих занятий, сенсомоторную зону. Кратко опишите имеющееся дидактические материалы и специальное оборудование, автоматизированные диагностические, коррекционные методики и программы, реализуемые коррекционно-развивающие технологии на основе виртуальной и дополненной реальности.</w:t>
            </w:r>
          </w:p>
          <w:p w:rsidR="00B67B44" w:rsidRPr="00097EF0" w:rsidRDefault="00B67B44" w:rsidP="0075314B">
            <w:pPr>
              <w:autoSpaceDE w:val="0"/>
              <w:autoSpaceDN w:val="0"/>
              <w:adjustRightInd w:val="0"/>
              <w:ind w:firstLine="375"/>
              <w:jc w:val="both"/>
              <w:rPr>
                <w:rFonts w:ascii="Times New Roman" w:hAnsi="Times New Roman" w:cs="Times New Roman"/>
                <w:sz w:val="22"/>
                <w:szCs w:val="22"/>
                <w:u w:color="000000"/>
              </w:rPr>
            </w:pPr>
            <w:r w:rsidRPr="00097EF0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 xml:space="preserve">Укажите, какие новые коррекционно-развивающие программы реализуются в благоустроенном кабинете, какие учебно-методические пособия и материалы разработаны для указанных программ. Укажите в чем их новизна и практическая значимость, какие задачи в сфере формирования жизненной компетенции обучающихся с ОВЗ, удалось решить. </w:t>
            </w:r>
          </w:p>
          <w:p w:rsidR="00B67B44" w:rsidRPr="00097EF0" w:rsidRDefault="00B67B44" w:rsidP="0075314B">
            <w:pPr>
              <w:autoSpaceDE w:val="0"/>
              <w:autoSpaceDN w:val="0"/>
              <w:adjustRightInd w:val="0"/>
              <w:ind w:firstLine="375"/>
              <w:jc w:val="both"/>
              <w:rPr>
                <w:rFonts w:ascii="Times New Roman" w:hAnsi="Times New Roman" w:cs="Times New Roman"/>
                <w:kern w:val="1"/>
                <w:u w:color="000000"/>
              </w:rPr>
            </w:pPr>
            <w:r w:rsidRPr="00097EF0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>Какие новые образовательные ресурсы стали доступны обучающимся и педагогам.</w:t>
            </w:r>
          </w:p>
        </w:tc>
      </w:tr>
      <w:tr w:rsidR="00B67B44" w:rsidRPr="00097EF0" w:rsidTr="00BA7680"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67B44" w:rsidRPr="00097EF0" w:rsidRDefault="00B67B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u w:color="000000"/>
              </w:rPr>
            </w:pPr>
            <w:r w:rsidRPr="00097EF0">
              <w:rPr>
                <w:rFonts w:ascii="Times New Roman" w:hAnsi="Times New Roman" w:cs="Times New Roman"/>
                <w:b/>
                <w:bCs/>
                <w:sz w:val="22"/>
                <w:szCs w:val="22"/>
                <w:u w:color="000000"/>
              </w:rPr>
              <w:t>Дополнительные сведения об образовательной организации</w:t>
            </w:r>
          </w:p>
        </w:tc>
        <w:tc>
          <w:tcPr>
            <w:tcW w:w="7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67B44" w:rsidRPr="00097EF0" w:rsidRDefault="00B67B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u w:color="000000"/>
              </w:rPr>
            </w:pPr>
            <w:r w:rsidRPr="00097EF0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>Не более 100 слов</w:t>
            </w:r>
          </w:p>
        </w:tc>
      </w:tr>
    </w:tbl>
    <w:p w:rsidR="00D01593" w:rsidRPr="00097EF0" w:rsidRDefault="00D01593" w:rsidP="00D01593">
      <w:pPr>
        <w:tabs>
          <w:tab w:val="left" w:pos="9356"/>
        </w:tabs>
        <w:autoSpaceDE w:val="0"/>
        <w:autoSpaceDN w:val="0"/>
        <w:adjustRightInd w:val="0"/>
        <w:spacing w:line="271" w:lineRule="auto"/>
        <w:ind w:firstLine="709"/>
        <w:jc w:val="both"/>
        <w:rPr>
          <w:rFonts w:ascii="Times New Roman" w:hAnsi="Times New Roman" w:cs="Times New Roman"/>
          <w:sz w:val="26"/>
          <w:szCs w:val="26"/>
          <w:u w:color="000000"/>
        </w:rPr>
      </w:pPr>
      <w:r w:rsidRPr="00097EF0">
        <w:rPr>
          <w:rFonts w:ascii="Times New Roman" w:hAnsi="Times New Roman" w:cs="Times New Roman"/>
          <w:sz w:val="26"/>
          <w:szCs w:val="26"/>
          <w:u w:color="000000"/>
        </w:rPr>
        <w:t>Достоверность сведений, представленных в Анкете-заявке участника</w:t>
      </w:r>
      <w:r w:rsidRPr="00097EF0">
        <w:rPr>
          <w:rFonts w:ascii="Times New Roman" w:hAnsi="Times New Roman" w:cs="Times New Roman"/>
          <w:sz w:val="27"/>
          <w:szCs w:val="27"/>
          <w:u w:color="000000"/>
        </w:rPr>
        <w:t xml:space="preserve"> </w:t>
      </w:r>
      <w:r w:rsidRPr="00097EF0">
        <w:rPr>
          <w:rFonts w:ascii="Times New Roman" w:hAnsi="Times New Roman" w:cs="Times New Roman"/>
          <w:sz w:val="26"/>
          <w:szCs w:val="26"/>
          <w:u w:color="000000"/>
        </w:rPr>
        <w:t>II этапа</w:t>
      </w:r>
      <w:r w:rsidR="00DC6DC5" w:rsidRPr="00097EF0">
        <w:rPr>
          <w:rFonts w:ascii="Times New Roman" w:hAnsi="Times New Roman" w:cs="Times New Roman"/>
          <w:sz w:val="26"/>
          <w:szCs w:val="26"/>
          <w:u w:color="000000"/>
        </w:rPr>
        <w:t xml:space="preserve"> </w:t>
      </w:r>
      <w:r w:rsidR="00DC6DC5" w:rsidRPr="00097EF0">
        <w:rPr>
          <w:rFonts w:ascii="Times New Roman" w:hAnsi="Times New Roman" w:cs="Times New Roman"/>
          <w:sz w:val="26"/>
          <w:szCs w:val="26"/>
          <w:u w:color="000000"/>
          <w:lang w:val="en-US"/>
        </w:rPr>
        <w:t>III</w:t>
      </w:r>
      <w:r w:rsidR="00DC6DC5" w:rsidRPr="00097EF0">
        <w:rPr>
          <w:rFonts w:ascii="Times New Roman" w:hAnsi="Times New Roman" w:cs="Times New Roman"/>
          <w:sz w:val="26"/>
          <w:szCs w:val="26"/>
          <w:u w:color="000000"/>
        </w:rPr>
        <w:t xml:space="preserve"> </w:t>
      </w:r>
      <w:r w:rsidRPr="00097EF0">
        <w:rPr>
          <w:rFonts w:ascii="Times New Roman" w:hAnsi="Times New Roman" w:cs="Times New Roman"/>
          <w:sz w:val="26"/>
          <w:szCs w:val="26"/>
          <w:u w:color="000000"/>
        </w:rPr>
        <w:t>Всероссийского конкурса «Доброшкола</w:t>
      </w:r>
      <w:r w:rsidR="0075314B">
        <w:rPr>
          <w:rFonts w:ascii="Times New Roman" w:hAnsi="Times New Roman" w:cs="Times New Roman"/>
          <w:sz w:val="26"/>
          <w:szCs w:val="26"/>
          <w:u w:color="000000"/>
        </w:rPr>
        <w:t xml:space="preserve"> - 202</w:t>
      </w:r>
      <w:r w:rsidR="003C5F33" w:rsidRPr="003C5F33">
        <w:rPr>
          <w:rFonts w:ascii="Times New Roman" w:hAnsi="Times New Roman" w:cs="Times New Roman"/>
          <w:sz w:val="26"/>
          <w:szCs w:val="26"/>
          <w:u w:color="000000"/>
        </w:rPr>
        <w:t>4</w:t>
      </w:r>
      <w:r w:rsidRPr="00097EF0">
        <w:rPr>
          <w:rFonts w:ascii="Times New Roman" w:hAnsi="Times New Roman" w:cs="Times New Roman"/>
          <w:sz w:val="26"/>
          <w:szCs w:val="26"/>
          <w:u w:color="000000"/>
        </w:rPr>
        <w:t>» подтверждаю.</w:t>
      </w:r>
    </w:p>
    <w:p w:rsidR="00D01593" w:rsidRPr="00097EF0" w:rsidRDefault="00D01593" w:rsidP="00D0159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u w:color="000000"/>
        </w:rPr>
      </w:pPr>
      <w:r w:rsidRPr="00097EF0">
        <w:rPr>
          <w:rFonts w:ascii="Times New Roman" w:hAnsi="Times New Roman" w:cs="Times New Roman"/>
          <w:sz w:val="28"/>
          <w:szCs w:val="28"/>
          <w:u w:color="000000"/>
        </w:rPr>
        <w:t>__________ / _______________________________________________________</w:t>
      </w:r>
    </w:p>
    <w:p w:rsidR="00D01593" w:rsidRPr="00097EF0" w:rsidRDefault="00D01593" w:rsidP="00D01593">
      <w:pPr>
        <w:autoSpaceDE w:val="0"/>
        <w:autoSpaceDN w:val="0"/>
        <w:adjustRightInd w:val="0"/>
        <w:rPr>
          <w:rFonts w:ascii="Times New Roman" w:hAnsi="Times New Roman" w:cs="Times New Roman"/>
          <w:u w:color="000000"/>
        </w:rPr>
      </w:pPr>
      <w:r w:rsidRPr="00097EF0">
        <w:rPr>
          <w:rFonts w:ascii="Times New Roman" w:hAnsi="Times New Roman" w:cs="Times New Roman"/>
          <w:u w:color="000000"/>
        </w:rPr>
        <w:t>(подпись)</w:t>
      </w:r>
      <w:r w:rsidRPr="00097EF0">
        <w:rPr>
          <w:rFonts w:ascii="Times New Roman" w:hAnsi="Times New Roman" w:cs="Times New Roman"/>
          <w:u w:color="000000"/>
        </w:rPr>
        <w:tab/>
      </w:r>
      <w:r w:rsidRPr="00097EF0">
        <w:rPr>
          <w:rFonts w:ascii="Times New Roman" w:hAnsi="Times New Roman" w:cs="Times New Roman"/>
          <w:u w:color="000000"/>
        </w:rPr>
        <w:tab/>
        <w:t>фамилия, имя, отчество руководителя образовательной организации</w:t>
      </w:r>
    </w:p>
    <w:p w:rsidR="00D01593" w:rsidRPr="00097EF0" w:rsidRDefault="00D01593" w:rsidP="00D0159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u w:color="000000"/>
        </w:rPr>
      </w:pPr>
    </w:p>
    <w:p w:rsidR="00D01593" w:rsidRPr="00097EF0" w:rsidRDefault="00D01593" w:rsidP="00D0159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u w:color="000000"/>
        </w:rPr>
      </w:pPr>
      <w:r w:rsidRPr="00097EF0">
        <w:rPr>
          <w:rFonts w:ascii="Times New Roman" w:hAnsi="Times New Roman" w:cs="Times New Roman"/>
          <w:sz w:val="28"/>
          <w:szCs w:val="28"/>
          <w:u w:color="000000"/>
        </w:rPr>
        <w:t>__________</w:t>
      </w:r>
    </w:p>
    <w:p w:rsidR="00D01593" w:rsidRPr="00097EF0" w:rsidRDefault="00D01593" w:rsidP="00D0159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u w:color="000000"/>
        </w:rPr>
      </w:pPr>
      <w:r w:rsidRPr="00097EF0">
        <w:rPr>
          <w:rFonts w:ascii="Times New Roman" w:hAnsi="Times New Roman" w:cs="Times New Roman"/>
          <w:sz w:val="28"/>
          <w:szCs w:val="28"/>
          <w:u w:color="000000"/>
        </w:rPr>
        <w:t xml:space="preserve">    </w:t>
      </w:r>
      <w:r w:rsidRPr="00097EF0">
        <w:rPr>
          <w:rFonts w:ascii="Times New Roman" w:hAnsi="Times New Roman" w:cs="Times New Roman"/>
          <w:u w:color="000000"/>
        </w:rPr>
        <w:t>дата</w:t>
      </w:r>
    </w:p>
    <w:tbl>
      <w:tblPr>
        <w:tblW w:w="5780" w:type="dxa"/>
        <w:tblInd w:w="3577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780"/>
      </w:tblGrid>
      <w:tr w:rsidR="00BA7680" w:rsidRPr="00097EF0" w:rsidTr="00DC6DC5">
        <w:tc>
          <w:tcPr>
            <w:tcW w:w="5780" w:type="dxa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D01593" w:rsidRPr="00097EF0" w:rsidRDefault="00D01593" w:rsidP="00DC6D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kern w:val="1"/>
                <w:u w:color="000000"/>
              </w:rPr>
            </w:pPr>
            <w:r w:rsidRPr="00097EF0">
              <w:rPr>
                <w:rFonts w:ascii="Times New Roman" w:hAnsi="Times New Roman" w:cs="Times New Roman"/>
                <w:b/>
                <w:bCs/>
                <w:sz w:val="28"/>
                <w:szCs w:val="28"/>
                <w:u w:color="000000"/>
              </w:rPr>
              <w:t>«СОГЛАСОВАНО»</w:t>
            </w:r>
          </w:p>
        </w:tc>
      </w:tr>
      <w:tr w:rsidR="00D01593" w:rsidRPr="00BA7680" w:rsidTr="00DC6DC5">
        <w:tc>
          <w:tcPr>
            <w:tcW w:w="5780" w:type="dxa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D01593" w:rsidRPr="00097EF0" w:rsidRDefault="00D01593" w:rsidP="00DC6DC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u w:color="000000"/>
              </w:rPr>
            </w:pPr>
          </w:p>
          <w:p w:rsidR="00D01593" w:rsidRPr="00097EF0" w:rsidRDefault="00D01593" w:rsidP="00DC6D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u w:color="000000"/>
              </w:rPr>
            </w:pPr>
            <w:r w:rsidRPr="00097EF0">
              <w:rPr>
                <w:rFonts w:ascii="Times New Roman" w:hAnsi="Times New Roman" w:cs="Times New Roman"/>
                <w:u w:color="000000"/>
              </w:rPr>
              <w:t>______________________________________________</w:t>
            </w:r>
          </w:p>
          <w:p w:rsidR="00D01593" w:rsidRPr="00097EF0" w:rsidRDefault="00D01593" w:rsidP="00DC6D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  <w:u w:color="000000"/>
              </w:rPr>
            </w:pPr>
            <w:r w:rsidRPr="00097EF0">
              <w:rPr>
                <w:rFonts w:ascii="Times New Roman" w:hAnsi="Times New Roman" w:cs="Times New Roman"/>
                <w:i/>
                <w:iCs/>
                <w:u w:color="000000"/>
              </w:rPr>
              <w:t>Ф.И.О., должность, подпись руководителя органа госвласти в сфере образования субъекта РФ</w:t>
            </w:r>
          </w:p>
          <w:p w:rsidR="00D01593" w:rsidRPr="00097EF0" w:rsidRDefault="00D01593" w:rsidP="00DC6D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u w:color="000000"/>
              </w:rPr>
            </w:pPr>
          </w:p>
          <w:p w:rsidR="00D01593" w:rsidRPr="00097EF0" w:rsidRDefault="00D01593" w:rsidP="00DC6D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  <w:proofErr w:type="gramStart"/>
            <w:r w:rsidRPr="00097EF0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«</w:t>
            </w:r>
            <w:r w:rsidRPr="00097EF0">
              <w:rPr>
                <w:rFonts w:ascii="Times New Roman" w:hAnsi="Times New Roman" w:cs="Times New Roman"/>
                <w:sz w:val="28"/>
                <w:szCs w:val="28"/>
                <w:u w:val="single" w:color="000000"/>
              </w:rPr>
              <w:t>  </w:t>
            </w:r>
            <w:proofErr w:type="gramEnd"/>
            <w:r w:rsidRPr="00097EF0">
              <w:rPr>
                <w:rFonts w:ascii="Times New Roman" w:hAnsi="Times New Roman" w:cs="Times New Roman"/>
                <w:sz w:val="28"/>
                <w:szCs w:val="28"/>
                <w:u w:val="single" w:color="000000"/>
              </w:rPr>
              <w:t>    </w:t>
            </w:r>
            <w:r w:rsidRPr="00097EF0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» __________ 202</w:t>
            </w:r>
            <w:r w:rsidR="003C5F33" w:rsidRPr="000C1A53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4</w:t>
            </w:r>
            <w:r w:rsidRPr="00097EF0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 г.</w:t>
            </w:r>
          </w:p>
          <w:p w:rsidR="00D01593" w:rsidRPr="00BA7680" w:rsidRDefault="00D01593" w:rsidP="00DC6D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  <w:u w:color="000000"/>
              </w:rPr>
            </w:pPr>
            <w:r w:rsidRPr="00097EF0">
              <w:rPr>
                <w:rFonts w:ascii="Times New Roman" w:hAnsi="Times New Roman" w:cs="Times New Roman"/>
                <w:i/>
                <w:iCs/>
                <w:u w:color="000000"/>
              </w:rPr>
              <w:t>место печати органа госвласти в сфере образования субъекта РФ</w:t>
            </w:r>
          </w:p>
          <w:p w:rsidR="00D01593" w:rsidRPr="00BA7680" w:rsidRDefault="00D01593" w:rsidP="00DC6DC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</w:p>
        </w:tc>
      </w:tr>
    </w:tbl>
    <w:p w:rsidR="003934EC" w:rsidRDefault="003934EC" w:rsidP="00B00904">
      <w:pPr>
        <w:widowControl w:val="0"/>
        <w:tabs>
          <w:tab w:val="left" w:pos="0"/>
        </w:tabs>
        <w:autoSpaceDE w:val="0"/>
        <w:autoSpaceDN w:val="0"/>
        <w:spacing w:line="276" w:lineRule="auto"/>
        <w:jc w:val="both"/>
        <w:rPr>
          <w:rFonts w:ascii="Times New Roman" w:hAnsi="Times New Roman" w:cs="Times New Roman"/>
        </w:rPr>
        <w:sectPr w:rsidR="003934EC" w:rsidSect="00E009DF">
          <w:headerReference w:type="default" r:id="rId8"/>
          <w:pgSz w:w="11906" w:h="16838"/>
          <w:pgMar w:top="1134" w:right="567" w:bottom="1134" w:left="1134" w:header="567" w:footer="567" w:gutter="0"/>
          <w:cols w:space="708"/>
          <w:titlePg/>
          <w:docGrid w:linePitch="360"/>
        </w:sectPr>
      </w:pPr>
    </w:p>
    <w:p w:rsidR="003934EC" w:rsidRPr="00097EF0" w:rsidRDefault="003934EC" w:rsidP="003934EC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u w:color="000000"/>
        </w:rPr>
      </w:pPr>
      <w:r w:rsidRPr="00097EF0">
        <w:rPr>
          <w:rFonts w:ascii="Times New Roman" w:hAnsi="Times New Roman" w:cs="Times New Roman"/>
          <w:u w:color="000000"/>
        </w:rPr>
        <w:lastRenderedPageBreak/>
        <w:t>Приложение</w:t>
      </w:r>
      <w:r w:rsidR="00333738">
        <w:rPr>
          <w:rFonts w:ascii="Times New Roman" w:hAnsi="Times New Roman" w:cs="Times New Roman"/>
          <w:u w:color="000000"/>
        </w:rPr>
        <w:t xml:space="preserve"> №</w:t>
      </w:r>
      <w:r>
        <w:rPr>
          <w:rFonts w:ascii="Times New Roman" w:hAnsi="Times New Roman" w:cs="Times New Roman"/>
          <w:u w:color="000000"/>
        </w:rPr>
        <w:t xml:space="preserve"> 2</w:t>
      </w:r>
    </w:p>
    <w:p w:rsidR="003934EC" w:rsidRPr="00097EF0" w:rsidRDefault="003934EC" w:rsidP="003934EC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u w:color="000000"/>
        </w:rPr>
      </w:pPr>
      <w:r w:rsidRPr="00097EF0">
        <w:rPr>
          <w:rFonts w:ascii="Times New Roman" w:hAnsi="Times New Roman" w:cs="Times New Roman"/>
          <w:u w:color="000000"/>
        </w:rPr>
        <w:t xml:space="preserve"> к анкете-заявке на участие во II этапе Конкурса</w:t>
      </w:r>
    </w:p>
    <w:p w:rsidR="00A07887" w:rsidRDefault="00A07887" w:rsidP="00B00904">
      <w:pPr>
        <w:widowControl w:val="0"/>
        <w:tabs>
          <w:tab w:val="left" w:pos="0"/>
        </w:tabs>
        <w:autoSpaceDE w:val="0"/>
        <w:autoSpaceDN w:val="0"/>
        <w:spacing w:line="276" w:lineRule="auto"/>
        <w:jc w:val="both"/>
        <w:rPr>
          <w:rFonts w:ascii="Times New Roman" w:hAnsi="Times New Roman" w:cs="Times New Roman"/>
        </w:rPr>
      </w:pPr>
    </w:p>
    <w:p w:rsidR="000A3E60" w:rsidRDefault="003934EC" w:rsidP="003934EC">
      <w:pPr>
        <w:shd w:val="clear" w:color="auto" w:fill="FFFFFF"/>
        <w:spacing w:line="322" w:lineRule="exact"/>
        <w:ind w:right="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A3E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Информация об обеспечении </w:t>
      </w:r>
      <w:r w:rsidR="000A3E60" w:rsidRPr="000A3E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для инвалидов</w:t>
      </w:r>
    </w:p>
    <w:p w:rsidR="003934EC" w:rsidRPr="000A3E60" w:rsidRDefault="003934EC" w:rsidP="003934EC">
      <w:pPr>
        <w:shd w:val="clear" w:color="auto" w:fill="FFFFFF"/>
        <w:spacing w:line="322" w:lineRule="exact"/>
        <w:ind w:right="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A3E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условий доступности инфраструктуры</w:t>
      </w:r>
      <w:r w:rsidR="000A3E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образовательной организации</w:t>
      </w:r>
    </w:p>
    <w:p w:rsidR="003934EC" w:rsidRPr="000A3E60" w:rsidRDefault="003934EC" w:rsidP="003934E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A3E60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3934EC" w:rsidRPr="000A3E60" w:rsidRDefault="003934EC" w:rsidP="003934EC">
      <w:pPr>
        <w:pStyle w:val="ConsPlusNormal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A3E60">
        <w:rPr>
          <w:rFonts w:ascii="Times New Roman" w:hAnsi="Times New Roman" w:cs="Times New Roman"/>
          <w:i/>
          <w:sz w:val="28"/>
          <w:szCs w:val="28"/>
        </w:rPr>
        <w:t>название образовательной организации в родительном падеже, адрес расположения</w:t>
      </w:r>
      <w:r w:rsidRPr="000A3E60">
        <w:rPr>
          <w:rStyle w:val="aa"/>
          <w:rFonts w:ascii="Times New Roman" w:hAnsi="Times New Roman" w:cs="Times New Roman"/>
          <w:i/>
          <w:sz w:val="28"/>
          <w:szCs w:val="28"/>
        </w:rPr>
        <w:footnoteReference w:id="1"/>
      </w:r>
      <w:r w:rsidRPr="000A3E6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934EC" w:rsidRPr="00D44095" w:rsidRDefault="003934EC" w:rsidP="00C47F0E">
      <w:pPr>
        <w:pStyle w:val="ConsPlusNormal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934EC" w:rsidRDefault="003934EC" w:rsidP="003934EC">
      <w:pPr>
        <w:pStyle w:val="ConsPlusNormal"/>
        <w:ind w:firstLine="540"/>
        <w:jc w:val="both"/>
      </w:pPr>
    </w:p>
    <w:tbl>
      <w:tblPr>
        <w:tblStyle w:val="af5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17"/>
        <w:gridCol w:w="6237"/>
        <w:gridCol w:w="3969"/>
        <w:gridCol w:w="3686"/>
      </w:tblGrid>
      <w:tr w:rsidR="003934EC" w:rsidRPr="002C493B" w:rsidTr="00587E09">
        <w:tc>
          <w:tcPr>
            <w:tcW w:w="817" w:type="dxa"/>
            <w:vMerge w:val="restart"/>
          </w:tcPr>
          <w:p w:rsidR="003934EC" w:rsidRPr="002C493B" w:rsidRDefault="003934EC" w:rsidP="00587E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2C493B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6237" w:type="dxa"/>
            <w:vMerge w:val="restart"/>
          </w:tcPr>
          <w:p w:rsidR="003934EC" w:rsidRPr="002C493B" w:rsidRDefault="003934EC" w:rsidP="00587E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93B">
              <w:rPr>
                <w:rFonts w:ascii="Times New Roman" w:hAnsi="Times New Roman" w:cs="Times New Roman"/>
                <w:sz w:val="28"/>
                <w:szCs w:val="28"/>
              </w:rPr>
              <w:t>Наименование функционально-планировочного элемента</w:t>
            </w:r>
          </w:p>
        </w:tc>
        <w:tc>
          <w:tcPr>
            <w:tcW w:w="7655" w:type="dxa"/>
            <w:gridSpan w:val="2"/>
          </w:tcPr>
          <w:p w:rsidR="003934EC" w:rsidRPr="002C493B" w:rsidRDefault="003934EC" w:rsidP="00587E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93B">
              <w:rPr>
                <w:rFonts w:ascii="Times New Roman" w:hAnsi="Times New Roman" w:cs="Times New Roman"/>
                <w:sz w:val="28"/>
                <w:szCs w:val="28"/>
              </w:rPr>
              <w:t>Наличие элемента</w:t>
            </w:r>
          </w:p>
        </w:tc>
      </w:tr>
      <w:tr w:rsidR="003934EC" w:rsidRPr="002C493B" w:rsidTr="00587E09">
        <w:tc>
          <w:tcPr>
            <w:tcW w:w="817" w:type="dxa"/>
            <w:vMerge/>
          </w:tcPr>
          <w:p w:rsidR="003934EC" w:rsidRPr="002C493B" w:rsidRDefault="003934EC" w:rsidP="00587E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vMerge/>
          </w:tcPr>
          <w:p w:rsidR="003934EC" w:rsidRPr="002C493B" w:rsidRDefault="003934EC" w:rsidP="00587E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3934EC" w:rsidRPr="002C493B" w:rsidRDefault="003934EC" w:rsidP="00587E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93B"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</w:p>
        </w:tc>
        <w:tc>
          <w:tcPr>
            <w:tcW w:w="3686" w:type="dxa"/>
          </w:tcPr>
          <w:p w:rsidR="003934EC" w:rsidRPr="002C493B" w:rsidRDefault="003934EC" w:rsidP="00587E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93B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3934EC" w:rsidRPr="002C493B" w:rsidTr="00587E09">
        <w:tc>
          <w:tcPr>
            <w:tcW w:w="14709" w:type="dxa"/>
            <w:gridSpan w:val="4"/>
          </w:tcPr>
          <w:p w:rsidR="003934EC" w:rsidRPr="002C493B" w:rsidRDefault="003934EC" w:rsidP="00587E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93B">
              <w:rPr>
                <w:rFonts w:ascii="Times New Roman" w:hAnsi="Times New Roman" w:cs="Times New Roman"/>
                <w:sz w:val="28"/>
                <w:szCs w:val="28"/>
              </w:rPr>
              <w:t>Территори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2C493B">
              <w:rPr>
                <w:rFonts w:ascii="Times New Roman" w:hAnsi="Times New Roman" w:cs="Times New Roman"/>
                <w:sz w:val="28"/>
                <w:szCs w:val="28"/>
              </w:rPr>
              <w:t>, прилегающ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2C493B">
              <w:rPr>
                <w:rFonts w:ascii="Times New Roman" w:hAnsi="Times New Roman" w:cs="Times New Roman"/>
                <w:sz w:val="28"/>
                <w:szCs w:val="28"/>
              </w:rPr>
              <w:t xml:space="preserve"> к зданию (участ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r w:rsidRPr="002C493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934EC" w:rsidRPr="002C493B" w:rsidTr="00587E09">
        <w:tc>
          <w:tcPr>
            <w:tcW w:w="817" w:type="dxa"/>
          </w:tcPr>
          <w:p w:rsidR="003934EC" w:rsidRPr="002C493B" w:rsidRDefault="003934EC" w:rsidP="00587E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3934EC" w:rsidRPr="002C493B" w:rsidRDefault="003934EC" w:rsidP="00587E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Архитектурно доступный для инвалидов в</w:t>
            </w:r>
            <w:r w:rsidRPr="002C493B">
              <w:rPr>
                <w:rFonts w:ascii="Times New Roman" w:hAnsi="Times New Roman" w:cs="Times New Roman"/>
                <w:sz w:val="28"/>
                <w:szCs w:val="28"/>
              </w:rPr>
              <w:t>ход (входы) на территорию</w:t>
            </w:r>
          </w:p>
        </w:tc>
        <w:tc>
          <w:tcPr>
            <w:tcW w:w="3969" w:type="dxa"/>
          </w:tcPr>
          <w:p w:rsidR="003934EC" w:rsidRPr="002C493B" w:rsidRDefault="003934EC" w:rsidP="00587E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934EC" w:rsidRPr="002C493B" w:rsidRDefault="003934EC" w:rsidP="00587E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34EC" w:rsidRPr="002C493B" w:rsidTr="00587E09">
        <w:tc>
          <w:tcPr>
            <w:tcW w:w="817" w:type="dxa"/>
          </w:tcPr>
          <w:p w:rsidR="003934EC" w:rsidRPr="002C493B" w:rsidRDefault="003934EC" w:rsidP="00587E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3934EC" w:rsidRPr="002C493B" w:rsidRDefault="003934EC" w:rsidP="00587E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Архитектурно доступный п</w:t>
            </w:r>
            <w:r w:rsidRPr="002C493B">
              <w:rPr>
                <w:rFonts w:ascii="Times New Roman" w:hAnsi="Times New Roman" w:cs="Times New Roman"/>
                <w:sz w:val="28"/>
                <w:szCs w:val="28"/>
              </w:rPr>
              <w:t>уть (пути) движения на территории</w:t>
            </w:r>
          </w:p>
        </w:tc>
        <w:tc>
          <w:tcPr>
            <w:tcW w:w="3969" w:type="dxa"/>
          </w:tcPr>
          <w:p w:rsidR="003934EC" w:rsidRPr="002C493B" w:rsidRDefault="003934EC" w:rsidP="00587E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934EC" w:rsidRPr="002C493B" w:rsidRDefault="003934EC" w:rsidP="00587E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34EC" w:rsidRPr="002C493B" w:rsidTr="00587E09">
        <w:tc>
          <w:tcPr>
            <w:tcW w:w="817" w:type="dxa"/>
          </w:tcPr>
          <w:p w:rsidR="003934EC" w:rsidRPr="002C493B" w:rsidRDefault="003934EC" w:rsidP="00587E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3934EC" w:rsidRPr="002C493B" w:rsidRDefault="003934EC" w:rsidP="00587E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93B">
              <w:rPr>
                <w:rFonts w:ascii="Times New Roman" w:hAnsi="Times New Roman" w:cs="Times New Roman"/>
                <w:sz w:val="28"/>
                <w:szCs w:val="28"/>
              </w:rPr>
              <w:t>Автостоянка и парковка</w:t>
            </w:r>
          </w:p>
        </w:tc>
        <w:tc>
          <w:tcPr>
            <w:tcW w:w="3969" w:type="dxa"/>
          </w:tcPr>
          <w:p w:rsidR="003934EC" w:rsidRPr="002C493B" w:rsidRDefault="003934EC" w:rsidP="00587E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934EC" w:rsidRPr="002C493B" w:rsidRDefault="003934EC" w:rsidP="00587E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34EC" w:rsidRPr="002C493B" w:rsidTr="00587E09">
        <w:tc>
          <w:tcPr>
            <w:tcW w:w="14709" w:type="dxa"/>
            <w:gridSpan w:val="4"/>
          </w:tcPr>
          <w:p w:rsidR="003934EC" w:rsidRPr="002C493B" w:rsidRDefault="003934EC" w:rsidP="00587E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93B">
              <w:rPr>
                <w:rFonts w:ascii="Times New Roman" w:hAnsi="Times New Roman" w:cs="Times New Roman"/>
                <w:sz w:val="28"/>
                <w:szCs w:val="28"/>
              </w:rPr>
              <w:t>Входная группа в здание</w:t>
            </w:r>
          </w:p>
        </w:tc>
      </w:tr>
      <w:tr w:rsidR="003934EC" w:rsidRPr="002C493B" w:rsidTr="00587E09">
        <w:tc>
          <w:tcPr>
            <w:tcW w:w="817" w:type="dxa"/>
          </w:tcPr>
          <w:p w:rsidR="003934EC" w:rsidRPr="002C493B" w:rsidRDefault="003934EC" w:rsidP="00587E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3934EC" w:rsidRPr="002C493B" w:rsidRDefault="003934EC" w:rsidP="00587E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Архитектурно доступная л</w:t>
            </w:r>
            <w:r w:rsidRPr="002C493B">
              <w:rPr>
                <w:rFonts w:ascii="Times New Roman" w:hAnsi="Times New Roman" w:cs="Times New Roman"/>
                <w:sz w:val="28"/>
                <w:szCs w:val="28"/>
              </w:rPr>
              <w:t>естница (наружная)</w:t>
            </w:r>
          </w:p>
        </w:tc>
        <w:tc>
          <w:tcPr>
            <w:tcW w:w="3969" w:type="dxa"/>
          </w:tcPr>
          <w:p w:rsidR="003934EC" w:rsidRPr="002C493B" w:rsidRDefault="003934EC" w:rsidP="00587E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934EC" w:rsidRPr="002C493B" w:rsidRDefault="003934EC" w:rsidP="00587E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34EC" w:rsidRPr="002C493B" w:rsidTr="00587E09">
        <w:tc>
          <w:tcPr>
            <w:tcW w:w="817" w:type="dxa"/>
          </w:tcPr>
          <w:p w:rsidR="003934EC" w:rsidRPr="002C493B" w:rsidRDefault="003934EC" w:rsidP="00587E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3934EC" w:rsidRPr="002C493B" w:rsidRDefault="003934EC" w:rsidP="00587E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C493B">
              <w:rPr>
                <w:rFonts w:ascii="Times New Roman" w:hAnsi="Times New Roman" w:cs="Times New Roman"/>
                <w:sz w:val="28"/>
                <w:szCs w:val="28"/>
              </w:rPr>
              <w:t>Пандус (наружный)</w:t>
            </w:r>
          </w:p>
        </w:tc>
        <w:tc>
          <w:tcPr>
            <w:tcW w:w="3969" w:type="dxa"/>
          </w:tcPr>
          <w:p w:rsidR="003934EC" w:rsidRPr="002C493B" w:rsidRDefault="003934EC" w:rsidP="00587E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934EC" w:rsidRPr="002C493B" w:rsidRDefault="003934EC" w:rsidP="00587E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34EC" w:rsidRPr="002C493B" w:rsidTr="00587E09">
        <w:tc>
          <w:tcPr>
            <w:tcW w:w="817" w:type="dxa"/>
          </w:tcPr>
          <w:p w:rsidR="003934EC" w:rsidRPr="002C493B" w:rsidRDefault="003934EC" w:rsidP="00587E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3934EC" w:rsidRPr="002C493B" w:rsidRDefault="003934EC" w:rsidP="00587E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C493B">
              <w:rPr>
                <w:rFonts w:ascii="Times New Roman" w:hAnsi="Times New Roman" w:cs="Times New Roman"/>
                <w:sz w:val="28"/>
                <w:szCs w:val="28"/>
              </w:rPr>
              <w:t>Входная площадка (перед дверью)</w:t>
            </w:r>
          </w:p>
        </w:tc>
        <w:tc>
          <w:tcPr>
            <w:tcW w:w="3969" w:type="dxa"/>
          </w:tcPr>
          <w:p w:rsidR="003934EC" w:rsidRPr="002C493B" w:rsidRDefault="003934EC" w:rsidP="00587E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934EC" w:rsidRPr="002C493B" w:rsidRDefault="003934EC" w:rsidP="00587E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34EC" w:rsidRPr="002C493B" w:rsidTr="00587E09">
        <w:tc>
          <w:tcPr>
            <w:tcW w:w="817" w:type="dxa"/>
          </w:tcPr>
          <w:p w:rsidR="003934EC" w:rsidRPr="002C493B" w:rsidRDefault="003934EC" w:rsidP="00587E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3934EC" w:rsidRPr="002C493B" w:rsidRDefault="003934EC" w:rsidP="00587E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Архитектурно доступная д</w:t>
            </w:r>
            <w:r w:rsidRPr="002C493B">
              <w:rPr>
                <w:rFonts w:ascii="Times New Roman" w:hAnsi="Times New Roman" w:cs="Times New Roman"/>
                <w:sz w:val="28"/>
                <w:szCs w:val="28"/>
              </w:rPr>
              <w:t>верь (входная)</w:t>
            </w:r>
          </w:p>
        </w:tc>
        <w:tc>
          <w:tcPr>
            <w:tcW w:w="3969" w:type="dxa"/>
          </w:tcPr>
          <w:p w:rsidR="003934EC" w:rsidRPr="002C493B" w:rsidRDefault="003934EC" w:rsidP="00587E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934EC" w:rsidRPr="002C493B" w:rsidRDefault="003934EC" w:rsidP="00587E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34EC" w:rsidRPr="002C493B" w:rsidTr="00587E09">
        <w:tc>
          <w:tcPr>
            <w:tcW w:w="817" w:type="dxa"/>
          </w:tcPr>
          <w:p w:rsidR="003934EC" w:rsidRPr="002C493B" w:rsidRDefault="003934EC" w:rsidP="00587E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3934EC" w:rsidRPr="002C493B" w:rsidRDefault="003934EC" w:rsidP="00587E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Архитектурно доступный т</w:t>
            </w:r>
            <w:r w:rsidRPr="002C493B">
              <w:rPr>
                <w:rFonts w:ascii="Times New Roman" w:hAnsi="Times New Roman" w:cs="Times New Roman"/>
                <w:sz w:val="28"/>
                <w:szCs w:val="28"/>
              </w:rPr>
              <w:t>амбур</w:t>
            </w:r>
          </w:p>
        </w:tc>
        <w:tc>
          <w:tcPr>
            <w:tcW w:w="3969" w:type="dxa"/>
          </w:tcPr>
          <w:p w:rsidR="003934EC" w:rsidRPr="002C493B" w:rsidRDefault="003934EC" w:rsidP="00587E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934EC" w:rsidRPr="002C493B" w:rsidRDefault="003934EC" w:rsidP="00587E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34EC" w:rsidRPr="002C493B" w:rsidTr="00587E09">
        <w:tc>
          <w:tcPr>
            <w:tcW w:w="14709" w:type="dxa"/>
            <w:gridSpan w:val="4"/>
          </w:tcPr>
          <w:p w:rsidR="003934EC" w:rsidRPr="002C493B" w:rsidRDefault="003934EC" w:rsidP="00587E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13E">
              <w:rPr>
                <w:rFonts w:ascii="Times New Roman" w:hAnsi="Times New Roman" w:cs="Times New Roman"/>
                <w:sz w:val="28"/>
                <w:szCs w:val="28"/>
              </w:rPr>
              <w:t>Пути движения внутри здания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013E">
              <w:rPr>
                <w:rFonts w:ascii="Times New Roman" w:hAnsi="Times New Roman" w:cs="Times New Roman"/>
                <w:sz w:val="28"/>
                <w:szCs w:val="28"/>
              </w:rPr>
              <w:t>(в т.ч.  эвакуации)</w:t>
            </w:r>
          </w:p>
        </w:tc>
      </w:tr>
      <w:tr w:rsidR="003934EC" w:rsidRPr="002C493B" w:rsidTr="00587E09">
        <w:tc>
          <w:tcPr>
            <w:tcW w:w="817" w:type="dxa"/>
          </w:tcPr>
          <w:p w:rsidR="003934EC" w:rsidRPr="002C493B" w:rsidRDefault="003934EC" w:rsidP="00587E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3934EC" w:rsidRPr="002C493B" w:rsidRDefault="003934EC" w:rsidP="00587E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Коридор (вестибюль</w:t>
            </w:r>
            <w:r w:rsidRPr="007F013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969" w:type="dxa"/>
          </w:tcPr>
          <w:p w:rsidR="003934EC" w:rsidRPr="002C493B" w:rsidRDefault="003934EC" w:rsidP="00587E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934EC" w:rsidRPr="002C493B" w:rsidRDefault="003934EC" w:rsidP="00587E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34EC" w:rsidRPr="002C493B" w:rsidTr="00587E09">
        <w:tc>
          <w:tcPr>
            <w:tcW w:w="817" w:type="dxa"/>
          </w:tcPr>
          <w:p w:rsidR="003934EC" w:rsidRPr="002C493B" w:rsidRDefault="003934EC" w:rsidP="00587E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3934EC" w:rsidRPr="002C493B" w:rsidRDefault="003934EC" w:rsidP="00587E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Архитектурно доступные лестницы (внутри здания)</w:t>
            </w:r>
          </w:p>
        </w:tc>
        <w:tc>
          <w:tcPr>
            <w:tcW w:w="3969" w:type="dxa"/>
          </w:tcPr>
          <w:p w:rsidR="003934EC" w:rsidRPr="002C493B" w:rsidRDefault="003934EC" w:rsidP="00587E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934EC" w:rsidRPr="002C493B" w:rsidRDefault="003934EC" w:rsidP="00587E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34EC" w:rsidRPr="002C493B" w:rsidTr="00587E09">
        <w:tc>
          <w:tcPr>
            <w:tcW w:w="817" w:type="dxa"/>
          </w:tcPr>
          <w:p w:rsidR="003934EC" w:rsidRPr="002C493B" w:rsidRDefault="003934EC" w:rsidP="00587E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3934EC" w:rsidRPr="007F013E" w:rsidRDefault="003934EC" w:rsidP="00587E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Пандус (внутри здания)</w:t>
            </w:r>
          </w:p>
        </w:tc>
        <w:tc>
          <w:tcPr>
            <w:tcW w:w="3969" w:type="dxa"/>
          </w:tcPr>
          <w:p w:rsidR="003934EC" w:rsidRPr="002C493B" w:rsidRDefault="003934EC" w:rsidP="00587E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934EC" w:rsidRPr="002C493B" w:rsidRDefault="003934EC" w:rsidP="00587E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34EC" w:rsidRPr="002C493B" w:rsidTr="00587E09">
        <w:tc>
          <w:tcPr>
            <w:tcW w:w="817" w:type="dxa"/>
          </w:tcPr>
          <w:p w:rsidR="003934EC" w:rsidRPr="002C493B" w:rsidRDefault="003934EC" w:rsidP="00587E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3934EC" w:rsidRPr="007F013E" w:rsidRDefault="003934EC" w:rsidP="00587E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Лифт пассажирский /подъемник</w:t>
            </w:r>
          </w:p>
        </w:tc>
        <w:tc>
          <w:tcPr>
            <w:tcW w:w="3969" w:type="dxa"/>
          </w:tcPr>
          <w:p w:rsidR="003934EC" w:rsidRPr="002C493B" w:rsidRDefault="003934EC" w:rsidP="00587E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934EC" w:rsidRPr="002C493B" w:rsidRDefault="003934EC" w:rsidP="00587E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34EC" w:rsidRPr="002C493B" w:rsidTr="00587E09">
        <w:tc>
          <w:tcPr>
            <w:tcW w:w="817" w:type="dxa"/>
          </w:tcPr>
          <w:p w:rsidR="003934EC" w:rsidRPr="002C493B" w:rsidRDefault="003934EC" w:rsidP="00587E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3934EC" w:rsidRPr="007F013E" w:rsidRDefault="003934EC" w:rsidP="00587E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Архитектурно доступные двери</w:t>
            </w:r>
          </w:p>
        </w:tc>
        <w:tc>
          <w:tcPr>
            <w:tcW w:w="3969" w:type="dxa"/>
          </w:tcPr>
          <w:p w:rsidR="003934EC" w:rsidRPr="002C493B" w:rsidRDefault="003934EC" w:rsidP="00587E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934EC" w:rsidRPr="002C493B" w:rsidRDefault="003934EC" w:rsidP="00587E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34EC" w:rsidRPr="002C493B" w:rsidTr="00587E09">
        <w:tc>
          <w:tcPr>
            <w:tcW w:w="817" w:type="dxa"/>
          </w:tcPr>
          <w:p w:rsidR="003934EC" w:rsidRPr="002C493B" w:rsidRDefault="003934EC" w:rsidP="00587E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3934EC" w:rsidRPr="007F013E" w:rsidRDefault="003934EC" w:rsidP="00587E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Архитектурно доступные п</w:t>
            </w:r>
            <w:r w:rsidRPr="007F013E">
              <w:rPr>
                <w:rFonts w:ascii="Times New Roman" w:hAnsi="Times New Roman" w:cs="Times New Roman"/>
                <w:sz w:val="28"/>
                <w:szCs w:val="28"/>
              </w:rPr>
              <w:t>ути эвакуации (в т.ч. зоны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013E">
              <w:rPr>
                <w:rFonts w:ascii="Times New Roman" w:hAnsi="Times New Roman" w:cs="Times New Roman"/>
                <w:sz w:val="28"/>
                <w:szCs w:val="28"/>
              </w:rPr>
              <w:t>безопасности)</w:t>
            </w:r>
          </w:p>
        </w:tc>
        <w:tc>
          <w:tcPr>
            <w:tcW w:w="3969" w:type="dxa"/>
          </w:tcPr>
          <w:p w:rsidR="003934EC" w:rsidRPr="002C493B" w:rsidRDefault="003934EC" w:rsidP="00587E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934EC" w:rsidRPr="002C493B" w:rsidRDefault="003934EC" w:rsidP="00587E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34EC" w:rsidRPr="002C493B" w:rsidTr="00587E09">
        <w:tc>
          <w:tcPr>
            <w:tcW w:w="14709" w:type="dxa"/>
            <w:gridSpan w:val="4"/>
          </w:tcPr>
          <w:p w:rsidR="003934EC" w:rsidRPr="002C493B" w:rsidRDefault="003934EC" w:rsidP="00587E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93B">
              <w:rPr>
                <w:rFonts w:ascii="Times New Roman" w:hAnsi="Times New Roman" w:cs="Times New Roman"/>
                <w:sz w:val="28"/>
                <w:szCs w:val="28"/>
              </w:rPr>
              <w:t>Зоны целевого назначения здания (целевого посещения объекта)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архитектурно доступные для инвалидов </w:t>
            </w:r>
          </w:p>
        </w:tc>
      </w:tr>
      <w:tr w:rsidR="003934EC" w:rsidRPr="002C493B" w:rsidTr="00587E09">
        <w:tc>
          <w:tcPr>
            <w:tcW w:w="817" w:type="dxa"/>
          </w:tcPr>
          <w:p w:rsidR="003934EC" w:rsidRPr="002C493B" w:rsidRDefault="003934EC" w:rsidP="00587E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3934EC" w:rsidRPr="002C493B" w:rsidRDefault="003934EC" w:rsidP="00587E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Учебный класс, оснащенный специализированным учебно-методическим и дидактическим оборудованием</w:t>
            </w:r>
          </w:p>
        </w:tc>
        <w:tc>
          <w:tcPr>
            <w:tcW w:w="3969" w:type="dxa"/>
          </w:tcPr>
          <w:p w:rsidR="003934EC" w:rsidRPr="002C493B" w:rsidRDefault="003934EC" w:rsidP="00587E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934EC" w:rsidRPr="002C493B" w:rsidRDefault="003934EC" w:rsidP="00587E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34EC" w:rsidRPr="002C493B" w:rsidTr="00587E09">
        <w:tc>
          <w:tcPr>
            <w:tcW w:w="817" w:type="dxa"/>
          </w:tcPr>
          <w:p w:rsidR="003934EC" w:rsidRPr="002C493B" w:rsidRDefault="003934EC" w:rsidP="00587E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3934EC" w:rsidRDefault="003934EC" w:rsidP="00587E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Помещение, зона для обеспечения психолого-педагогического сопровождения (кабинет учителя-дефектолога, педагога-психолога, учителя -логопеда)</w:t>
            </w:r>
          </w:p>
        </w:tc>
        <w:tc>
          <w:tcPr>
            <w:tcW w:w="3969" w:type="dxa"/>
          </w:tcPr>
          <w:p w:rsidR="003934EC" w:rsidRPr="002C493B" w:rsidRDefault="003934EC" w:rsidP="00587E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934EC" w:rsidRPr="002C493B" w:rsidRDefault="003934EC" w:rsidP="00587E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34EC" w:rsidRPr="002C493B" w:rsidTr="00587E09">
        <w:tc>
          <w:tcPr>
            <w:tcW w:w="817" w:type="dxa"/>
          </w:tcPr>
          <w:p w:rsidR="003934EC" w:rsidRPr="002C493B" w:rsidRDefault="003934EC" w:rsidP="00587E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3934EC" w:rsidRPr="002C493B" w:rsidRDefault="003934EC" w:rsidP="00587E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Рекреация</w:t>
            </w:r>
          </w:p>
        </w:tc>
        <w:tc>
          <w:tcPr>
            <w:tcW w:w="3969" w:type="dxa"/>
          </w:tcPr>
          <w:p w:rsidR="003934EC" w:rsidRPr="002C493B" w:rsidRDefault="003934EC" w:rsidP="00587E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934EC" w:rsidRPr="002C493B" w:rsidRDefault="003934EC" w:rsidP="00587E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34EC" w:rsidRPr="002C493B" w:rsidTr="00587E09">
        <w:tc>
          <w:tcPr>
            <w:tcW w:w="817" w:type="dxa"/>
          </w:tcPr>
          <w:p w:rsidR="003934EC" w:rsidRPr="002C493B" w:rsidRDefault="003934EC" w:rsidP="00587E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3934EC" w:rsidRPr="002C493B" w:rsidRDefault="003934EC" w:rsidP="00587E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  <w:tc>
          <w:tcPr>
            <w:tcW w:w="3969" w:type="dxa"/>
          </w:tcPr>
          <w:p w:rsidR="003934EC" w:rsidRPr="002C493B" w:rsidRDefault="003934EC" w:rsidP="00587E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934EC" w:rsidRPr="002C493B" w:rsidRDefault="003934EC" w:rsidP="00587E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34EC" w:rsidRPr="002C493B" w:rsidTr="00587E09">
        <w:tc>
          <w:tcPr>
            <w:tcW w:w="817" w:type="dxa"/>
          </w:tcPr>
          <w:p w:rsidR="003934EC" w:rsidRPr="002C493B" w:rsidRDefault="003934EC" w:rsidP="00587E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3934EC" w:rsidRPr="002C493B" w:rsidRDefault="003934EC" w:rsidP="00587E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3969" w:type="dxa"/>
          </w:tcPr>
          <w:p w:rsidR="003934EC" w:rsidRPr="002C493B" w:rsidRDefault="003934EC" w:rsidP="00587E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934EC" w:rsidRPr="002C493B" w:rsidRDefault="003934EC" w:rsidP="00587E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34EC" w:rsidRPr="002C493B" w:rsidTr="00587E09">
        <w:tc>
          <w:tcPr>
            <w:tcW w:w="817" w:type="dxa"/>
          </w:tcPr>
          <w:p w:rsidR="003934EC" w:rsidRPr="002C493B" w:rsidRDefault="003934EC" w:rsidP="00587E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3934EC" w:rsidRDefault="003934EC" w:rsidP="00587E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3969" w:type="dxa"/>
          </w:tcPr>
          <w:p w:rsidR="003934EC" w:rsidRPr="002C493B" w:rsidRDefault="003934EC" w:rsidP="00587E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934EC" w:rsidRPr="002C493B" w:rsidRDefault="003934EC" w:rsidP="00587E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34EC" w:rsidRPr="002C493B" w:rsidTr="00587E09">
        <w:tc>
          <w:tcPr>
            <w:tcW w:w="817" w:type="dxa"/>
          </w:tcPr>
          <w:p w:rsidR="003934EC" w:rsidRPr="002C493B" w:rsidRDefault="003934EC" w:rsidP="00587E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3934EC" w:rsidRDefault="003934EC" w:rsidP="00587E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Столовая</w:t>
            </w:r>
          </w:p>
        </w:tc>
        <w:tc>
          <w:tcPr>
            <w:tcW w:w="3969" w:type="dxa"/>
          </w:tcPr>
          <w:p w:rsidR="003934EC" w:rsidRPr="002C493B" w:rsidRDefault="003934EC" w:rsidP="00587E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934EC" w:rsidRPr="002C493B" w:rsidRDefault="003934EC" w:rsidP="00587E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34EC" w:rsidRPr="002C493B" w:rsidTr="00587E09">
        <w:tc>
          <w:tcPr>
            <w:tcW w:w="14709" w:type="dxa"/>
            <w:gridSpan w:val="4"/>
          </w:tcPr>
          <w:p w:rsidR="003934EC" w:rsidRPr="002C493B" w:rsidRDefault="003934EC" w:rsidP="00587E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13E">
              <w:rPr>
                <w:rFonts w:ascii="Times New Roman" w:hAnsi="Times New Roman" w:cs="Times New Roman"/>
                <w:sz w:val="28"/>
                <w:szCs w:val="28"/>
              </w:rPr>
              <w:t>Санитарно-гигиенически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помещения, архитектурно доступные для инвалидов</w:t>
            </w:r>
          </w:p>
        </w:tc>
      </w:tr>
      <w:tr w:rsidR="003934EC" w:rsidRPr="002C493B" w:rsidTr="00587E09">
        <w:tc>
          <w:tcPr>
            <w:tcW w:w="817" w:type="dxa"/>
          </w:tcPr>
          <w:p w:rsidR="003934EC" w:rsidRPr="002C493B" w:rsidRDefault="003934EC" w:rsidP="00587E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3934EC" w:rsidRDefault="003934EC" w:rsidP="00587E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Туалетная комната</w:t>
            </w:r>
          </w:p>
        </w:tc>
        <w:tc>
          <w:tcPr>
            <w:tcW w:w="3969" w:type="dxa"/>
          </w:tcPr>
          <w:p w:rsidR="003934EC" w:rsidRPr="002C493B" w:rsidRDefault="003934EC" w:rsidP="00587E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934EC" w:rsidRPr="002C493B" w:rsidRDefault="003934EC" w:rsidP="00587E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34EC" w:rsidRPr="002C493B" w:rsidTr="00587E09">
        <w:tc>
          <w:tcPr>
            <w:tcW w:w="817" w:type="dxa"/>
          </w:tcPr>
          <w:p w:rsidR="003934EC" w:rsidRPr="002C493B" w:rsidRDefault="003934EC" w:rsidP="00587E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3934EC" w:rsidRDefault="003934EC" w:rsidP="00587E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Душевая/ванная комната</w:t>
            </w:r>
          </w:p>
        </w:tc>
        <w:tc>
          <w:tcPr>
            <w:tcW w:w="3969" w:type="dxa"/>
          </w:tcPr>
          <w:p w:rsidR="003934EC" w:rsidRPr="002C493B" w:rsidRDefault="003934EC" w:rsidP="00587E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934EC" w:rsidRPr="002C493B" w:rsidRDefault="003934EC" w:rsidP="00587E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34EC" w:rsidRPr="002C493B" w:rsidTr="00587E09">
        <w:tc>
          <w:tcPr>
            <w:tcW w:w="817" w:type="dxa"/>
          </w:tcPr>
          <w:p w:rsidR="003934EC" w:rsidRPr="002C493B" w:rsidRDefault="003934EC" w:rsidP="00587E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3934EC" w:rsidRDefault="003934EC" w:rsidP="00587E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Бытовая комната (гардеробная)</w:t>
            </w:r>
          </w:p>
        </w:tc>
        <w:tc>
          <w:tcPr>
            <w:tcW w:w="3969" w:type="dxa"/>
          </w:tcPr>
          <w:p w:rsidR="003934EC" w:rsidRPr="002C493B" w:rsidRDefault="003934EC" w:rsidP="00587E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934EC" w:rsidRPr="002C493B" w:rsidRDefault="003934EC" w:rsidP="00587E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34EC" w:rsidRPr="002C493B" w:rsidTr="00587E09">
        <w:tc>
          <w:tcPr>
            <w:tcW w:w="14709" w:type="dxa"/>
            <w:gridSpan w:val="4"/>
          </w:tcPr>
          <w:p w:rsidR="003934EC" w:rsidRPr="002C493B" w:rsidRDefault="003934EC" w:rsidP="00587E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2F">
              <w:rPr>
                <w:rFonts w:ascii="Times New Roman" w:hAnsi="Times New Roman" w:cs="Times New Roman"/>
                <w:sz w:val="28"/>
                <w:szCs w:val="28"/>
              </w:rPr>
              <w:t>Системы информации на объекте</w:t>
            </w:r>
          </w:p>
        </w:tc>
      </w:tr>
      <w:tr w:rsidR="003934EC" w:rsidRPr="002C493B" w:rsidTr="00587E09">
        <w:tc>
          <w:tcPr>
            <w:tcW w:w="817" w:type="dxa"/>
          </w:tcPr>
          <w:p w:rsidR="003934EC" w:rsidRPr="002C493B" w:rsidRDefault="003934EC" w:rsidP="00587E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3934EC" w:rsidRDefault="003934EC" w:rsidP="00587E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Визуальные средства</w:t>
            </w:r>
          </w:p>
        </w:tc>
        <w:tc>
          <w:tcPr>
            <w:tcW w:w="3969" w:type="dxa"/>
          </w:tcPr>
          <w:p w:rsidR="003934EC" w:rsidRPr="002C493B" w:rsidRDefault="003934EC" w:rsidP="00587E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934EC" w:rsidRPr="002C493B" w:rsidRDefault="003934EC" w:rsidP="00587E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34EC" w:rsidRPr="002C493B" w:rsidTr="00587E09">
        <w:tc>
          <w:tcPr>
            <w:tcW w:w="817" w:type="dxa"/>
          </w:tcPr>
          <w:p w:rsidR="003934EC" w:rsidRPr="002C493B" w:rsidRDefault="003934EC" w:rsidP="00587E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3934EC" w:rsidRDefault="003934EC" w:rsidP="00587E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Акустические средства</w:t>
            </w:r>
          </w:p>
        </w:tc>
        <w:tc>
          <w:tcPr>
            <w:tcW w:w="3969" w:type="dxa"/>
          </w:tcPr>
          <w:p w:rsidR="003934EC" w:rsidRPr="002C493B" w:rsidRDefault="003934EC" w:rsidP="00587E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934EC" w:rsidRPr="002C493B" w:rsidRDefault="003934EC" w:rsidP="00587E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34EC" w:rsidRPr="002C493B" w:rsidTr="00587E09">
        <w:tc>
          <w:tcPr>
            <w:tcW w:w="817" w:type="dxa"/>
          </w:tcPr>
          <w:p w:rsidR="003934EC" w:rsidRPr="002C493B" w:rsidRDefault="003934EC" w:rsidP="00587E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3934EC" w:rsidRDefault="003934EC" w:rsidP="00587E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Тактильные средства</w:t>
            </w:r>
          </w:p>
        </w:tc>
        <w:tc>
          <w:tcPr>
            <w:tcW w:w="3969" w:type="dxa"/>
          </w:tcPr>
          <w:p w:rsidR="003934EC" w:rsidRPr="002C493B" w:rsidRDefault="003934EC" w:rsidP="00587E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934EC" w:rsidRPr="002C493B" w:rsidRDefault="003934EC" w:rsidP="00587E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934EC" w:rsidRPr="00B00904" w:rsidRDefault="003934EC" w:rsidP="00B00904">
      <w:pPr>
        <w:widowControl w:val="0"/>
        <w:tabs>
          <w:tab w:val="left" w:pos="0"/>
        </w:tabs>
        <w:autoSpaceDE w:val="0"/>
        <w:autoSpaceDN w:val="0"/>
        <w:spacing w:line="276" w:lineRule="auto"/>
        <w:jc w:val="both"/>
        <w:rPr>
          <w:rFonts w:ascii="Times New Roman" w:hAnsi="Times New Roman" w:cs="Times New Roman"/>
        </w:rPr>
      </w:pPr>
    </w:p>
    <w:sectPr w:rsidR="003934EC" w:rsidRPr="00B00904" w:rsidSect="00E009DF">
      <w:footnotePr>
        <w:numRestart w:val="eachSect"/>
      </w:footnotePr>
      <w:pgSz w:w="16838" w:h="11906" w:orient="landscape"/>
      <w:pgMar w:top="1134" w:right="1134" w:bottom="567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E009DF" w:rsidRDefault="00E009DF" w:rsidP="008136D0">
      <w:r>
        <w:separator/>
      </w:r>
    </w:p>
  </w:endnote>
  <w:endnote w:type="continuationSeparator" w:id="0">
    <w:p w:rsidR="00E009DF" w:rsidRDefault="00E009DF" w:rsidP="00813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E009DF" w:rsidRDefault="00E009DF" w:rsidP="008136D0">
      <w:r>
        <w:separator/>
      </w:r>
    </w:p>
  </w:footnote>
  <w:footnote w:type="continuationSeparator" w:id="0">
    <w:p w:rsidR="00E009DF" w:rsidRDefault="00E009DF" w:rsidP="008136D0">
      <w:r>
        <w:continuationSeparator/>
      </w:r>
    </w:p>
  </w:footnote>
  <w:footnote w:id="1">
    <w:p w:rsidR="003934EC" w:rsidRDefault="00333738" w:rsidP="003934EC">
      <w:pPr>
        <w:pStyle w:val="ae"/>
      </w:pPr>
      <w:r>
        <w:rPr>
          <w:rStyle w:val="aa"/>
        </w:rPr>
        <w:footnoteRef/>
      </w:r>
      <w:r w:rsidR="003934EC">
        <w:t xml:space="preserve"> Указывается в соответствии с реестром отдельных организаций, осуществляющих образовательную деятельность по адаптированным основным общеобразовательным программам, – участников мероприятия федерального проекта «Современная школа» национального проекта «Образование» в 2023 году, утвержденный Первым заместителем Министра просвещения Российской Федерации А.В. Бугаевым 1 </w:t>
      </w:r>
      <w:r w:rsidR="00A53594">
        <w:t>декабря</w:t>
      </w:r>
      <w:r w:rsidR="003934EC">
        <w:t xml:space="preserve"> 202</w:t>
      </w:r>
      <w:r w:rsidR="00A53594">
        <w:t>3</w:t>
      </w:r>
      <w:r w:rsidR="003934EC">
        <w:t xml:space="preserve"> года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92768947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B3A2C" w:rsidRPr="00DB3A2C" w:rsidRDefault="001F249E">
        <w:pPr>
          <w:pStyle w:val="a6"/>
          <w:jc w:val="center"/>
          <w:rPr>
            <w:rFonts w:ascii="Times New Roman" w:hAnsi="Times New Roman" w:cs="Times New Roman"/>
          </w:rPr>
        </w:pPr>
        <w:r w:rsidRPr="00DB3A2C">
          <w:rPr>
            <w:rFonts w:ascii="Times New Roman" w:hAnsi="Times New Roman" w:cs="Times New Roman"/>
          </w:rPr>
          <w:fldChar w:fldCharType="begin"/>
        </w:r>
        <w:r w:rsidR="00DB3A2C" w:rsidRPr="00DB3A2C">
          <w:rPr>
            <w:rFonts w:ascii="Times New Roman" w:hAnsi="Times New Roman" w:cs="Times New Roman"/>
          </w:rPr>
          <w:instrText>PAGE   \* MERGEFORMAT</w:instrText>
        </w:r>
        <w:r w:rsidRPr="00DB3A2C">
          <w:rPr>
            <w:rFonts w:ascii="Times New Roman" w:hAnsi="Times New Roman" w:cs="Times New Roman"/>
          </w:rPr>
          <w:fldChar w:fldCharType="separate"/>
        </w:r>
        <w:r w:rsidR="003C5F33">
          <w:rPr>
            <w:rFonts w:ascii="Times New Roman" w:hAnsi="Times New Roman" w:cs="Times New Roman"/>
            <w:noProof/>
          </w:rPr>
          <w:t>2</w:t>
        </w:r>
        <w:r w:rsidRPr="00DB3A2C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00000066">
      <w:start w:val="1"/>
      <w:numFmt w:val="decimal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3"/>
      <w:numFmt w:val="decimal"/>
      <w:lvlText w:val="%1."/>
      <w:lvlJc w:val="left"/>
      <w:pPr>
        <w:ind w:left="720" w:hanging="360"/>
      </w:pPr>
    </w:lvl>
    <w:lvl w:ilvl="1" w:tplc="000000CA">
      <w:start w:val="2"/>
      <w:numFmt w:val="decimal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2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decimal"/>
      <w:lvlText w:val="%1."/>
      <w:lvlJc w:val="left"/>
      <w:pPr>
        <w:ind w:left="720" w:hanging="360"/>
      </w:pPr>
    </w:lvl>
    <w:lvl w:ilvl="1" w:tplc="00000192">
      <w:start w:val="1"/>
      <w:numFmt w:val="decimal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lvl w:ilvl="0" w:tplc="000001F5">
      <w:start w:val="2"/>
      <w:numFmt w:val="decimal"/>
      <w:lvlText w:val="%1."/>
      <w:lvlJc w:val="left"/>
      <w:pPr>
        <w:ind w:left="720" w:hanging="360"/>
      </w:pPr>
    </w:lvl>
    <w:lvl w:ilvl="1" w:tplc="000001F6">
      <w:start w:val="2"/>
      <w:numFmt w:val="decimal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00000007"/>
    <w:lvl w:ilvl="0" w:tplc="00000259">
      <w:start w:val="3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0008"/>
    <w:multiLevelType w:val="hybridMultilevel"/>
    <w:tmpl w:val="00000008"/>
    <w:lvl w:ilvl="0" w:tplc="000002BD">
      <w:start w:val="1"/>
      <w:numFmt w:val="decimal"/>
      <w:lvlText w:val="%1."/>
      <w:lvlJc w:val="left"/>
      <w:pPr>
        <w:ind w:left="720" w:hanging="360"/>
      </w:pPr>
    </w:lvl>
    <w:lvl w:ilvl="1" w:tplc="000002BE">
      <w:start w:val="1"/>
      <w:numFmt w:val="decimal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0009"/>
    <w:multiLevelType w:val="hybridMultilevel"/>
    <w:tmpl w:val="00000009"/>
    <w:lvl w:ilvl="0" w:tplc="00000321">
      <w:start w:val="1"/>
      <w:numFmt w:val="decimal"/>
      <w:lvlText w:val="%1)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000A"/>
    <w:multiLevelType w:val="hybridMultilevel"/>
    <w:tmpl w:val="0000000A"/>
    <w:lvl w:ilvl="0" w:tplc="00000385">
      <w:start w:val="1"/>
      <w:numFmt w:val="decimal"/>
      <w:lvlText w:val="%1."/>
      <w:lvlJc w:val="left"/>
      <w:pPr>
        <w:ind w:left="720" w:hanging="360"/>
      </w:pPr>
    </w:lvl>
    <w:lvl w:ilvl="1" w:tplc="00000386">
      <w:start w:val="5"/>
      <w:numFmt w:val="decimal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000B"/>
    <w:multiLevelType w:val="hybridMultilevel"/>
    <w:tmpl w:val="0000000B"/>
    <w:lvl w:ilvl="0" w:tplc="000003E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000C"/>
    <w:multiLevelType w:val="hybridMultilevel"/>
    <w:tmpl w:val="0000000C"/>
    <w:lvl w:ilvl="0" w:tplc="0000044D">
      <w:start w:val="4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000D"/>
    <w:multiLevelType w:val="hybridMultilevel"/>
    <w:tmpl w:val="0000000D"/>
    <w:lvl w:ilvl="0" w:tplc="000004B1">
      <w:start w:val="5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00000E"/>
    <w:multiLevelType w:val="hybridMultilevel"/>
    <w:tmpl w:val="0000000E"/>
    <w:lvl w:ilvl="0" w:tplc="00000515">
      <w:start w:val="1"/>
      <w:numFmt w:val="decimal"/>
      <w:lvlText w:val="%1."/>
      <w:lvlJc w:val="left"/>
      <w:pPr>
        <w:ind w:left="720" w:hanging="360"/>
      </w:pPr>
    </w:lvl>
    <w:lvl w:ilvl="1" w:tplc="00000516">
      <w:start w:val="1"/>
      <w:numFmt w:val="decimal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000000F"/>
    <w:multiLevelType w:val="hybridMultilevel"/>
    <w:tmpl w:val="0000000F"/>
    <w:lvl w:ilvl="0" w:tplc="00000579">
      <w:start w:val="5"/>
      <w:numFmt w:val="decimal"/>
      <w:lvlText w:val="%1."/>
      <w:lvlJc w:val="left"/>
      <w:pPr>
        <w:ind w:left="720" w:hanging="360"/>
      </w:pPr>
    </w:lvl>
    <w:lvl w:ilvl="1" w:tplc="0000057A">
      <w:start w:val="3"/>
      <w:numFmt w:val="decimal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00000010"/>
    <w:multiLevelType w:val="hybridMultilevel"/>
    <w:tmpl w:val="00000010"/>
    <w:lvl w:ilvl="0" w:tplc="000005D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0000011"/>
    <w:multiLevelType w:val="hybridMultilevel"/>
    <w:tmpl w:val="00000011"/>
    <w:lvl w:ilvl="0" w:tplc="00000641">
      <w:start w:val="2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04734C59"/>
    <w:multiLevelType w:val="multilevel"/>
    <w:tmpl w:val="78002C54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0C2B09BE"/>
    <w:multiLevelType w:val="multilevel"/>
    <w:tmpl w:val="D384E52C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0F777288"/>
    <w:multiLevelType w:val="hybridMultilevel"/>
    <w:tmpl w:val="632AA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49724E9"/>
    <w:multiLevelType w:val="hybridMultilevel"/>
    <w:tmpl w:val="95F094A8"/>
    <w:lvl w:ilvl="0" w:tplc="855C96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927065"/>
    <w:multiLevelType w:val="hybridMultilevel"/>
    <w:tmpl w:val="A7C498DA"/>
    <w:lvl w:ilvl="0" w:tplc="59546874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3470600C"/>
    <w:multiLevelType w:val="hybridMultilevel"/>
    <w:tmpl w:val="F4D2E7E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CB623E"/>
    <w:multiLevelType w:val="hybridMultilevel"/>
    <w:tmpl w:val="684245D6"/>
    <w:lvl w:ilvl="0" w:tplc="855C96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C843B70"/>
    <w:multiLevelType w:val="hybridMultilevel"/>
    <w:tmpl w:val="D1346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DB2281"/>
    <w:multiLevelType w:val="hybridMultilevel"/>
    <w:tmpl w:val="DCB6C2EA"/>
    <w:lvl w:ilvl="0" w:tplc="855C96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D25695"/>
    <w:multiLevelType w:val="hybridMultilevel"/>
    <w:tmpl w:val="A7C498DA"/>
    <w:lvl w:ilvl="0" w:tplc="59546874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CD646E8"/>
    <w:multiLevelType w:val="multilevel"/>
    <w:tmpl w:val="A8A8E7E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074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358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002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646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93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574" w:hanging="2160"/>
      </w:pPr>
      <w:rPr>
        <w:rFonts w:hint="default"/>
        <w:color w:val="000000"/>
      </w:rPr>
    </w:lvl>
  </w:abstractNum>
  <w:abstractNum w:abstractNumId="28" w15:restartNumberingAfterBreak="0">
    <w:nsid w:val="611776A4"/>
    <w:multiLevelType w:val="multilevel"/>
    <w:tmpl w:val="77CE7CA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9" w15:restartNumberingAfterBreak="0">
    <w:nsid w:val="626F1958"/>
    <w:multiLevelType w:val="multilevel"/>
    <w:tmpl w:val="DC6490D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 w15:restartNumberingAfterBreak="0">
    <w:nsid w:val="68863372"/>
    <w:multiLevelType w:val="multilevel"/>
    <w:tmpl w:val="AC14E6D2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6A1F03C0"/>
    <w:multiLevelType w:val="multilevel"/>
    <w:tmpl w:val="B67E7C28"/>
    <w:lvl w:ilvl="0">
      <w:start w:val="2"/>
      <w:numFmt w:val="decimal"/>
      <w:lvlText w:val="%1"/>
      <w:lvlJc w:val="left"/>
      <w:pPr>
        <w:ind w:left="284" w:hanging="54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hanging="542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>
      <w:start w:val="1"/>
      <w:numFmt w:val="decimal"/>
      <w:lvlText w:val="%1.%2.%3."/>
      <w:lvlJc w:val="left"/>
      <w:pPr>
        <w:ind w:left="283" w:hanging="752"/>
      </w:pPr>
      <w:rPr>
        <w:rFonts w:ascii="Times New Roman" w:eastAsia="Times New Roman" w:hAnsi="Times New Roman" w:cs="Times New Roman" w:hint="default"/>
        <w:w w:val="99"/>
        <w:sz w:val="27"/>
        <w:szCs w:val="27"/>
      </w:rPr>
    </w:lvl>
    <w:lvl w:ilvl="3">
      <w:numFmt w:val="bullet"/>
      <w:lvlText w:val="•"/>
      <w:lvlJc w:val="left"/>
      <w:pPr>
        <w:ind w:left="3490" w:hanging="752"/>
      </w:pPr>
      <w:rPr>
        <w:rFonts w:hint="default"/>
      </w:rPr>
    </w:lvl>
    <w:lvl w:ilvl="4">
      <w:numFmt w:val="bullet"/>
      <w:lvlText w:val="•"/>
      <w:lvlJc w:val="left"/>
      <w:pPr>
        <w:ind w:left="4560" w:hanging="752"/>
      </w:pPr>
      <w:rPr>
        <w:rFonts w:hint="default"/>
      </w:rPr>
    </w:lvl>
    <w:lvl w:ilvl="5">
      <w:numFmt w:val="bullet"/>
      <w:lvlText w:val="•"/>
      <w:lvlJc w:val="left"/>
      <w:pPr>
        <w:ind w:left="5630" w:hanging="752"/>
      </w:pPr>
      <w:rPr>
        <w:rFonts w:hint="default"/>
      </w:rPr>
    </w:lvl>
    <w:lvl w:ilvl="6">
      <w:numFmt w:val="bullet"/>
      <w:lvlText w:val="•"/>
      <w:lvlJc w:val="left"/>
      <w:pPr>
        <w:ind w:left="6700" w:hanging="752"/>
      </w:pPr>
      <w:rPr>
        <w:rFonts w:hint="default"/>
      </w:rPr>
    </w:lvl>
    <w:lvl w:ilvl="7">
      <w:numFmt w:val="bullet"/>
      <w:lvlText w:val="•"/>
      <w:lvlJc w:val="left"/>
      <w:pPr>
        <w:ind w:left="7770" w:hanging="752"/>
      </w:pPr>
      <w:rPr>
        <w:rFonts w:hint="default"/>
      </w:rPr>
    </w:lvl>
    <w:lvl w:ilvl="8">
      <w:numFmt w:val="bullet"/>
      <w:lvlText w:val="•"/>
      <w:lvlJc w:val="left"/>
      <w:pPr>
        <w:ind w:left="8840" w:hanging="752"/>
      </w:pPr>
      <w:rPr>
        <w:rFonts w:hint="default"/>
      </w:rPr>
    </w:lvl>
  </w:abstractNum>
  <w:abstractNum w:abstractNumId="32" w15:restartNumberingAfterBreak="0">
    <w:nsid w:val="6AB56A99"/>
    <w:multiLevelType w:val="multilevel"/>
    <w:tmpl w:val="6C5EB33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3" w15:restartNumberingAfterBreak="0">
    <w:nsid w:val="6AD77D3C"/>
    <w:multiLevelType w:val="hybridMultilevel"/>
    <w:tmpl w:val="CCEC269C"/>
    <w:lvl w:ilvl="0" w:tplc="95A678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6CBB7E6A"/>
    <w:multiLevelType w:val="hybridMultilevel"/>
    <w:tmpl w:val="C9AA1E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4646319">
    <w:abstractNumId w:val="0"/>
  </w:num>
  <w:num w:numId="2" w16cid:durableId="1170873254">
    <w:abstractNumId w:val="1"/>
  </w:num>
  <w:num w:numId="3" w16cid:durableId="96952150">
    <w:abstractNumId w:val="2"/>
  </w:num>
  <w:num w:numId="4" w16cid:durableId="1662005346">
    <w:abstractNumId w:val="3"/>
  </w:num>
  <w:num w:numId="5" w16cid:durableId="551236482">
    <w:abstractNumId w:val="4"/>
  </w:num>
  <w:num w:numId="6" w16cid:durableId="669218051">
    <w:abstractNumId w:val="5"/>
  </w:num>
  <w:num w:numId="7" w16cid:durableId="1759208951">
    <w:abstractNumId w:val="6"/>
  </w:num>
  <w:num w:numId="8" w16cid:durableId="1988048161">
    <w:abstractNumId w:val="7"/>
  </w:num>
  <w:num w:numId="9" w16cid:durableId="368649459">
    <w:abstractNumId w:val="8"/>
  </w:num>
  <w:num w:numId="10" w16cid:durableId="854925794">
    <w:abstractNumId w:val="9"/>
  </w:num>
  <w:num w:numId="11" w16cid:durableId="121965467">
    <w:abstractNumId w:val="10"/>
  </w:num>
  <w:num w:numId="12" w16cid:durableId="1174300783">
    <w:abstractNumId w:val="11"/>
  </w:num>
  <w:num w:numId="13" w16cid:durableId="1874951289">
    <w:abstractNumId w:val="12"/>
  </w:num>
  <w:num w:numId="14" w16cid:durableId="57242906">
    <w:abstractNumId w:val="13"/>
  </w:num>
  <w:num w:numId="15" w16cid:durableId="665521489">
    <w:abstractNumId w:val="14"/>
  </w:num>
  <w:num w:numId="16" w16cid:durableId="230317053">
    <w:abstractNumId w:val="15"/>
  </w:num>
  <w:num w:numId="17" w16cid:durableId="1581020564">
    <w:abstractNumId w:val="16"/>
  </w:num>
  <w:num w:numId="18" w16cid:durableId="1007094734">
    <w:abstractNumId w:val="19"/>
  </w:num>
  <w:num w:numId="19" w16cid:durableId="284698056">
    <w:abstractNumId w:val="27"/>
  </w:num>
  <w:num w:numId="20" w16cid:durableId="628046242">
    <w:abstractNumId w:val="20"/>
  </w:num>
  <w:num w:numId="21" w16cid:durableId="1444110298">
    <w:abstractNumId w:val="25"/>
  </w:num>
  <w:num w:numId="22" w16cid:durableId="114564216">
    <w:abstractNumId w:val="32"/>
  </w:num>
  <w:num w:numId="23" w16cid:durableId="1758208368">
    <w:abstractNumId w:val="30"/>
  </w:num>
  <w:num w:numId="24" w16cid:durableId="2059238922">
    <w:abstractNumId w:val="18"/>
  </w:num>
  <w:num w:numId="25" w16cid:durableId="676082608">
    <w:abstractNumId w:val="17"/>
  </w:num>
  <w:num w:numId="26" w16cid:durableId="405034931">
    <w:abstractNumId w:val="31"/>
  </w:num>
  <w:num w:numId="27" w16cid:durableId="1948849325">
    <w:abstractNumId w:val="21"/>
  </w:num>
  <w:num w:numId="28" w16cid:durableId="984550073">
    <w:abstractNumId w:val="28"/>
  </w:num>
  <w:num w:numId="29" w16cid:durableId="528956500">
    <w:abstractNumId w:val="33"/>
  </w:num>
  <w:num w:numId="30" w16cid:durableId="1918586570">
    <w:abstractNumId w:val="29"/>
  </w:num>
  <w:num w:numId="31" w16cid:durableId="775171518">
    <w:abstractNumId w:val="34"/>
  </w:num>
  <w:num w:numId="32" w16cid:durableId="77606476">
    <w:abstractNumId w:val="24"/>
  </w:num>
  <w:num w:numId="33" w16cid:durableId="1077744876">
    <w:abstractNumId w:val="22"/>
  </w:num>
  <w:num w:numId="34" w16cid:durableId="1469981577">
    <w:abstractNumId w:val="26"/>
  </w:num>
  <w:num w:numId="35" w16cid:durableId="104005947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1593"/>
    <w:rsid w:val="00033E41"/>
    <w:rsid w:val="000632D2"/>
    <w:rsid w:val="00076E3B"/>
    <w:rsid w:val="00097EF0"/>
    <w:rsid w:val="000A3E60"/>
    <w:rsid w:val="000A6295"/>
    <w:rsid w:val="000C1A53"/>
    <w:rsid w:val="0010656A"/>
    <w:rsid w:val="00111D5A"/>
    <w:rsid w:val="00121AE0"/>
    <w:rsid w:val="00122642"/>
    <w:rsid w:val="00145284"/>
    <w:rsid w:val="00157612"/>
    <w:rsid w:val="0019382B"/>
    <w:rsid w:val="00194255"/>
    <w:rsid w:val="001962BD"/>
    <w:rsid w:val="001A1F25"/>
    <w:rsid w:val="001E62E0"/>
    <w:rsid w:val="001F249E"/>
    <w:rsid w:val="0020694E"/>
    <w:rsid w:val="002433AD"/>
    <w:rsid w:val="00250142"/>
    <w:rsid w:val="00276E19"/>
    <w:rsid w:val="002E3149"/>
    <w:rsid w:val="003063FD"/>
    <w:rsid w:val="0032104D"/>
    <w:rsid w:val="00333738"/>
    <w:rsid w:val="003602B9"/>
    <w:rsid w:val="003934EC"/>
    <w:rsid w:val="003C0B97"/>
    <w:rsid w:val="003C5F33"/>
    <w:rsid w:val="003E3692"/>
    <w:rsid w:val="003E5F0E"/>
    <w:rsid w:val="0042308C"/>
    <w:rsid w:val="004316D0"/>
    <w:rsid w:val="004662B9"/>
    <w:rsid w:val="004D4A03"/>
    <w:rsid w:val="004E1CAC"/>
    <w:rsid w:val="00525C59"/>
    <w:rsid w:val="00563C15"/>
    <w:rsid w:val="005B527C"/>
    <w:rsid w:val="005C2511"/>
    <w:rsid w:val="00622290"/>
    <w:rsid w:val="006253B5"/>
    <w:rsid w:val="00655085"/>
    <w:rsid w:val="00656CBF"/>
    <w:rsid w:val="00686FC0"/>
    <w:rsid w:val="006A295D"/>
    <w:rsid w:val="006B570B"/>
    <w:rsid w:val="006C36D9"/>
    <w:rsid w:val="00703D82"/>
    <w:rsid w:val="00750AEE"/>
    <w:rsid w:val="0075314B"/>
    <w:rsid w:val="0078116F"/>
    <w:rsid w:val="007B7693"/>
    <w:rsid w:val="007C35CA"/>
    <w:rsid w:val="007E6A5B"/>
    <w:rsid w:val="007F04E1"/>
    <w:rsid w:val="007F3F48"/>
    <w:rsid w:val="007F7B4F"/>
    <w:rsid w:val="00802F03"/>
    <w:rsid w:val="008136D0"/>
    <w:rsid w:val="008311DE"/>
    <w:rsid w:val="008444FA"/>
    <w:rsid w:val="008477E4"/>
    <w:rsid w:val="00851B0D"/>
    <w:rsid w:val="00865FE1"/>
    <w:rsid w:val="008939DC"/>
    <w:rsid w:val="008B08C0"/>
    <w:rsid w:val="008B31C6"/>
    <w:rsid w:val="008B41C8"/>
    <w:rsid w:val="009002DE"/>
    <w:rsid w:val="009351EE"/>
    <w:rsid w:val="00935400"/>
    <w:rsid w:val="00947815"/>
    <w:rsid w:val="009A1EA0"/>
    <w:rsid w:val="009C50B5"/>
    <w:rsid w:val="00A07887"/>
    <w:rsid w:val="00A412CC"/>
    <w:rsid w:val="00A53594"/>
    <w:rsid w:val="00A730A1"/>
    <w:rsid w:val="00A75E2F"/>
    <w:rsid w:val="00AC24E7"/>
    <w:rsid w:val="00B00904"/>
    <w:rsid w:val="00B32C94"/>
    <w:rsid w:val="00B44997"/>
    <w:rsid w:val="00B67B44"/>
    <w:rsid w:val="00BA75E0"/>
    <w:rsid w:val="00BA7680"/>
    <w:rsid w:val="00BB28CF"/>
    <w:rsid w:val="00BB52A3"/>
    <w:rsid w:val="00BD4D25"/>
    <w:rsid w:val="00BD60AD"/>
    <w:rsid w:val="00BF0848"/>
    <w:rsid w:val="00C26D65"/>
    <w:rsid w:val="00C47F0E"/>
    <w:rsid w:val="00CB4F1F"/>
    <w:rsid w:val="00D01593"/>
    <w:rsid w:val="00D346AF"/>
    <w:rsid w:val="00D434EB"/>
    <w:rsid w:val="00D96838"/>
    <w:rsid w:val="00DB3A2C"/>
    <w:rsid w:val="00DB4FB6"/>
    <w:rsid w:val="00DC6DC5"/>
    <w:rsid w:val="00DE534F"/>
    <w:rsid w:val="00E009DF"/>
    <w:rsid w:val="00E012BC"/>
    <w:rsid w:val="00E3361E"/>
    <w:rsid w:val="00E77E8B"/>
    <w:rsid w:val="00EB37B5"/>
    <w:rsid w:val="00EC75FB"/>
    <w:rsid w:val="00EF5669"/>
    <w:rsid w:val="00F27F4C"/>
    <w:rsid w:val="00F91C54"/>
    <w:rsid w:val="00F96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8F8460-E1C0-40CB-BF4D-A9CAAE276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4F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159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34E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34E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136D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136D0"/>
  </w:style>
  <w:style w:type="paragraph" w:styleId="a8">
    <w:name w:val="footer"/>
    <w:basedOn w:val="a"/>
    <w:link w:val="a9"/>
    <w:uiPriority w:val="99"/>
    <w:unhideWhenUsed/>
    <w:rsid w:val="008136D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136D0"/>
  </w:style>
  <w:style w:type="character" w:styleId="aa">
    <w:name w:val="footnote reference"/>
    <w:basedOn w:val="a0"/>
    <w:uiPriority w:val="99"/>
    <w:semiHidden/>
    <w:unhideWhenUsed/>
    <w:rsid w:val="00D96838"/>
    <w:rPr>
      <w:vertAlign w:val="superscript"/>
    </w:rPr>
  </w:style>
  <w:style w:type="character" w:styleId="ab">
    <w:name w:val="annotation reference"/>
    <w:basedOn w:val="a0"/>
    <w:uiPriority w:val="99"/>
    <w:semiHidden/>
    <w:unhideWhenUsed/>
    <w:rsid w:val="00D96838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96838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D9683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e">
    <w:name w:val="footnote text"/>
    <w:basedOn w:val="a"/>
    <w:link w:val="af"/>
    <w:uiPriority w:val="99"/>
    <w:semiHidden/>
    <w:unhideWhenUsed/>
    <w:rsid w:val="00D96838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D96838"/>
    <w:rPr>
      <w:sz w:val="20"/>
      <w:szCs w:val="20"/>
    </w:rPr>
  </w:style>
  <w:style w:type="paragraph" w:styleId="af0">
    <w:name w:val="Body Text"/>
    <w:basedOn w:val="a"/>
    <w:link w:val="af1"/>
    <w:uiPriority w:val="1"/>
    <w:qFormat/>
    <w:rsid w:val="00563C15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7"/>
      <w:szCs w:val="27"/>
      <w:lang w:val="en-US"/>
    </w:rPr>
  </w:style>
  <w:style w:type="character" w:customStyle="1" w:styleId="af1">
    <w:name w:val="Основной текст Знак"/>
    <w:basedOn w:val="a0"/>
    <w:link w:val="af0"/>
    <w:uiPriority w:val="1"/>
    <w:rsid w:val="00563C15"/>
    <w:rPr>
      <w:rFonts w:ascii="Times New Roman" w:eastAsia="Times New Roman" w:hAnsi="Times New Roman" w:cs="Times New Roman"/>
      <w:sz w:val="27"/>
      <w:szCs w:val="27"/>
      <w:lang w:val="en-US"/>
    </w:rPr>
  </w:style>
  <w:style w:type="paragraph" w:styleId="af2">
    <w:name w:val="annotation subject"/>
    <w:basedOn w:val="ac"/>
    <w:next w:val="ac"/>
    <w:link w:val="af3"/>
    <w:uiPriority w:val="99"/>
    <w:semiHidden/>
    <w:unhideWhenUsed/>
    <w:rsid w:val="008444FA"/>
    <w:pPr>
      <w:widowControl/>
      <w:autoSpaceDE/>
      <w:autoSpaceDN/>
    </w:pPr>
    <w:rPr>
      <w:rFonts w:asciiTheme="minorHAnsi" w:eastAsiaTheme="minorHAnsi" w:hAnsiTheme="minorHAnsi" w:cstheme="minorBidi"/>
      <w:b/>
      <w:bCs/>
      <w:lang w:val="ru-RU"/>
    </w:rPr>
  </w:style>
  <w:style w:type="character" w:customStyle="1" w:styleId="af3">
    <w:name w:val="Тема примечания Знак"/>
    <w:basedOn w:val="ad"/>
    <w:link w:val="af2"/>
    <w:uiPriority w:val="99"/>
    <w:semiHidden/>
    <w:rsid w:val="008444FA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af4">
    <w:name w:val="Revision"/>
    <w:hidden/>
    <w:uiPriority w:val="99"/>
    <w:semiHidden/>
    <w:rsid w:val="00BA7680"/>
  </w:style>
  <w:style w:type="table" w:styleId="af5">
    <w:name w:val="Table Grid"/>
    <w:basedOn w:val="a1"/>
    <w:uiPriority w:val="59"/>
    <w:rsid w:val="00F27F4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934EC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1022C-B1C9-4B28-94D6-6F04E5538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1772</Words>
  <Characters>10105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Соловьёва</dc:creator>
  <cp:lastModifiedBy>Сухова Е.М.</cp:lastModifiedBy>
  <cp:revision>5</cp:revision>
  <cp:lastPrinted>2022-02-08T12:01:00Z</cp:lastPrinted>
  <dcterms:created xsi:type="dcterms:W3CDTF">2024-02-02T15:28:00Z</dcterms:created>
  <dcterms:modified xsi:type="dcterms:W3CDTF">2024-02-13T08:18:00Z</dcterms:modified>
</cp:coreProperties>
</file>