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48FE1" w14:textId="77777777" w:rsidR="00592C73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right"/>
        <w:textAlignment w:val="center"/>
        <w:outlineLvl w:val="0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555796">
        <w:rPr>
          <w:rFonts w:eastAsia="Times New Roman"/>
          <w:b/>
          <w:sz w:val="28"/>
          <w:szCs w:val="28"/>
          <w:lang w:eastAsia="ru-RU"/>
        </w:rPr>
        <w:t>Проект</w:t>
      </w:r>
    </w:p>
    <w:p w14:paraId="43D0907E" w14:textId="77777777"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14:paraId="3343FEE0" w14:textId="77777777"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14:paraId="5295ADB1" w14:textId="77777777"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14:paraId="533542BB" w14:textId="77777777"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14:paraId="3D4DDB32" w14:textId="77777777"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14:paraId="6EDEF024" w14:textId="77777777"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14:paraId="79AF9341" w14:textId="77777777"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14:paraId="5FB12051" w14:textId="77777777"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14:paraId="2931BF6F" w14:textId="77777777"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14:paraId="7489D066" w14:textId="77777777" w:rsidR="00E06027" w:rsidRPr="00555796" w:rsidRDefault="00E06027" w:rsidP="00555796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555796">
        <w:rPr>
          <w:b/>
          <w:sz w:val="28"/>
          <w:szCs w:val="28"/>
        </w:rPr>
        <w:t xml:space="preserve">КОМПЛЕКТ ПРИМЕРНЫХ </w:t>
      </w:r>
      <w:r w:rsidR="007657DE" w:rsidRPr="00555796">
        <w:rPr>
          <w:b/>
          <w:sz w:val="28"/>
          <w:szCs w:val="28"/>
        </w:rPr>
        <w:t>РАБОЧИХ</w:t>
      </w:r>
      <w:r w:rsidRPr="00555796">
        <w:rPr>
          <w:b/>
          <w:sz w:val="28"/>
          <w:szCs w:val="28"/>
        </w:rPr>
        <w:t xml:space="preserve"> </w:t>
      </w:r>
    </w:p>
    <w:p w14:paraId="660CD968" w14:textId="77777777" w:rsidR="007657DE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  <w:r w:rsidRPr="00555796">
        <w:rPr>
          <w:b/>
          <w:sz w:val="28"/>
          <w:szCs w:val="28"/>
        </w:rPr>
        <w:t>ПРОГРАММ ПО АДАПТИВНОЙ ФИЗИЧЕСКОЙ КУЛЬТУРЕ ДЛЯ ОБУ</w:t>
      </w:r>
      <w:r w:rsidR="007657DE" w:rsidRPr="00555796">
        <w:rPr>
          <w:b/>
          <w:sz w:val="28"/>
          <w:szCs w:val="28"/>
        </w:rPr>
        <w:t>ЧАЮЩИХСЯ С НАРУШЕНИЯМИ ОПОРНО</w:t>
      </w:r>
      <w:r w:rsidR="009460C7">
        <w:rPr>
          <w:b/>
          <w:sz w:val="28"/>
          <w:szCs w:val="28"/>
        </w:rPr>
        <w:t>-</w:t>
      </w:r>
      <w:r w:rsidR="007657DE" w:rsidRPr="00555796">
        <w:rPr>
          <w:b/>
          <w:sz w:val="28"/>
          <w:szCs w:val="28"/>
        </w:rPr>
        <w:t>ДВ</w:t>
      </w:r>
      <w:r w:rsidRPr="00555796">
        <w:rPr>
          <w:b/>
          <w:sz w:val="28"/>
          <w:szCs w:val="28"/>
        </w:rPr>
        <w:t>ИГАТЕЛЬНОГО АППАРАТА</w:t>
      </w:r>
      <w:r w:rsidR="007657DE" w:rsidRPr="00555796">
        <w:rPr>
          <w:b/>
          <w:sz w:val="28"/>
          <w:szCs w:val="28"/>
        </w:rPr>
        <w:t xml:space="preserve"> </w:t>
      </w:r>
    </w:p>
    <w:p w14:paraId="15FD4A78" w14:textId="77777777" w:rsidR="00CB5243" w:rsidRPr="00555796" w:rsidRDefault="00CB5243" w:rsidP="00555796">
      <w:pPr>
        <w:autoSpaceDE w:val="0"/>
        <w:autoSpaceDN w:val="0"/>
        <w:adjustRightInd w:val="0"/>
        <w:spacing w:after="0" w:line="360" w:lineRule="auto"/>
        <w:ind w:firstLine="709"/>
        <w:jc w:val="right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14:paraId="311E8F59" w14:textId="77777777" w:rsidR="00CB5243" w:rsidRPr="00555796" w:rsidRDefault="00CB5243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14:paraId="7C6E142F" w14:textId="77777777" w:rsidR="00CB5243" w:rsidRPr="00555796" w:rsidRDefault="00CB5243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14:paraId="26093A86" w14:textId="77777777" w:rsidR="00E06027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14:paraId="4B16EC70" w14:textId="77777777" w:rsidR="00E06027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14:paraId="497962A6" w14:textId="77777777" w:rsidR="00E06027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14:paraId="50CA4B9A" w14:textId="77777777" w:rsidR="00E06027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14:paraId="7BC32FDA" w14:textId="77777777" w:rsidR="00E06027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14:paraId="0A0FC765" w14:textId="77777777" w:rsidR="00E06027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14:paraId="1A611149" w14:textId="77777777" w:rsidR="00E06027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14:paraId="18E0DBB6" w14:textId="77777777" w:rsidR="00E06027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14:paraId="0559A5D2" w14:textId="77777777" w:rsidR="00743286" w:rsidRDefault="00743286" w:rsidP="00555796">
      <w:pPr>
        <w:spacing w:line="360" w:lineRule="auto"/>
        <w:jc w:val="center"/>
        <w:outlineLvl w:val="0"/>
        <w:rPr>
          <w:sz w:val="28"/>
          <w:szCs w:val="28"/>
        </w:rPr>
      </w:pPr>
    </w:p>
    <w:p w14:paraId="5B3B0E74" w14:textId="77777777" w:rsidR="00743286" w:rsidRDefault="00743286" w:rsidP="00555796">
      <w:pPr>
        <w:spacing w:line="360" w:lineRule="auto"/>
        <w:jc w:val="center"/>
        <w:outlineLvl w:val="0"/>
        <w:rPr>
          <w:sz w:val="28"/>
          <w:szCs w:val="28"/>
        </w:rPr>
      </w:pPr>
    </w:p>
    <w:p w14:paraId="03A65595" w14:textId="77777777" w:rsidR="00743286" w:rsidRDefault="00743286" w:rsidP="00555796">
      <w:pPr>
        <w:spacing w:line="360" w:lineRule="auto"/>
        <w:jc w:val="center"/>
        <w:outlineLvl w:val="0"/>
        <w:rPr>
          <w:sz w:val="28"/>
          <w:szCs w:val="28"/>
        </w:rPr>
      </w:pPr>
    </w:p>
    <w:p w14:paraId="1F2DD5A6" w14:textId="77777777" w:rsidR="00E06027" w:rsidRPr="00555796" w:rsidRDefault="00E06027" w:rsidP="00555796">
      <w:pPr>
        <w:spacing w:line="360" w:lineRule="auto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sz w:val="28"/>
          <w:szCs w:val="28"/>
        </w:rPr>
        <w:t>Москва</w:t>
      </w:r>
      <w:r w:rsidR="007657DE" w:rsidRPr="00555796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202</w:t>
      </w:r>
      <w:r w:rsidR="00BB2DE8">
        <w:rPr>
          <w:sz w:val="28"/>
          <w:szCs w:val="28"/>
        </w:rPr>
        <w:t>2</w:t>
      </w: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397"/>
        <w:gridCol w:w="992"/>
      </w:tblGrid>
      <w:tr w:rsidR="00046F93" w:rsidRPr="00555796" w14:paraId="6950B9E2" w14:textId="77777777" w:rsidTr="00656B9E">
        <w:trPr>
          <w:trHeight w:val="318"/>
        </w:trPr>
        <w:tc>
          <w:tcPr>
            <w:tcW w:w="1101" w:type="dxa"/>
            <w:shd w:val="clear" w:color="auto" w:fill="auto"/>
          </w:tcPr>
          <w:p w14:paraId="3C6A14B3" w14:textId="77777777" w:rsidR="00046F93" w:rsidRPr="00555796" w:rsidRDefault="00046F93" w:rsidP="00555796">
            <w:pPr>
              <w:pStyle w:val="TableParagraph"/>
              <w:spacing w:line="360" w:lineRule="auto"/>
              <w:ind w:left="107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97" w:type="dxa"/>
            <w:shd w:val="clear" w:color="auto" w:fill="auto"/>
          </w:tcPr>
          <w:p w14:paraId="4CA8F73C" w14:textId="77777777" w:rsidR="00046F93" w:rsidRPr="00555796" w:rsidRDefault="00046F93" w:rsidP="00555796">
            <w:pPr>
              <w:pStyle w:val="TableParagraph"/>
              <w:spacing w:line="360" w:lineRule="auto"/>
              <w:ind w:left="33" w:right="102"/>
              <w:jc w:val="center"/>
              <w:rPr>
                <w:b/>
                <w:sz w:val="28"/>
                <w:szCs w:val="28"/>
                <w:lang w:val="ru-RU"/>
              </w:rPr>
            </w:pPr>
            <w:r w:rsidRPr="00555796">
              <w:rPr>
                <w:b/>
                <w:sz w:val="28"/>
                <w:szCs w:val="28"/>
                <w:lang w:val="ru-RU"/>
              </w:rPr>
              <w:t>С</w:t>
            </w:r>
            <w:r w:rsidR="00656B9E" w:rsidRPr="00555796">
              <w:rPr>
                <w:b/>
                <w:sz w:val="28"/>
                <w:szCs w:val="28"/>
                <w:lang w:val="ru-RU"/>
              </w:rPr>
              <w:t>одержание</w:t>
            </w:r>
          </w:p>
        </w:tc>
        <w:tc>
          <w:tcPr>
            <w:tcW w:w="992" w:type="dxa"/>
            <w:shd w:val="clear" w:color="auto" w:fill="auto"/>
          </w:tcPr>
          <w:p w14:paraId="09219B55" w14:textId="77777777" w:rsidR="00046F93" w:rsidRPr="00555796" w:rsidRDefault="00046F93" w:rsidP="00555796">
            <w:pPr>
              <w:pStyle w:val="TableParagraph"/>
              <w:spacing w:line="360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Стр.</w:t>
            </w:r>
          </w:p>
        </w:tc>
      </w:tr>
      <w:tr w:rsidR="00046F93" w:rsidRPr="00555796" w14:paraId="5540BB0E" w14:textId="77777777" w:rsidTr="00656B9E">
        <w:trPr>
          <w:trHeight w:val="369"/>
        </w:trPr>
        <w:tc>
          <w:tcPr>
            <w:tcW w:w="1101" w:type="dxa"/>
            <w:shd w:val="clear" w:color="auto" w:fill="auto"/>
          </w:tcPr>
          <w:p w14:paraId="58F8012C" w14:textId="77777777" w:rsidR="00046F93" w:rsidRPr="00555796" w:rsidRDefault="00046F93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8397" w:type="dxa"/>
            <w:shd w:val="clear" w:color="auto" w:fill="auto"/>
          </w:tcPr>
          <w:p w14:paraId="3D51C84E" w14:textId="77777777" w:rsidR="00046F93" w:rsidRPr="00A15978" w:rsidRDefault="00A15978" w:rsidP="009718EB">
            <w:pPr>
              <w:pStyle w:val="TableParagraph"/>
              <w:spacing w:after="120"/>
              <w:ind w:left="104" w:right="10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Целевой раздел</w:t>
            </w:r>
          </w:p>
        </w:tc>
        <w:tc>
          <w:tcPr>
            <w:tcW w:w="992" w:type="dxa"/>
            <w:shd w:val="clear" w:color="auto" w:fill="auto"/>
          </w:tcPr>
          <w:p w14:paraId="057E3194" w14:textId="77777777" w:rsidR="00046F93" w:rsidRPr="000D4AD3" w:rsidRDefault="00A37E7A" w:rsidP="0055579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4</w:t>
            </w:r>
          </w:p>
        </w:tc>
      </w:tr>
      <w:tr w:rsidR="00046F93" w:rsidRPr="00555796" w14:paraId="646D5D69" w14:textId="77777777" w:rsidTr="00656B9E">
        <w:trPr>
          <w:trHeight w:val="412"/>
        </w:trPr>
        <w:tc>
          <w:tcPr>
            <w:tcW w:w="1101" w:type="dxa"/>
            <w:shd w:val="clear" w:color="auto" w:fill="auto"/>
          </w:tcPr>
          <w:p w14:paraId="2F54DC15" w14:textId="77777777" w:rsidR="00046F93" w:rsidRPr="00555796" w:rsidRDefault="00046F93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8397" w:type="dxa"/>
            <w:shd w:val="clear" w:color="auto" w:fill="auto"/>
          </w:tcPr>
          <w:p w14:paraId="658BDCDB" w14:textId="77777777" w:rsidR="00046F93" w:rsidRPr="00555796" w:rsidRDefault="00046F93" w:rsidP="009718EB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  <w:shd w:val="clear" w:color="auto" w:fill="auto"/>
          </w:tcPr>
          <w:p w14:paraId="41A4A57C" w14:textId="77777777" w:rsidR="00046F93" w:rsidRPr="000D4AD3" w:rsidRDefault="00A37E7A" w:rsidP="0055579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4</w:t>
            </w:r>
          </w:p>
        </w:tc>
      </w:tr>
      <w:tr w:rsidR="00046F93" w:rsidRPr="00555796" w14:paraId="7A5828D8" w14:textId="77777777" w:rsidTr="00656B9E">
        <w:trPr>
          <w:trHeight w:val="369"/>
        </w:trPr>
        <w:tc>
          <w:tcPr>
            <w:tcW w:w="1101" w:type="dxa"/>
            <w:shd w:val="clear" w:color="auto" w:fill="auto"/>
          </w:tcPr>
          <w:p w14:paraId="52A57D67" w14:textId="77777777" w:rsidR="00046F93" w:rsidRPr="00555796" w:rsidRDefault="00046F93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8397" w:type="dxa"/>
            <w:shd w:val="clear" w:color="auto" w:fill="auto"/>
          </w:tcPr>
          <w:p w14:paraId="31C8C6B7" w14:textId="77777777" w:rsidR="00046F93" w:rsidRPr="00555796" w:rsidRDefault="00046F93" w:rsidP="009718EB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/>
              </w:rPr>
            </w:pPr>
            <w:r w:rsidRPr="00555796">
              <w:rPr>
                <w:sz w:val="28"/>
                <w:szCs w:val="28"/>
                <w:lang w:val="ru-RU"/>
              </w:rPr>
              <w:t>Цел</w:t>
            </w:r>
            <w:r w:rsidR="00555796">
              <w:rPr>
                <w:sz w:val="28"/>
                <w:szCs w:val="28"/>
                <w:lang w:val="ru-RU"/>
              </w:rPr>
              <w:t>ь и задачи реализации программы</w:t>
            </w:r>
          </w:p>
        </w:tc>
        <w:tc>
          <w:tcPr>
            <w:tcW w:w="992" w:type="dxa"/>
            <w:shd w:val="clear" w:color="auto" w:fill="auto"/>
          </w:tcPr>
          <w:p w14:paraId="7E7C1C57" w14:textId="77777777" w:rsidR="00046F93" w:rsidRPr="000D4AD3" w:rsidRDefault="00A37E7A" w:rsidP="0055579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7</w:t>
            </w:r>
          </w:p>
        </w:tc>
      </w:tr>
      <w:tr w:rsidR="00046F93" w:rsidRPr="00555796" w14:paraId="038C0528" w14:textId="77777777" w:rsidTr="00656B9E">
        <w:trPr>
          <w:trHeight w:val="353"/>
        </w:trPr>
        <w:tc>
          <w:tcPr>
            <w:tcW w:w="1101" w:type="dxa"/>
            <w:shd w:val="clear" w:color="auto" w:fill="auto"/>
          </w:tcPr>
          <w:p w14:paraId="2323CE65" w14:textId="77777777" w:rsidR="00046F93" w:rsidRPr="00555796" w:rsidRDefault="00046F93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8397" w:type="dxa"/>
            <w:shd w:val="clear" w:color="auto" w:fill="auto"/>
          </w:tcPr>
          <w:p w14:paraId="2FB1D022" w14:textId="77777777" w:rsidR="00046F93" w:rsidRPr="00555796" w:rsidRDefault="00046F93" w:rsidP="009718EB">
            <w:pPr>
              <w:pStyle w:val="TableParagraph"/>
              <w:spacing w:after="120"/>
              <w:ind w:left="104" w:right="102"/>
              <w:jc w:val="both"/>
              <w:rPr>
                <w:strike/>
                <w:sz w:val="28"/>
                <w:szCs w:val="28"/>
                <w:lang w:val="ru-RU"/>
              </w:rPr>
            </w:pPr>
            <w:r w:rsidRPr="00555796">
              <w:rPr>
                <w:sz w:val="28"/>
                <w:szCs w:val="28"/>
                <w:lang w:val="ru-RU"/>
              </w:rPr>
              <w:t xml:space="preserve">Принципы и подходы к </w:t>
            </w:r>
            <w:r w:rsidR="00555796">
              <w:rPr>
                <w:sz w:val="28"/>
                <w:szCs w:val="28"/>
                <w:lang w:val="ru-RU"/>
              </w:rPr>
              <w:t>реализации программы</w:t>
            </w:r>
          </w:p>
        </w:tc>
        <w:tc>
          <w:tcPr>
            <w:tcW w:w="992" w:type="dxa"/>
            <w:shd w:val="clear" w:color="auto" w:fill="auto"/>
          </w:tcPr>
          <w:p w14:paraId="538A8137" w14:textId="77777777" w:rsidR="00046F93" w:rsidRPr="000D4AD3" w:rsidRDefault="00A37E7A" w:rsidP="0055579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10</w:t>
            </w:r>
          </w:p>
        </w:tc>
      </w:tr>
      <w:tr w:rsidR="00046F93" w:rsidRPr="00555796" w14:paraId="2D4F1296" w14:textId="77777777" w:rsidTr="00656B9E">
        <w:trPr>
          <w:trHeight w:val="384"/>
        </w:trPr>
        <w:tc>
          <w:tcPr>
            <w:tcW w:w="1101" w:type="dxa"/>
            <w:shd w:val="clear" w:color="auto" w:fill="auto"/>
          </w:tcPr>
          <w:p w14:paraId="2DAE91C5" w14:textId="77777777" w:rsidR="00046F93" w:rsidRPr="00555796" w:rsidRDefault="00046F93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8397" w:type="dxa"/>
            <w:shd w:val="clear" w:color="auto" w:fill="auto"/>
          </w:tcPr>
          <w:p w14:paraId="1D1AFBEC" w14:textId="77777777" w:rsidR="00046F93" w:rsidRPr="00785E1E" w:rsidRDefault="00785E1E" w:rsidP="002740DC">
            <w:pPr>
              <w:spacing w:after="120"/>
              <w:ind w:left="175"/>
              <w:jc w:val="both"/>
              <w:rPr>
                <w:sz w:val="28"/>
                <w:szCs w:val="28"/>
                <w:lang w:val="ru-RU"/>
              </w:rPr>
            </w:pPr>
            <w:r w:rsidRPr="00785E1E">
              <w:rPr>
                <w:sz w:val="28"/>
                <w:szCs w:val="28"/>
                <w:lang w:val="ru-RU"/>
              </w:rPr>
              <w:t xml:space="preserve">Характеристика </w:t>
            </w:r>
            <w:r w:rsidR="002740DC">
              <w:rPr>
                <w:sz w:val="28"/>
                <w:szCs w:val="28"/>
                <w:lang w:val="ru-RU"/>
              </w:rPr>
              <w:t xml:space="preserve">психофизического развития </w:t>
            </w:r>
            <w:r w:rsidRPr="00785E1E">
              <w:rPr>
                <w:sz w:val="28"/>
                <w:szCs w:val="28"/>
                <w:lang w:val="ru-RU"/>
              </w:rPr>
              <w:t xml:space="preserve">обучающихся с </w:t>
            </w:r>
            <w:r w:rsidR="00A26FEF">
              <w:rPr>
                <w:sz w:val="28"/>
                <w:szCs w:val="28"/>
                <w:lang w:val="ru-RU"/>
              </w:rPr>
              <w:t>нарушениями опорно-двигательного аппарата</w:t>
            </w:r>
          </w:p>
        </w:tc>
        <w:tc>
          <w:tcPr>
            <w:tcW w:w="992" w:type="dxa"/>
            <w:shd w:val="clear" w:color="auto" w:fill="auto"/>
          </w:tcPr>
          <w:p w14:paraId="2F3F5FE8" w14:textId="0B16C892" w:rsidR="00046F93" w:rsidRPr="000D4AD3" w:rsidRDefault="00785E1E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1</w:t>
            </w:r>
            <w:r w:rsidR="000D4AD3">
              <w:rPr>
                <w:sz w:val="28"/>
                <w:szCs w:val="28"/>
                <w:lang w:val="ru-RU"/>
              </w:rPr>
              <w:t>3</w:t>
            </w:r>
          </w:p>
        </w:tc>
      </w:tr>
      <w:tr w:rsidR="00046F93" w:rsidRPr="00555796" w14:paraId="09BE9C6D" w14:textId="77777777" w:rsidTr="00656B9E">
        <w:trPr>
          <w:trHeight w:val="369"/>
        </w:trPr>
        <w:tc>
          <w:tcPr>
            <w:tcW w:w="1101" w:type="dxa"/>
            <w:shd w:val="clear" w:color="auto" w:fill="auto"/>
          </w:tcPr>
          <w:p w14:paraId="4D88CD06" w14:textId="77777777" w:rsidR="00046F93" w:rsidRPr="00555796" w:rsidRDefault="00046F93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8397" w:type="dxa"/>
            <w:shd w:val="clear" w:color="auto" w:fill="auto"/>
          </w:tcPr>
          <w:p w14:paraId="142E326E" w14:textId="77777777" w:rsidR="00046F93" w:rsidRPr="00A15978" w:rsidRDefault="00785E1E" w:rsidP="009718EB">
            <w:pPr>
              <w:pStyle w:val="TableParagraph"/>
              <w:spacing w:after="120"/>
              <w:ind w:left="102" w:right="102"/>
              <w:jc w:val="both"/>
              <w:rPr>
                <w:b/>
                <w:sz w:val="28"/>
                <w:szCs w:val="28"/>
                <w:lang w:val="ru-RU"/>
              </w:rPr>
            </w:pPr>
            <w:r w:rsidRPr="00A15978">
              <w:rPr>
                <w:b/>
                <w:sz w:val="28"/>
                <w:szCs w:val="28"/>
                <w:lang w:val="ru-RU"/>
              </w:rPr>
              <w:t>Примерная рабочая программа по адаптивной физической культуре для обучающихся с нарушениями опорно-двигательного аппарата на уровне начального общего образования</w:t>
            </w:r>
          </w:p>
        </w:tc>
        <w:tc>
          <w:tcPr>
            <w:tcW w:w="992" w:type="dxa"/>
            <w:shd w:val="clear" w:color="auto" w:fill="auto"/>
          </w:tcPr>
          <w:p w14:paraId="4B5151DE" w14:textId="77777777" w:rsidR="00046F93" w:rsidRPr="000D4AD3" w:rsidRDefault="00785E1E" w:rsidP="00A37E7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1</w:t>
            </w:r>
            <w:r w:rsidR="00A37E7A" w:rsidRPr="000D4AD3">
              <w:rPr>
                <w:sz w:val="28"/>
                <w:szCs w:val="28"/>
                <w:lang w:val="ru-RU"/>
              </w:rPr>
              <w:t>6</w:t>
            </w:r>
          </w:p>
        </w:tc>
      </w:tr>
      <w:tr w:rsidR="00046F93" w:rsidRPr="00555796" w14:paraId="7F247C02" w14:textId="77777777" w:rsidTr="00656B9E">
        <w:trPr>
          <w:trHeight w:val="371"/>
        </w:trPr>
        <w:tc>
          <w:tcPr>
            <w:tcW w:w="1101" w:type="dxa"/>
            <w:shd w:val="clear" w:color="auto" w:fill="auto"/>
          </w:tcPr>
          <w:p w14:paraId="7083AEDA" w14:textId="77777777" w:rsidR="00046F93" w:rsidRPr="00555796" w:rsidRDefault="00046F93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8397" w:type="dxa"/>
            <w:shd w:val="clear" w:color="auto" w:fill="auto"/>
          </w:tcPr>
          <w:p w14:paraId="06D7D650" w14:textId="77777777" w:rsidR="00046F93" w:rsidRPr="00785E1E" w:rsidRDefault="00785E1E" w:rsidP="009718EB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Пояснительная записка</w:t>
            </w:r>
          </w:p>
        </w:tc>
        <w:tc>
          <w:tcPr>
            <w:tcW w:w="992" w:type="dxa"/>
            <w:shd w:val="clear" w:color="auto" w:fill="auto"/>
          </w:tcPr>
          <w:p w14:paraId="21456AF2" w14:textId="77777777" w:rsidR="00046F93" w:rsidRPr="000D4AD3" w:rsidRDefault="00785E1E" w:rsidP="00A37E7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1</w:t>
            </w:r>
            <w:r w:rsidR="00A37E7A" w:rsidRPr="000D4AD3">
              <w:rPr>
                <w:sz w:val="28"/>
                <w:szCs w:val="28"/>
                <w:lang w:val="ru-RU"/>
              </w:rPr>
              <w:t>6</w:t>
            </w:r>
          </w:p>
        </w:tc>
      </w:tr>
      <w:tr w:rsidR="00046F93" w:rsidRPr="00555796" w14:paraId="2EB68125" w14:textId="77777777" w:rsidTr="00656B9E">
        <w:trPr>
          <w:trHeight w:val="369"/>
        </w:trPr>
        <w:tc>
          <w:tcPr>
            <w:tcW w:w="1101" w:type="dxa"/>
            <w:shd w:val="clear" w:color="auto" w:fill="auto"/>
          </w:tcPr>
          <w:p w14:paraId="35B65E79" w14:textId="77777777" w:rsidR="00046F93" w:rsidRPr="00555796" w:rsidRDefault="00046F93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8397" w:type="dxa"/>
            <w:shd w:val="clear" w:color="auto" w:fill="auto"/>
          </w:tcPr>
          <w:p w14:paraId="30532AA4" w14:textId="77777777" w:rsidR="00046F93" w:rsidRPr="00555796" w:rsidRDefault="00785E1E" w:rsidP="009718EB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Место учебного предмета</w:t>
            </w:r>
            <w:r w:rsidR="00A26FEF">
              <w:rPr>
                <w:sz w:val="28"/>
                <w:szCs w:val="28"/>
                <w:lang w:val="ru-RU"/>
              </w:rPr>
              <w:t xml:space="preserve"> «Адаптивная физическая культура» </w:t>
            </w:r>
            <w:r>
              <w:rPr>
                <w:sz w:val="28"/>
                <w:szCs w:val="28"/>
                <w:lang w:val="ru-RU"/>
              </w:rPr>
              <w:t>в учебном плане</w:t>
            </w:r>
          </w:p>
        </w:tc>
        <w:tc>
          <w:tcPr>
            <w:tcW w:w="992" w:type="dxa"/>
            <w:shd w:val="clear" w:color="auto" w:fill="auto"/>
          </w:tcPr>
          <w:p w14:paraId="01979186" w14:textId="77777777" w:rsidR="00046F93" w:rsidRPr="000D4AD3" w:rsidRDefault="00785E1E" w:rsidP="00A37E7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1</w:t>
            </w:r>
            <w:r w:rsidR="00A37E7A" w:rsidRPr="000D4AD3">
              <w:rPr>
                <w:sz w:val="28"/>
                <w:szCs w:val="28"/>
                <w:lang w:val="ru-RU"/>
              </w:rPr>
              <w:t>7</w:t>
            </w:r>
          </w:p>
        </w:tc>
      </w:tr>
      <w:tr w:rsidR="00046F93" w:rsidRPr="00555796" w14:paraId="692C2592" w14:textId="77777777" w:rsidTr="00656B9E">
        <w:trPr>
          <w:trHeight w:val="635"/>
        </w:trPr>
        <w:tc>
          <w:tcPr>
            <w:tcW w:w="1101" w:type="dxa"/>
            <w:shd w:val="clear" w:color="auto" w:fill="auto"/>
          </w:tcPr>
          <w:p w14:paraId="2A853C84" w14:textId="77777777" w:rsidR="00046F93" w:rsidRPr="00555796" w:rsidRDefault="00046F93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8397" w:type="dxa"/>
            <w:shd w:val="clear" w:color="auto" w:fill="auto"/>
          </w:tcPr>
          <w:p w14:paraId="546F4B49" w14:textId="77777777" w:rsidR="00046F93" w:rsidRPr="00555796" w:rsidRDefault="00785E1E" w:rsidP="009718EB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Планируемые результаты освоения программы</w:t>
            </w:r>
          </w:p>
        </w:tc>
        <w:tc>
          <w:tcPr>
            <w:tcW w:w="992" w:type="dxa"/>
            <w:shd w:val="clear" w:color="auto" w:fill="auto"/>
          </w:tcPr>
          <w:p w14:paraId="4CA821F9" w14:textId="77777777" w:rsidR="00046F93" w:rsidRPr="000D4AD3" w:rsidRDefault="00785E1E" w:rsidP="00A37E7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1</w:t>
            </w:r>
            <w:r w:rsidR="00A37E7A" w:rsidRPr="000D4AD3">
              <w:rPr>
                <w:sz w:val="28"/>
                <w:szCs w:val="28"/>
                <w:lang w:val="ru-RU"/>
              </w:rPr>
              <w:t>8</w:t>
            </w:r>
          </w:p>
        </w:tc>
      </w:tr>
      <w:tr w:rsidR="00046F93" w:rsidRPr="00555796" w14:paraId="583C9E42" w14:textId="77777777" w:rsidTr="00656B9E">
        <w:trPr>
          <w:trHeight w:val="369"/>
        </w:trPr>
        <w:tc>
          <w:tcPr>
            <w:tcW w:w="1101" w:type="dxa"/>
            <w:shd w:val="clear" w:color="auto" w:fill="auto"/>
          </w:tcPr>
          <w:p w14:paraId="5DAA4341" w14:textId="77777777" w:rsidR="00046F93" w:rsidRPr="00555796" w:rsidRDefault="00046F93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8397" w:type="dxa"/>
            <w:shd w:val="clear" w:color="auto" w:fill="auto"/>
          </w:tcPr>
          <w:p w14:paraId="67E3000F" w14:textId="77777777" w:rsidR="00046F93" w:rsidRPr="00785E1E" w:rsidRDefault="00046F93" w:rsidP="009718EB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/>
              </w:rPr>
            </w:pPr>
            <w:r w:rsidRPr="00555796">
              <w:rPr>
                <w:sz w:val="28"/>
                <w:szCs w:val="28"/>
              </w:rPr>
              <w:t xml:space="preserve">Содержание </w:t>
            </w:r>
            <w:r w:rsidR="00785E1E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992" w:type="dxa"/>
            <w:shd w:val="clear" w:color="auto" w:fill="auto"/>
          </w:tcPr>
          <w:p w14:paraId="0A862B6D" w14:textId="77777777" w:rsidR="00046F93" w:rsidRPr="000D4AD3" w:rsidRDefault="00785E1E" w:rsidP="00A37E7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2</w:t>
            </w:r>
            <w:r w:rsidR="00A37E7A" w:rsidRPr="000D4AD3">
              <w:rPr>
                <w:sz w:val="28"/>
                <w:szCs w:val="28"/>
                <w:lang w:val="ru-RU"/>
              </w:rPr>
              <w:t>2</w:t>
            </w:r>
          </w:p>
        </w:tc>
      </w:tr>
      <w:tr w:rsidR="00AF1E41" w:rsidRPr="00555796" w14:paraId="010AF5E0" w14:textId="77777777" w:rsidTr="00656B9E">
        <w:trPr>
          <w:trHeight w:val="369"/>
        </w:trPr>
        <w:tc>
          <w:tcPr>
            <w:tcW w:w="1101" w:type="dxa"/>
            <w:shd w:val="clear" w:color="auto" w:fill="auto"/>
          </w:tcPr>
          <w:p w14:paraId="28902385" w14:textId="77777777" w:rsidR="00AF1E41" w:rsidRPr="00AF1E41" w:rsidRDefault="00AF1E41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2.4.1</w:t>
            </w:r>
          </w:p>
        </w:tc>
        <w:tc>
          <w:tcPr>
            <w:tcW w:w="8397" w:type="dxa"/>
            <w:shd w:val="clear" w:color="auto" w:fill="auto"/>
          </w:tcPr>
          <w:p w14:paraId="3CAF5B1E" w14:textId="77777777" w:rsidR="00AF1E41" w:rsidRPr="00A15978" w:rsidRDefault="00C97515" w:rsidP="009718EB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программы для вариантов</w:t>
            </w:r>
            <w:r w:rsidR="00A15978">
              <w:rPr>
                <w:sz w:val="28"/>
                <w:szCs w:val="28"/>
                <w:lang w:val="ru-RU"/>
              </w:rPr>
              <w:t xml:space="preserve"> 6.1 и 6.2 АООП НОО</w:t>
            </w:r>
          </w:p>
        </w:tc>
        <w:tc>
          <w:tcPr>
            <w:tcW w:w="992" w:type="dxa"/>
            <w:shd w:val="clear" w:color="auto" w:fill="auto"/>
          </w:tcPr>
          <w:p w14:paraId="2E475169" w14:textId="1DAFD021" w:rsidR="00AF1E41" w:rsidRPr="000D4AD3" w:rsidRDefault="00AF1E41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2</w:t>
            </w:r>
            <w:r w:rsidR="000D4AD3">
              <w:rPr>
                <w:sz w:val="28"/>
                <w:szCs w:val="28"/>
                <w:lang w:val="ru-RU"/>
              </w:rPr>
              <w:t>3</w:t>
            </w:r>
          </w:p>
        </w:tc>
      </w:tr>
      <w:tr w:rsidR="00AF1E41" w:rsidRPr="00555796" w14:paraId="5FCB2501" w14:textId="77777777" w:rsidTr="00656B9E">
        <w:trPr>
          <w:trHeight w:val="369"/>
        </w:trPr>
        <w:tc>
          <w:tcPr>
            <w:tcW w:w="1101" w:type="dxa"/>
            <w:shd w:val="clear" w:color="auto" w:fill="auto"/>
          </w:tcPr>
          <w:p w14:paraId="1C8745DA" w14:textId="77777777" w:rsidR="00AF1E41" w:rsidRPr="00A15978" w:rsidRDefault="00A15978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2.4.2</w:t>
            </w:r>
          </w:p>
        </w:tc>
        <w:tc>
          <w:tcPr>
            <w:tcW w:w="8397" w:type="dxa"/>
            <w:shd w:val="clear" w:color="auto" w:fill="auto"/>
          </w:tcPr>
          <w:p w14:paraId="0C8F8DDF" w14:textId="77777777" w:rsidR="00AF1E41" w:rsidRPr="00A15978" w:rsidRDefault="00C97515" w:rsidP="00C97515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программы д</w:t>
            </w:r>
            <w:r w:rsidR="00A15978">
              <w:rPr>
                <w:sz w:val="28"/>
                <w:szCs w:val="28"/>
                <w:lang w:val="ru-RU"/>
              </w:rPr>
              <w:t>ля вариант</w:t>
            </w:r>
            <w:r>
              <w:rPr>
                <w:sz w:val="28"/>
                <w:szCs w:val="28"/>
                <w:lang w:val="ru-RU"/>
              </w:rPr>
              <w:t>а</w:t>
            </w:r>
            <w:r w:rsidR="00A15978">
              <w:rPr>
                <w:sz w:val="28"/>
                <w:szCs w:val="28"/>
                <w:lang w:val="ru-RU"/>
              </w:rPr>
              <w:t xml:space="preserve"> 6.3 АООП НОО</w:t>
            </w:r>
          </w:p>
        </w:tc>
        <w:tc>
          <w:tcPr>
            <w:tcW w:w="992" w:type="dxa"/>
            <w:shd w:val="clear" w:color="auto" w:fill="auto"/>
          </w:tcPr>
          <w:p w14:paraId="7A426289" w14:textId="77777777" w:rsidR="00AF1E41" w:rsidRPr="000D4AD3" w:rsidRDefault="00A37E7A" w:rsidP="0055579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60</w:t>
            </w:r>
          </w:p>
        </w:tc>
      </w:tr>
      <w:tr w:rsidR="00046F93" w:rsidRPr="00555796" w14:paraId="718E7487" w14:textId="77777777" w:rsidTr="00656B9E">
        <w:trPr>
          <w:trHeight w:val="372"/>
        </w:trPr>
        <w:tc>
          <w:tcPr>
            <w:tcW w:w="1101" w:type="dxa"/>
            <w:shd w:val="clear" w:color="auto" w:fill="auto"/>
          </w:tcPr>
          <w:p w14:paraId="0F5789EF" w14:textId="77777777" w:rsidR="00046F93" w:rsidRPr="00A15978" w:rsidRDefault="00046F93" w:rsidP="00A15978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55796">
              <w:rPr>
                <w:b/>
                <w:sz w:val="28"/>
                <w:szCs w:val="28"/>
              </w:rPr>
              <w:t>2.</w:t>
            </w:r>
            <w:r w:rsidR="00A15978">
              <w:rPr>
                <w:b/>
                <w:sz w:val="28"/>
                <w:szCs w:val="28"/>
                <w:lang w:val="ru-RU"/>
              </w:rPr>
              <w:t>4.3</w:t>
            </w:r>
          </w:p>
        </w:tc>
        <w:tc>
          <w:tcPr>
            <w:tcW w:w="8397" w:type="dxa"/>
            <w:shd w:val="clear" w:color="auto" w:fill="auto"/>
          </w:tcPr>
          <w:p w14:paraId="2C533EE3" w14:textId="77777777" w:rsidR="00046F93" w:rsidRPr="00A15978" w:rsidRDefault="00C97515" w:rsidP="00C97515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программы д</w:t>
            </w:r>
            <w:r w:rsidR="00A15978">
              <w:rPr>
                <w:sz w:val="28"/>
                <w:szCs w:val="28"/>
                <w:lang w:val="ru-RU"/>
              </w:rPr>
              <w:t>ля вариант</w:t>
            </w:r>
            <w:r>
              <w:rPr>
                <w:sz w:val="28"/>
                <w:szCs w:val="28"/>
                <w:lang w:val="ru-RU"/>
              </w:rPr>
              <w:t>а 6.4</w:t>
            </w:r>
            <w:r w:rsidR="00A15978">
              <w:rPr>
                <w:sz w:val="28"/>
                <w:szCs w:val="28"/>
                <w:lang w:val="ru-RU"/>
              </w:rPr>
              <w:t xml:space="preserve"> АООП НОО</w:t>
            </w:r>
          </w:p>
        </w:tc>
        <w:tc>
          <w:tcPr>
            <w:tcW w:w="992" w:type="dxa"/>
            <w:shd w:val="clear" w:color="auto" w:fill="auto"/>
          </w:tcPr>
          <w:p w14:paraId="10A052A0" w14:textId="0A579DB7" w:rsidR="00046F93" w:rsidRPr="000D4AD3" w:rsidRDefault="00A15978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1</w:t>
            </w:r>
            <w:r w:rsidR="000D4AD3">
              <w:rPr>
                <w:sz w:val="28"/>
                <w:szCs w:val="28"/>
                <w:lang w:val="ru-RU"/>
              </w:rPr>
              <w:t>19</w:t>
            </w:r>
          </w:p>
        </w:tc>
      </w:tr>
      <w:tr w:rsidR="00046F93" w:rsidRPr="00555796" w14:paraId="3686E0A7" w14:textId="77777777" w:rsidTr="00656B9E">
        <w:trPr>
          <w:trHeight w:val="369"/>
        </w:trPr>
        <w:tc>
          <w:tcPr>
            <w:tcW w:w="1101" w:type="dxa"/>
            <w:shd w:val="clear" w:color="auto" w:fill="auto"/>
          </w:tcPr>
          <w:p w14:paraId="011945EC" w14:textId="77777777" w:rsidR="00046F93" w:rsidRPr="00A15978" w:rsidRDefault="00A15978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97515">
              <w:rPr>
                <w:b/>
                <w:sz w:val="28"/>
                <w:szCs w:val="28"/>
                <w:lang w:val="ru-RU"/>
              </w:rPr>
              <w:t>2.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397" w:type="dxa"/>
            <w:shd w:val="clear" w:color="auto" w:fill="auto"/>
          </w:tcPr>
          <w:p w14:paraId="419C3159" w14:textId="77777777" w:rsidR="00046F93" w:rsidRPr="00C97515" w:rsidRDefault="00A15978" w:rsidP="009718EB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Тематическое планирование</w:t>
            </w:r>
          </w:p>
        </w:tc>
        <w:tc>
          <w:tcPr>
            <w:tcW w:w="992" w:type="dxa"/>
            <w:shd w:val="clear" w:color="auto" w:fill="auto"/>
          </w:tcPr>
          <w:p w14:paraId="201DE92B" w14:textId="41212503" w:rsidR="00046F93" w:rsidRPr="000D4AD3" w:rsidRDefault="00A15978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1</w:t>
            </w:r>
            <w:r w:rsidR="000D4AD3">
              <w:rPr>
                <w:sz w:val="28"/>
                <w:szCs w:val="28"/>
                <w:lang w:val="ru-RU"/>
              </w:rPr>
              <w:t>46</w:t>
            </w:r>
          </w:p>
        </w:tc>
      </w:tr>
      <w:tr w:rsidR="00046F93" w:rsidRPr="00555796" w14:paraId="527255EB" w14:textId="77777777" w:rsidTr="00656B9E">
        <w:trPr>
          <w:trHeight w:val="369"/>
        </w:trPr>
        <w:tc>
          <w:tcPr>
            <w:tcW w:w="1101" w:type="dxa"/>
            <w:shd w:val="clear" w:color="auto" w:fill="auto"/>
          </w:tcPr>
          <w:p w14:paraId="6F652BD3" w14:textId="77777777" w:rsidR="00046F93" w:rsidRPr="00A15978" w:rsidRDefault="00A15978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97515">
              <w:rPr>
                <w:b/>
                <w:sz w:val="28"/>
                <w:szCs w:val="28"/>
                <w:lang w:val="ru-RU"/>
              </w:rPr>
              <w:t>2.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397" w:type="dxa"/>
            <w:shd w:val="clear" w:color="auto" w:fill="auto"/>
          </w:tcPr>
          <w:p w14:paraId="174F3098" w14:textId="77777777" w:rsidR="00046F93" w:rsidRPr="00555796" w:rsidRDefault="00A15978" w:rsidP="00A26FEF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Оценка достижений обучающихся с </w:t>
            </w:r>
            <w:r w:rsidR="00A26FEF">
              <w:rPr>
                <w:sz w:val="28"/>
                <w:szCs w:val="28"/>
                <w:lang w:val="ru-RU"/>
              </w:rPr>
              <w:t>нарушениями опорно-двигательного аппарата</w:t>
            </w:r>
            <w:r>
              <w:rPr>
                <w:sz w:val="28"/>
                <w:szCs w:val="28"/>
                <w:lang w:val="ru-RU"/>
              </w:rPr>
              <w:t xml:space="preserve"> по </w:t>
            </w:r>
            <w:r w:rsidR="00C97515">
              <w:rPr>
                <w:sz w:val="28"/>
                <w:szCs w:val="28"/>
                <w:lang w:val="ru-RU"/>
              </w:rPr>
              <w:t>адаптивной физической культуре</w:t>
            </w:r>
          </w:p>
        </w:tc>
        <w:tc>
          <w:tcPr>
            <w:tcW w:w="992" w:type="dxa"/>
            <w:shd w:val="clear" w:color="auto" w:fill="auto"/>
          </w:tcPr>
          <w:p w14:paraId="54080345" w14:textId="0E7E882D" w:rsidR="00046F93" w:rsidRPr="000D4AD3" w:rsidRDefault="00A15978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1</w:t>
            </w:r>
            <w:r w:rsidR="000D4AD3">
              <w:rPr>
                <w:sz w:val="28"/>
                <w:szCs w:val="28"/>
                <w:lang w:val="ru-RU"/>
              </w:rPr>
              <w:t>49</w:t>
            </w:r>
          </w:p>
        </w:tc>
      </w:tr>
      <w:tr w:rsidR="00A15978" w:rsidRPr="00555796" w14:paraId="730CAD1A" w14:textId="77777777" w:rsidTr="00656B9E">
        <w:trPr>
          <w:trHeight w:val="369"/>
        </w:trPr>
        <w:tc>
          <w:tcPr>
            <w:tcW w:w="1101" w:type="dxa"/>
            <w:shd w:val="clear" w:color="auto" w:fill="auto"/>
          </w:tcPr>
          <w:p w14:paraId="0756E8C6" w14:textId="77777777" w:rsidR="00A15978" w:rsidRPr="00A15978" w:rsidRDefault="00A15978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2.7</w:t>
            </w:r>
          </w:p>
        </w:tc>
        <w:tc>
          <w:tcPr>
            <w:tcW w:w="8397" w:type="dxa"/>
            <w:shd w:val="clear" w:color="auto" w:fill="auto"/>
          </w:tcPr>
          <w:p w14:paraId="2C2CA396" w14:textId="77777777" w:rsidR="00A15978" w:rsidRPr="00A15978" w:rsidRDefault="00A15978" w:rsidP="009718EB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Условия реализации программы</w:t>
            </w:r>
          </w:p>
        </w:tc>
        <w:tc>
          <w:tcPr>
            <w:tcW w:w="992" w:type="dxa"/>
            <w:shd w:val="clear" w:color="auto" w:fill="auto"/>
          </w:tcPr>
          <w:p w14:paraId="478C790C" w14:textId="7B881A9F" w:rsidR="00A15978" w:rsidRPr="000D4AD3" w:rsidRDefault="00A15978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1</w:t>
            </w:r>
            <w:r w:rsidR="000D4AD3">
              <w:rPr>
                <w:sz w:val="28"/>
                <w:szCs w:val="28"/>
                <w:lang w:val="ru-RU"/>
              </w:rPr>
              <w:t>52</w:t>
            </w:r>
          </w:p>
        </w:tc>
      </w:tr>
      <w:tr w:rsidR="00046F93" w:rsidRPr="00555796" w14:paraId="0660036B" w14:textId="77777777" w:rsidTr="00656B9E">
        <w:trPr>
          <w:trHeight w:val="369"/>
        </w:trPr>
        <w:tc>
          <w:tcPr>
            <w:tcW w:w="1101" w:type="dxa"/>
            <w:shd w:val="clear" w:color="auto" w:fill="auto"/>
          </w:tcPr>
          <w:p w14:paraId="4859C64A" w14:textId="77777777" w:rsidR="00046F93" w:rsidRPr="00555796" w:rsidRDefault="00046F93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8397" w:type="dxa"/>
            <w:shd w:val="clear" w:color="auto" w:fill="auto"/>
          </w:tcPr>
          <w:p w14:paraId="3718EADC" w14:textId="77777777" w:rsidR="00046F93" w:rsidRPr="00A15978" w:rsidRDefault="00A15978" w:rsidP="009718EB">
            <w:pPr>
              <w:pStyle w:val="TableParagraph"/>
              <w:spacing w:after="120"/>
              <w:ind w:left="102" w:right="10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Примерная рабочая программа по адаптивной физической культуре для обучающихся с нарушениями опорно-двигательного аппарата на уровне основного общего образования</w:t>
            </w:r>
          </w:p>
        </w:tc>
        <w:tc>
          <w:tcPr>
            <w:tcW w:w="992" w:type="dxa"/>
            <w:shd w:val="clear" w:color="auto" w:fill="auto"/>
          </w:tcPr>
          <w:p w14:paraId="51F6DBED" w14:textId="22ED19AC" w:rsidR="00046F93" w:rsidRPr="000D4AD3" w:rsidRDefault="00A15978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1</w:t>
            </w:r>
            <w:r w:rsidR="000D4AD3">
              <w:rPr>
                <w:sz w:val="28"/>
                <w:szCs w:val="28"/>
                <w:lang w:val="ru-RU"/>
              </w:rPr>
              <w:t>56</w:t>
            </w:r>
          </w:p>
        </w:tc>
      </w:tr>
      <w:tr w:rsidR="00046F93" w:rsidRPr="00555796" w14:paraId="4775B155" w14:textId="77777777" w:rsidTr="00656B9E">
        <w:trPr>
          <w:trHeight w:val="369"/>
        </w:trPr>
        <w:tc>
          <w:tcPr>
            <w:tcW w:w="1101" w:type="dxa"/>
            <w:shd w:val="clear" w:color="auto" w:fill="auto"/>
          </w:tcPr>
          <w:p w14:paraId="2C6FDE10" w14:textId="77777777" w:rsidR="00046F93" w:rsidRPr="00A15978" w:rsidRDefault="00A15978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8397" w:type="dxa"/>
            <w:shd w:val="clear" w:color="auto" w:fill="auto"/>
          </w:tcPr>
          <w:p w14:paraId="5AA6DC82" w14:textId="77777777" w:rsidR="00046F93" w:rsidRPr="00555796" w:rsidRDefault="00A15978" w:rsidP="009718EB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Пояснительная записка</w:t>
            </w:r>
          </w:p>
        </w:tc>
        <w:tc>
          <w:tcPr>
            <w:tcW w:w="992" w:type="dxa"/>
            <w:shd w:val="clear" w:color="auto" w:fill="auto"/>
          </w:tcPr>
          <w:p w14:paraId="4E66591E" w14:textId="62AF4E16" w:rsidR="00046F93" w:rsidRPr="000D4AD3" w:rsidRDefault="00A15978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1</w:t>
            </w:r>
            <w:r w:rsidR="000D4AD3">
              <w:rPr>
                <w:sz w:val="28"/>
                <w:szCs w:val="28"/>
                <w:lang w:val="ru-RU"/>
              </w:rPr>
              <w:t>56</w:t>
            </w:r>
          </w:p>
        </w:tc>
      </w:tr>
      <w:tr w:rsidR="00046F93" w:rsidRPr="00555796" w14:paraId="5C9692B5" w14:textId="77777777" w:rsidTr="00656B9E">
        <w:trPr>
          <w:trHeight w:val="371"/>
        </w:trPr>
        <w:tc>
          <w:tcPr>
            <w:tcW w:w="1101" w:type="dxa"/>
            <w:shd w:val="clear" w:color="auto" w:fill="auto"/>
          </w:tcPr>
          <w:p w14:paraId="0920F721" w14:textId="77777777" w:rsidR="00046F93" w:rsidRPr="00A15978" w:rsidRDefault="00A15978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397" w:type="dxa"/>
            <w:shd w:val="clear" w:color="auto" w:fill="auto"/>
          </w:tcPr>
          <w:p w14:paraId="50B55A05" w14:textId="77777777" w:rsidR="00046F93" w:rsidRPr="00555796" w:rsidRDefault="00A15978" w:rsidP="009718EB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Место учебного предмета «Адаптивная физическая культура» в учебном плане</w:t>
            </w:r>
          </w:p>
        </w:tc>
        <w:tc>
          <w:tcPr>
            <w:tcW w:w="992" w:type="dxa"/>
            <w:shd w:val="clear" w:color="auto" w:fill="auto"/>
          </w:tcPr>
          <w:p w14:paraId="584B5206" w14:textId="55985F74" w:rsidR="00046F93" w:rsidRPr="000D4AD3" w:rsidRDefault="00A15978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1</w:t>
            </w:r>
            <w:r w:rsidR="000D4AD3">
              <w:rPr>
                <w:sz w:val="28"/>
                <w:szCs w:val="28"/>
                <w:lang w:val="ru-RU"/>
              </w:rPr>
              <w:t>57</w:t>
            </w:r>
          </w:p>
        </w:tc>
      </w:tr>
      <w:tr w:rsidR="00046F93" w:rsidRPr="00555796" w14:paraId="04C49696" w14:textId="77777777" w:rsidTr="00656B9E">
        <w:trPr>
          <w:trHeight w:val="353"/>
        </w:trPr>
        <w:tc>
          <w:tcPr>
            <w:tcW w:w="1101" w:type="dxa"/>
            <w:shd w:val="clear" w:color="auto" w:fill="auto"/>
          </w:tcPr>
          <w:p w14:paraId="1787247D" w14:textId="77777777" w:rsidR="00046F93" w:rsidRPr="00A15978" w:rsidRDefault="00A15978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8397" w:type="dxa"/>
            <w:shd w:val="clear" w:color="auto" w:fill="auto"/>
          </w:tcPr>
          <w:p w14:paraId="368F971E" w14:textId="77777777" w:rsidR="00046F93" w:rsidRPr="00A15978" w:rsidRDefault="00A15978" w:rsidP="00A26FEF">
            <w:pPr>
              <w:pStyle w:val="TableParagraph"/>
              <w:spacing w:after="120"/>
              <w:ind w:left="175" w:right="1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Планируемые результаты программы</w:t>
            </w:r>
          </w:p>
        </w:tc>
        <w:tc>
          <w:tcPr>
            <w:tcW w:w="992" w:type="dxa"/>
            <w:shd w:val="clear" w:color="auto" w:fill="auto"/>
          </w:tcPr>
          <w:p w14:paraId="3DA52D38" w14:textId="2EEB47F4" w:rsidR="00046F93" w:rsidRPr="000D4AD3" w:rsidRDefault="00A15978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1</w:t>
            </w:r>
            <w:r w:rsidR="000D4AD3">
              <w:rPr>
                <w:sz w:val="28"/>
                <w:szCs w:val="28"/>
                <w:lang w:val="ru-RU"/>
              </w:rPr>
              <w:t>57</w:t>
            </w:r>
          </w:p>
        </w:tc>
      </w:tr>
      <w:tr w:rsidR="00A15978" w:rsidRPr="00555796" w14:paraId="4E00EA1E" w14:textId="77777777" w:rsidTr="00656B9E">
        <w:trPr>
          <w:trHeight w:val="353"/>
        </w:trPr>
        <w:tc>
          <w:tcPr>
            <w:tcW w:w="1101" w:type="dxa"/>
            <w:shd w:val="clear" w:color="auto" w:fill="auto"/>
          </w:tcPr>
          <w:p w14:paraId="04D1B8C9" w14:textId="77777777" w:rsidR="00A15978" w:rsidRPr="00A15978" w:rsidRDefault="00A15978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8397" w:type="dxa"/>
            <w:shd w:val="clear" w:color="auto" w:fill="auto"/>
          </w:tcPr>
          <w:p w14:paraId="7CAAA4A6" w14:textId="77777777" w:rsidR="00A15978" w:rsidRPr="00A15978" w:rsidRDefault="00A15978" w:rsidP="00A26FEF">
            <w:pPr>
              <w:pStyle w:val="TableParagraph"/>
              <w:spacing w:after="120"/>
              <w:ind w:left="175" w:right="1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программы</w:t>
            </w:r>
          </w:p>
        </w:tc>
        <w:tc>
          <w:tcPr>
            <w:tcW w:w="992" w:type="dxa"/>
            <w:shd w:val="clear" w:color="auto" w:fill="auto"/>
          </w:tcPr>
          <w:p w14:paraId="397B65E6" w14:textId="49A1D163" w:rsidR="00A15978" w:rsidRPr="000D4AD3" w:rsidRDefault="00A15978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1</w:t>
            </w:r>
            <w:r w:rsidR="000D4AD3">
              <w:rPr>
                <w:sz w:val="28"/>
                <w:szCs w:val="28"/>
                <w:lang w:val="ru-RU"/>
              </w:rPr>
              <w:t>74</w:t>
            </w:r>
          </w:p>
        </w:tc>
      </w:tr>
      <w:tr w:rsidR="00A15978" w:rsidRPr="00555796" w14:paraId="4AAD529A" w14:textId="77777777" w:rsidTr="00656B9E">
        <w:trPr>
          <w:trHeight w:val="353"/>
        </w:trPr>
        <w:tc>
          <w:tcPr>
            <w:tcW w:w="1101" w:type="dxa"/>
            <w:shd w:val="clear" w:color="auto" w:fill="auto"/>
          </w:tcPr>
          <w:p w14:paraId="14225845" w14:textId="77777777" w:rsidR="00A15978" w:rsidRPr="00A15978" w:rsidRDefault="00A15978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8397" w:type="dxa"/>
            <w:shd w:val="clear" w:color="auto" w:fill="auto"/>
          </w:tcPr>
          <w:p w14:paraId="04A0FA9B" w14:textId="77777777" w:rsidR="00A15978" w:rsidRPr="00A15978" w:rsidRDefault="00A15978" w:rsidP="00A26FEF">
            <w:pPr>
              <w:pStyle w:val="TableParagraph"/>
              <w:spacing w:after="120"/>
              <w:ind w:left="175" w:right="1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Тематическое планирование</w:t>
            </w:r>
          </w:p>
        </w:tc>
        <w:tc>
          <w:tcPr>
            <w:tcW w:w="992" w:type="dxa"/>
            <w:shd w:val="clear" w:color="auto" w:fill="auto"/>
          </w:tcPr>
          <w:p w14:paraId="2EBAADE1" w14:textId="6DF51B57" w:rsidR="00A15978" w:rsidRPr="000D4AD3" w:rsidRDefault="00A15978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2</w:t>
            </w:r>
            <w:r w:rsidR="000D4AD3">
              <w:rPr>
                <w:sz w:val="28"/>
                <w:szCs w:val="28"/>
                <w:lang w:val="ru-RU"/>
              </w:rPr>
              <w:t>36</w:t>
            </w:r>
          </w:p>
        </w:tc>
      </w:tr>
      <w:tr w:rsidR="00A15978" w:rsidRPr="00555796" w14:paraId="113F8752" w14:textId="77777777" w:rsidTr="00656B9E">
        <w:trPr>
          <w:trHeight w:val="353"/>
        </w:trPr>
        <w:tc>
          <w:tcPr>
            <w:tcW w:w="1101" w:type="dxa"/>
            <w:shd w:val="clear" w:color="auto" w:fill="auto"/>
          </w:tcPr>
          <w:p w14:paraId="7646AAD2" w14:textId="77777777" w:rsidR="00A15978" w:rsidRPr="00A15978" w:rsidRDefault="00A15978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3.6</w:t>
            </w:r>
          </w:p>
        </w:tc>
        <w:tc>
          <w:tcPr>
            <w:tcW w:w="8397" w:type="dxa"/>
            <w:shd w:val="clear" w:color="auto" w:fill="auto"/>
          </w:tcPr>
          <w:p w14:paraId="10142211" w14:textId="77777777" w:rsidR="00A15978" w:rsidRPr="00A15978" w:rsidRDefault="00A15978" w:rsidP="00A26FEF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Оценка достижений обучающихся с </w:t>
            </w:r>
            <w:r w:rsidR="00A26FEF">
              <w:rPr>
                <w:sz w:val="28"/>
                <w:szCs w:val="28"/>
                <w:lang w:val="ru-RU"/>
              </w:rPr>
              <w:t>нарушениями опорно-двигательного аппарата по адаптивной физической культуре</w:t>
            </w:r>
          </w:p>
        </w:tc>
        <w:tc>
          <w:tcPr>
            <w:tcW w:w="992" w:type="dxa"/>
            <w:shd w:val="clear" w:color="auto" w:fill="auto"/>
          </w:tcPr>
          <w:p w14:paraId="6F6BAFAE" w14:textId="3BFA212E" w:rsidR="00A15978" w:rsidRPr="000D4AD3" w:rsidRDefault="00A15978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2</w:t>
            </w:r>
            <w:r w:rsidR="000D4AD3">
              <w:rPr>
                <w:sz w:val="28"/>
                <w:szCs w:val="28"/>
                <w:lang w:val="ru-RU"/>
              </w:rPr>
              <w:t>3</w:t>
            </w:r>
            <w:r w:rsidR="00A37E7A" w:rsidRPr="000D4AD3">
              <w:rPr>
                <w:sz w:val="28"/>
                <w:szCs w:val="28"/>
                <w:lang w:val="ru-RU"/>
              </w:rPr>
              <w:t>8</w:t>
            </w:r>
          </w:p>
        </w:tc>
      </w:tr>
      <w:tr w:rsidR="00A15978" w:rsidRPr="00555796" w14:paraId="04C2AF1C" w14:textId="77777777" w:rsidTr="00656B9E">
        <w:trPr>
          <w:trHeight w:val="353"/>
        </w:trPr>
        <w:tc>
          <w:tcPr>
            <w:tcW w:w="1101" w:type="dxa"/>
            <w:shd w:val="clear" w:color="auto" w:fill="auto"/>
          </w:tcPr>
          <w:p w14:paraId="4D3717D9" w14:textId="77777777" w:rsidR="00A15978" w:rsidRPr="00A15978" w:rsidRDefault="00A15978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3.7</w:t>
            </w:r>
          </w:p>
        </w:tc>
        <w:tc>
          <w:tcPr>
            <w:tcW w:w="8397" w:type="dxa"/>
            <w:shd w:val="clear" w:color="auto" w:fill="auto"/>
          </w:tcPr>
          <w:p w14:paraId="559ACF79" w14:textId="77777777" w:rsidR="00A15978" w:rsidRPr="00A15978" w:rsidRDefault="00A15978" w:rsidP="009718EB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Условия реализации программы</w:t>
            </w:r>
          </w:p>
        </w:tc>
        <w:tc>
          <w:tcPr>
            <w:tcW w:w="992" w:type="dxa"/>
            <w:shd w:val="clear" w:color="auto" w:fill="auto"/>
          </w:tcPr>
          <w:p w14:paraId="2F164786" w14:textId="4585C00C" w:rsidR="00A15978" w:rsidRPr="000D4AD3" w:rsidRDefault="00A15978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2</w:t>
            </w:r>
            <w:r w:rsidR="000D4AD3">
              <w:rPr>
                <w:sz w:val="28"/>
                <w:szCs w:val="28"/>
                <w:lang w:val="ru-RU"/>
              </w:rPr>
              <w:t>45</w:t>
            </w:r>
          </w:p>
        </w:tc>
      </w:tr>
      <w:tr w:rsidR="00A15978" w:rsidRPr="00555796" w14:paraId="2DBD5711" w14:textId="77777777" w:rsidTr="00656B9E">
        <w:trPr>
          <w:trHeight w:val="353"/>
        </w:trPr>
        <w:tc>
          <w:tcPr>
            <w:tcW w:w="1101" w:type="dxa"/>
            <w:shd w:val="clear" w:color="auto" w:fill="auto"/>
          </w:tcPr>
          <w:p w14:paraId="3BC466F7" w14:textId="77777777" w:rsidR="00A15978" w:rsidRPr="00A15978" w:rsidRDefault="00A15978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IV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397" w:type="dxa"/>
            <w:shd w:val="clear" w:color="auto" w:fill="auto"/>
          </w:tcPr>
          <w:p w14:paraId="78AEE87F" w14:textId="77777777" w:rsidR="00A15978" w:rsidRPr="00A15978" w:rsidRDefault="00A15978" w:rsidP="009718EB">
            <w:pPr>
              <w:pStyle w:val="TableParagraph"/>
              <w:spacing w:after="120"/>
              <w:ind w:right="102"/>
              <w:jc w:val="both"/>
              <w:rPr>
                <w:b/>
                <w:sz w:val="28"/>
                <w:szCs w:val="28"/>
                <w:lang w:val="ru-RU"/>
              </w:rPr>
            </w:pPr>
            <w:r w:rsidRPr="00A15978">
              <w:rPr>
                <w:b/>
                <w:sz w:val="28"/>
                <w:szCs w:val="28"/>
                <w:lang w:val="ru-RU"/>
              </w:rPr>
              <w:t>Примерная рабочая программа по адаптивной физической культуре для обучающихся с нарушениями опорно-двигательного аппарата на уровне среднего общего образования</w:t>
            </w:r>
          </w:p>
        </w:tc>
        <w:tc>
          <w:tcPr>
            <w:tcW w:w="992" w:type="dxa"/>
            <w:shd w:val="clear" w:color="auto" w:fill="auto"/>
          </w:tcPr>
          <w:p w14:paraId="691A3703" w14:textId="3D1C5735" w:rsidR="00A15978" w:rsidRPr="000D4AD3" w:rsidRDefault="00A15978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2</w:t>
            </w:r>
            <w:r w:rsidR="000D4AD3">
              <w:rPr>
                <w:sz w:val="28"/>
                <w:szCs w:val="28"/>
                <w:lang w:val="ru-RU"/>
              </w:rPr>
              <w:t>56</w:t>
            </w:r>
          </w:p>
        </w:tc>
      </w:tr>
      <w:tr w:rsidR="00A15978" w:rsidRPr="00555796" w14:paraId="1F76BA8B" w14:textId="77777777" w:rsidTr="00656B9E">
        <w:trPr>
          <w:trHeight w:val="353"/>
        </w:trPr>
        <w:tc>
          <w:tcPr>
            <w:tcW w:w="1101" w:type="dxa"/>
            <w:shd w:val="clear" w:color="auto" w:fill="auto"/>
          </w:tcPr>
          <w:p w14:paraId="53C1ED02" w14:textId="77777777" w:rsidR="00A15978" w:rsidRPr="00A15978" w:rsidRDefault="00A15978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4.1</w:t>
            </w:r>
          </w:p>
        </w:tc>
        <w:tc>
          <w:tcPr>
            <w:tcW w:w="8397" w:type="dxa"/>
            <w:shd w:val="clear" w:color="auto" w:fill="auto"/>
          </w:tcPr>
          <w:p w14:paraId="51AE4AA7" w14:textId="77777777" w:rsidR="00A15978" w:rsidRPr="00A15978" w:rsidRDefault="00A15978" w:rsidP="009718EB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/>
              </w:rPr>
            </w:pPr>
            <w:r w:rsidRPr="00A15978">
              <w:rPr>
                <w:sz w:val="28"/>
                <w:szCs w:val="28"/>
                <w:lang w:val="ru-RU"/>
              </w:rPr>
              <w:t>Пояснительная записка</w:t>
            </w:r>
          </w:p>
        </w:tc>
        <w:tc>
          <w:tcPr>
            <w:tcW w:w="992" w:type="dxa"/>
            <w:shd w:val="clear" w:color="auto" w:fill="auto"/>
          </w:tcPr>
          <w:p w14:paraId="2672DC36" w14:textId="0E9D5B27" w:rsidR="00A15978" w:rsidRPr="000D4AD3" w:rsidRDefault="00A15978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2</w:t>
            </w:r>
            <w:r w:rsidR="000D4AD3">
              <w:rPr>
                <w:sz w:val="28"/>
                <w:szCs w:val="28"/>
                <w:lang w:val="ru-RU"/>
              </w:rPr>
              <w:t>56</w:t>
            </w:r>
          </w:p>
        </w:tc>
      </w:tr>
      <w:tr w:rsidR="00A15978" w:rsidRPr="00555796" w14:paraId="73D12443" w14:textId="77777777" w:rsidTr="00656B9E">
        <w:trPr>
          <w:trHeight w:val="353"/>
        </w:trPr>
        <w:tc>
          <w:tcPr>
            <w:tcW w:w="1101" w:type="dxa"/>
            <w:shd w:val="clear" w:color="auto" w:fill="auto"/>
          </w:tcPr>
          <w:p w14:paraId="28DF1F71" w14:textId="77777777" w:rsidR="00A15978" w:rsidRPr="00A37E7A" w:rsidRDefault="00A37E7A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4.2</w:t>
            </w:r>
          </w:p>
        </w:tc>
        <w:tc>
          <w:tcPr>
            <w:tcW w:w="8397" w:type="dxa"/>
            <w:shd w:val="clear" w:color="auto" w:fill="auto"/>
          </w:tcPr>
          <w:p w14:paraId="12C60DB1" w14:textId="77777777" w:rsidR="00A15978" w:rsidRPr="00A37E7A" w:rsidRDefault="00A37E7A" w:rsidP="009718EB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Место учебного предмета «Адаптивная физическая культура» в учебном плане</w:t>
            </w:r>
          </w:p>
        </w:tc>
        <w:tc>
          <w:tcPr>
            <w:tcW w:w="992" w:type="dxa"/>
            <w:shd w:val="clear" w:color="auto" w:fill="auto"/>
          </w:tcPr>
          <w:p w14:paraId="5307F865" w14:textId="58ABDBFE" w:rsidR="00A15978" w:rsidRPr="000D4AD3" w:rsidRDefault="00A37E7A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2</w:t>
            </w:r>
            <w:r w:rsidR="000D4AD3">
              <w:rPr>
                <w:sz w:val="28"/>
                <w:szCs w:val="28"/>
                <w:lang w:val="ru-RU"/>
              </w:rPr>
              <w:t>57</w:t>
            </w:r>
          </w:p>
        </w:tc>
      </w:tr>
      <w:tr w:rsidR="00A37E7A" w:rsidRPr="00555796" w14:paraId="52397538" w14:textId="77777777" w:rsidTr="00656B9E">
        <w:trPr>
          <w:trHeight w:val="353"/>
        </w:trPr>
        <w:tc>
          <w:tcPr>
            <w:tcW w:w="1101" w:type="dxa"/>
            <w:shd w:val="clear" w:color="auto" w:fill="auto"/>
          </w:tcPr>
          <w:p w14:paraId="39691BEC" w14:textId="77777777" w:rsidR="00A37E7A" w:rsidRPr="00A37E7A" w:rsidRDefault="00A37E7A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4.3</w:t>
            </w:r>
          </w:p>
        </w:tc>
        <w:tc>
          <w:tcPr>
            <w:tcW w:w="8397" w:type="dxa"/>
            <w:shd w:val="clear" w:color="auto" w:fill="auto"/>
          </w:tcPr>
          <w:p w14:paraId="1060F0B3" w14:textId="77777777" w:rsidR="00A37E7A" w:rsidRPr="00A37E7A" w:rsidRDefault="00A37E7A" w:rsidP="009718EB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Планируемые результаты программы</w:t>
            </w:r>
          </w:p>
        </w:tc>
        <w:tc>
          <w:tcPr>
            <w:tcW w:w="992" w:type="dxa"/>
            <w:shd w:val="clear" w:color="auto" w:fill="auto"/>
          </w:tcPr>
          <w:p w14:paraId="71FEACD6" w14:textId="57D3856B" w:rsidR="00A37E7A" w:rsidRPr="000D4AD3" w:rsidRDefault="00A37E7A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2</w:t>
            </w:r>
            <w:r w:rsidR="000D4AD3">
              <w:rPr>
                <w:sz w:val="28"/>
                <w:szCs w:val="28"/>
                <w:lang w:val="ru-RU"/>
              </w:rPr>
              <w:t>58</w:t>
            </w:r>
          </w:p>
        </w:tc>
      </w:tr>
      <w:tr w:rsidR="00A37E7A" w:rsidRPr="00555796" w14:paraId="48A44B2B" w14:textId="77777777" w:rsidTr="00656B9E">
        <w:trPr>
          <w:trHeight w:val="353"/>
        </w:trPr>
        <w:tc>
          <w:tcPr>
            <w:tcW w:w="1101" w:type="dxa"/>
            <w:shd w:val="clear" w:color="auto" w:fill="auto"/>
          </w:tcPr>
          <w:p w14:paraId="0152B958" w14:textId="77777777" w:rsidR="00A37E7A" w:rsidRPr="00A37E7A" w:rsidRDefault="00A37E7A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4.4</w:t>
            </w:r>
          </w:p>
        </w:tc>
        <w:tc>
          <w:tcPr>
            <w:tcW w:w="8397" w:type="dxa"/>
            <w:shd w:val="clear" w:color="auto" w:fill="auto"/>
          </w:tcPr>
          <w:p w14:paraId="5D9D09D5" w14:textId="77777777" w:rsidR="00A37E7A" w:rsidRPr="00A37E7A" w:rsidRDefault="00A37E7A" w:rsidP="009718EB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программы</w:t>
            </w:r>
          </w:p>
        </w:tc>
        <w:tc>
          <w:tcPr>
            <w:tcW w:w="992" w:type="dxa"/>
            <w:shd w:val="clear" w:color="auto" w:fill="auto"/>
          </w:tcPr>
          <w:p w14:paraId="6C8F184E" w14:textId="02E22E93" w:rsidR="00A37E7A" w:rsidRPr="000D4AD3" w:rsidRDefault="00A37E7A" w:rsidP="000D4A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2</w:t>
            </w:r>
            <w:r w:rsidR="000D4AD3">
              <w:rPr>
                <w:sz w:val="28"/>
                <w:szCs w:val="28"/>
                <w:lang w:val="ru-RU"/>
              </w:rPr>
              <w:t>62</w:t>
            </w:r>
          </w:p>
        </w:tc>
      </w:tr>
      <w:tr w:rsidR="00A37E7A" w:rsidRPr="00555796" w14:paraId="37DFB4EB" w14:textId="77777777" w:rsidTr="00656B9E">
        <w:trPr>
          <w:trHeight w:val="353"/>
        </w:trPr>
        <w:tc>
          <w:tcPr>
            <w:tcW w:w="1101" w:type="dxa"/>
            <w:shd w:val="clear" w:color="auto" w:fill="auto"/>
          </w:tcPr>
          <w:p w14:paraId="61E47A93" w14:textId="77777777" w:rsidR="00A37E7A" w:rsidRPr="00A37E7A" w:rsidRDefault="00A37E7A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4.5</w:t>
            </w:r>
          </w:p>
        </w:tc>
        <w:tc>
          <w:tcPr>
            <w:tcW w:w="8397" w:type="dxa"/>
            <w:shd w:val="clear" w:color="auto" w:fill="auto"/>
          </w:tcPr>
          <w:p w14:paraId="153F3DF6" w14:textId="77777777" w:rsidR="00A37E7A" w:rsidRPr="00A37E7A" w:rsidRDefault="00A37E7A" w:rsidP="009718EB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Тематическое планирование</w:t>
            </w:r>
          </w:p>
        </w:tc>
        <w:tc>
          <w:tcPr>
            <w:tcW w:w="992" w:type="dxa"/>
            <w:shd w:val="clear" w:color="auto" w:fill="auto"/>
          </w:tcPr>
          <w:p w14:paraId="3638B0B4" w14:textId="2E347563" w:rsidR="00A37E7A" w:rsidRPr="000D4AD3" w:rsidRDefault="000D4AD3" w:rsidP="00D45AE8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314</w:t>
            </w:r>
          </w:p>
        </w:tc>
      </w:tr>
      <w:tr w:rsidR="00A37E7A" w:rsidRPr="00555796" w14:paraId="606EBF76" w14:textId="77777777" w:rsidTr="00656B9E">
        <w:trPr>
          <w:trHeight w:val="353"/>
        </w:trPr>
        <w:tc>
          <w:tcPr>
            <w:tcW w:w="1101" w:type="dxa"/>
            <w:shd w:val="clear" w:color="auto" w:fill="auto"/>
          </w:tcPr>
          <w:p w14:paraId="1C2C78CF" w14:textId="77777777" w:rsidR="00A37E7A" w:rsidRPr="00A37E7A" w:rsidRDefault="00A37E7A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4.6</w:t>
            </w:r>
          </w:p>
        </w:tc>
        <w:tc>
          <w:tcPr>
            <w:tcW w:w="8397" w:type="dxa"/>
            <w:shd w:val="clear" w:color="auto" w:fill="auto"/>
          </w:tcPr>
          <w:p w14:paraId="71236414" w14:textId="77777777" w:rsidR="00A37E7A" w:rsidRPr="00A37E7A" w:rsidRDefault="00A37E7A" w:rsidP="009718EB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Оценка достижений обучающихся </w:t>
            </w:r>
            <w:r w:rsidR="00A26FEF">
              <w:rPr>
                <w:sz w:val="28"/>
                <w:szCs w:val="28"/>
                <w:lang w:val="ru-RU"/>
              </w:rPr>
              <w:t>с нарушениями опорно-двигательного аппарата по адаптивной физической культуре</w:t>
            </w:r>
          </w:p>
        </w:tc>
        <w:tc>
          <w:tcPr>
            <w:tcW w:w="992" w:type="dxa"/>
            <w:shd w:val="clear" w:color="auto" w:fill="auto"/>
          </w:tcPr>
          <w:p w14:paraId="75C34D05" w14:textId="30EEB322" w:rsidR="00A37E7A" w:rsidRPr="000D4AD3" w:rsidRDefault="00A37E7A" w:rsidP="00875B9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D4AD3">
              <w:rPr>
                <w:sz w:val="28"/>
                <w:szCs w:val="28"/>
                <w:lang w:val="ru-RU"/>
              </w:rPr>
              <w:t>2</w:t>
            </w:r>
            <w:r w:rsidR="00875B96">
              <w:rPr>
                <w:sz w:val="28"/>
                <w:szCs w:val="28"/>
                <w:lang w:val="ru-RU"/>
              </w:rPr>
              <w:t>15</w:t>
            </w:r>
          </w:p>
        </w:tc>
      </w:tr>
      <w:tr w:rsidR="00A37E7A" w:rsidRPr="00555796" w14:paraId="3F9F08CB" w14:textId="77777777" w:rsidTr="00656B9E">
        <w:trPr>
          <w:trHeight w:val="353"/>
        </w:trPr>
        <w:tc>
          <w:tcPr>
            <w:tcW w:w="1101" w:type="dxa"/>
            <w:shd w:val="clear" w:color="auto" w:fill="auto"/>
          </w:tcPr>
          <w:p w14:paraId="13B3FB72" w14:textId="77777777" w:rsidR="00A37E7A" w:rsidRPr="00A37E7A" w:rsidRDefault="00A37E7A" w:rsidP="00555796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4.7</w:t>
            </w:r>
          </w:p>
        </w:tc>
        <w:tc>
          <w:tcPr>
            <w:tcW w:w="8397" w:type="dxa"/>
            <w:shd w:val="clear" w:color="auto" w:fill="auto"/>
          </w:tcPr>
          <w:p w14:paraId="7AC1F544" w14:textId="77777777" w:rsidR="00A37E7A" w:rsidRPr="00A37E7A" w:rsidRDefault="00A37E7A" w:rsidP="009718EB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Условия реализации программы</w:t>
            </w:r>
          </w:p>
        </w:tc>
        <w:tc>
          <w:tcPr>
            <w:tcW w:w="992" w:type="dxa"/>
            <w:shd w:val="clear" w:color="auto" w:fill="auto"/>
          </w:tcPr>
          <w:p w14:paraId="7DEB1C06" w14:textId="38BDD361" w:rsidR="00A37E7A" w:rsidRPr="000D4AD3" w:rsidRDefault="00875B96" w:rsidP="00D45AE8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319</w:t>
            </w:r>
          </w:p>
        </w:tc>
      </w:tr>
    </w:tbl>
    <w:p w14:paraId="53211BE7" w14:textId="77777777" w:rsidR="00046F93" w:rsidRPr="00555796" w:rsidRDefault="00046F93" w:rsidP="00555796">
      <w:pPr>
        <w:spacing w:after="0" w:line="360" w:lineRule="auto"/>
        <w:ind w:firstLine="567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383843B0" w14:textId="77777777" w:rsidR="00046F93" w:rsidRPr="00555796" w:rsidRDefault="00046F93" w:rsidP="00555796">
      <w:pPr>
        <w:spacing w:after="0" w:line="360" w:lineRule="auto"/>
        <w:ind w:firstLine="567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61897773" w14:textId="77777777" w:rsidR="00046F93" w:rsidRPr="00555796" w:rsidRDefault="00046F93" w:rsidP="00555796">
      <w:pPr>
        <w:spacing w:after="0" w:line="360" w:lineRule="auto"/>
        <w:ind w:firstLine="567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71B85FAD" w14:textId="77777777" w:rsidR="00046F93" w:rsidRPr="00555796" w:rsidRDefault="00046F93" w:rsidP="00555796">
      <w:pPr>
        <w:spacing w:after="0" w:line="360" w:lineRule="auto"/>
        <w:ind w:firstLine="567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493B5513" w14:textId="77777777" w:rsidR="00046F93" w:rsidRPr="00555796" w:rsidRDefault="00046F93" w:rsidP="00555796">
      <w:pPr>
        <w:spacing w:after="0" w:line="360" w:lineRule="auto"/>
        <w:ind w:firstLine="567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043BA308" w14:textId="77777777" w:rsidR="00046F93" w:rsidRPr="00555796" w:rsidRDefault="00046F93" w:rsidP="00555796">
      <w:pPr>
        <w:spacing w:after="0" w:line="360" w:lineRule="auto"/>
        <w:ind w:firstLine="567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7EEA174F" w14:textId="77777777" w:rsidR="00046F93" w:rsidRPr="00555796" w:rsidRDefault="00046F93" w:rsidP="00555796">
      <w:pPr>
        <w:spacing w:after="0" w:line="360" w:lineRule="auto"/>
        <w:ind w:firstLine="567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758D34BF" w14:textId="77777777" w:rsidR="00046F93" w:rsidRPr="00555796" w:rsidRDefault="00046F93" w:rsidP="00555796">
      <w:pPr>
        <w:spacing w:after="0" w:line="360" w:lineRule="auto"/>
        <w:ind w:firstLine="567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452D77C0" w14:textId="77777777" w:rsidR="00046F93" w:rsidRDefault="00046F93" w:rsidP="00555796">
      <w:pPr>
        <w:spacing w:after="0" w:line="360" w:lineRule="auto"/>
        <w:ind w:firstLine="567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7C57DE08" w14:textId="77777777" w:rsidR="00A37E7A" w:rsidRDefault="00A37E7A" w:rsidP="00555796">
      <w:pPr>
        <w:spacing w:after="0" w:line="360" w:lineRule="auto"/>
        <w:ind w:firstLine="567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51EDDE94" w14:textId="77777777" w:rsidR="00A37E7A" w:rsidRDefault="00A37E7A" w:rsidP="00555796">
      <w:pPr>
        <w:spacing w:after="0" w:line="360" w:lineRule="auto"/>
        <w:ind w:firstLine="567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2D80AF68" w14:textId="77777777" w:rsidR="00A37E7A" w:rsidRDefault="00A37E7A" w:rsidP="00555796">
      <w:pPr>
        <w:spacing w:after="0" w:line="360" w:lineRule="auto"/>
        <w:ind w:firstLine="567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3CD5E1E1" w14:textId="77777777" w:rsidR="00A37E7A" w:rsidRDefault="00A37E7A" w:rsidP="00555796">
      <w:pPr>
        <w:spacing w:after="0" w:line="360" w:lineRule="auto"/>
        <w:ind w:firstLine="567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744737F2" w14:textId="77777777" w:rsidR="00A37E7A" w:rsidRPr="00555796" w:rsidRDefault="00A37E7A" w:rsidP="00555796">
      <w:pPr>
        <w:spacing w:after="0" w:line="360" w:lineRule="auto"/>
        <w:ind w:firstLine="567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6B3A3C7E" w14:textId="77777777" w:rsidR="00046F93" w:rsidRPr="00555796" w:rsidRDefault="00046F93" w:rsidP="00555796">
      <w:pPr>
        <w:spacing w:after="0" w:line="360" w:lineRule="auto"/>
        <w:ind w:firstLine="567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342F9819" w14:textId="77777777" w:rsidR="00A26FEF" w:rsidRDefault="00A26FEF">
      <w:pPr>
        <w:rPr>
          <w:rFonts w:eastAsia="Times New Roman"/>
          <w:b/>
          <w:sz w:val="28"/>
          <w:szCs w:val="28"/>
          <w:lang w:val="en-US" w:eastAsia="ru-RU"/>
        </w:rPr>
      </w:pPr>
      <w:r>
        <w:rPr>
          <w:rFonts w:eastAsia="Times New Roman"/>
          <w:b/>
          <w:sz w:val="28"/>
          <w:szCs w:val="28"/>
          <w:lang w:val="en-US" w:eastAsia="ru-RU"/>
        </w:rPr>
        <w:br w:type="page"/>
      </w:r>
    </w:p>
    <w:p w14:paraId="20EAC755" w14:textId="77777777" w:rsidR="00046F93" w:rsidRPr="00555796" w:rsidRDefault="00555796" w:rsidP="00555796">
      <w:pPr>
        <w:pStyle w:val="a8"/>
        <w:numPr>
          <w:ilvl w:val="0"/>
          <w:numId w:val="53"/>
        </w:numPr>
        <w:spacing w:after="0" w:line="360" w:lineRule="auto"/>
        <w:jc w:val="center"/>
        <w:outlineLvl w:val="0"/>
        <w:rPr>
          <w:rFonts w:eastAsia="Times New Roman"/>
          <w:b/>
          <w:sz w:val="28"/>
          <w:szCs w:val="28"/>
          <w:lang w:val="en-US" w:eastAsia="ru-RU"/>
        </w:rPr>
      </w:pPr>
      <w:r w:rsidRPr="00555796">
        <w:rPr>
          <w:rFonts w:eastAsia="Times New Roman"/>
          <w:b/>
          <w:sz w:val="28"/>
          <w:szCs w:val="28"/>
          <w:lang w:val="en-US" w:eastAsia="ru-RU"/>
        </w:rPr>
        <w:lastRenderedPageBreak/>
        <w:t>Целевой раздел</w:t>
      </w:r>
    </w:p>
    <w:p w14:paraId="69EDCFF5" w14:textId="77777777" w:rsidR="00555796" w:rsidRPr="00555796" w:rsidRDefault="00555796" w:rsidP="00555796">
      <w:pPr>
        <w:pStyle w:val="a8"/>
        <w:spacing w:after="0" w:line="360" w:lineRule="auto"/>
        <w:ind w:left="1287"/>
        <w:outlineLvl w:val="0"/>
        <w:rPr>
          <w:rFonts w:eastAsia="Times New Roman"/>
          <w:b/>
          <w:sz w:val="28"/>
          <w:szCs w:val="28"/>
          <w:lang w:val="en-US" w:eastAsia="ru-RU"/>
        </w:rPr>
      </w:pPr>
    </w:p>
    <w:p w14:paraId="634FE02A" w14:textId="77777777" w:rsidR="001560ED" w:rsidRPr="00555796" w:rsidRDefault="00D77F34" w:rsidP="00555796">
      <w:pPr>
        <w:pStyle w:val="a8"/>
        <w:numPr>
          <w:ilvl w:val="1"/>
          <w:numId w:val="54"/>
        </w:numPr>
        <w:spacing w:after="0" w:line="360" w:lineRule="auto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14:paraId="0A579642" w14:textId="77777777" w:rsidR="00555796" w:rsidRPr="00555796" w:rsidRDefault="00555796" w:rsidP="00555796">
      <w:pPr>
        <w:pStyle w:val="a8"/>
        <w:spacing w:after="0" w:line="360" w:lineRule="auto"/>
        <w:ind w:left="1287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5D2C2423" w14:textId="77777777" w:rsidR="00E06027" w:rsidRPr="00555796" w:rsidRDefault="00E06027" w:rsidP="00555796">
      <w:pPr>
        <w:spacing w:after="0" w:line="36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Комплект примерных рабочих программ по адаптивной физической культуре для обучающихся с нарушениями опорно-двигательного аппарата включает примерную рабочую программу по адаптивной физической культуре для обучающихся с нарушениями опорно-двигательного аппарата на уровне начального общего образования, примерную </w:t>
      </w:r>
      <w:r w:rsidR="007837EC" w:rsidRPr="00555796">
        <w:rPr>
          <w:rFonts w:eastAsia="Times New Roman"/>
          <w:sz w:val="28"/>
          <w:szCs w:val="28"/>
          <w:lang w:eastAsia="ru-RU"/>
        </w:rPr>
        <w:t>рабочую</w:t>
      </w:r>
      <w:r w:rsidRPr="00555796">
        <w:rPr>
          <w:rFonts w:eastAsia="Times New Roman"/>
          <w:sz w:val="28"/>
          <w:szCs w:val="28"/>
          <w:lang w:eastAsia="ru-RU"/>
        </w:rPr>
        <w:t xml:space="preserve"> программу по адаптивной физической культуре для обучающихся с нарушениями опорно-двигательного аппарата на уровне основного общего образования и примерную </w:t>
      </w:r>
      <w:r w:rsidR="007837EC" w:rsidRPr="00555796">
        <w:rPr>
          <w:rFonts w:eastAsia="Times New Roman"/>
          <w:sz w:val="28"/>
          <w:szCs w:val="28"/>
          <w:lang w:eastAsia="ru-RU"/>
        </w:rPr>
        <w:t>рабочую</w:t>
      </w:r>
      <w:r w:rsidRPr="00555796">
        <w:rPr>
          <w:rFonts w:eastAsia="Times New Roman"/>
          <w:sz w:val="28"/>
          <w:szCs w:val="28"/>
          <w:lang w:eastAsia="ru-RU"/>
        </w:rPr>
        <w:t xml:space="preserve"> программу по адаптивной физической культуре для обучающихся с нарушениями опорно-двигательного аппарата на уровне среднего общего образования. </w:t>
      </w:r>
    </w:p>
    <w:p w14:paraId="01733B78" w14:textId="77777777" w:rsidR="00E06027" w:rsidRPr="00555796" w:rsidRDefault="00E06027" w:rsidP="00555796">
      <w:pPr>
        <w:spacing w:after="0" w:line="36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Согласно своему назначению примерные рабочие программы по адаптивной физической культуре  для обучающихся с нарушениями опорно-двигательного аппарата (далее – примерные рабочие программы, программы)  являются ориентиром для составления рабочих программ по адаптивной физической культуре педагогами образовательных организаций, реализующих адаптированные основные общеобразовательные программы для обучающихся с нарушениями опорно-двигательного аппарата (НОДА). Они  дают представление о целях, общей стратегии коррекционно-образовательного процесса обучающихся с НОДА средствами учебного предмета «Адаптивная физическая культура» (АФК); устанавливают примерное  предметное содержание, предусматривают его структурирование по разделам и темам, определяют количественные и качественные характеристики содержания. Программы разработаны с учетом психофизических особенностей и  особых образовательных потребностей обучающихся с НОДА.</w:t>
      </w:r>
    </w:p>
    <w:p w14:paraId="3CBD1B86" w14:textId="77777777" w:rsidR="00E06027" w:rsidRPr="00555796" w:rsidRDefault="00E06027" w:rsidP="00555796">
      <w:pPr>
        <w:spacing w:after="0" w:line="360" w:lineRule="auto"/>
        <w:ind w:firstLine="705"/>
        <w:jc w:val="both"/>
        <w:textAlignment w:val="baseline"/>
        <w:rPr>
          <w:rFonts w:eastAsia="Times New Roman"/>
          <w:strike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lastRenderedPageBreak/>
        <w:t xml:space="preserve">Программы построены по модульному принципу. Содержание образования по предмету распределено по тематическим модулям, которые входят в раздел «Физическое совершенствование». </w:t>
      </w:r>
    </w:p>
    <w:p w14:paraId="3DD5AE9C" w14:textId="77777777" w:rsidR="00E06027" w:rsidRPr="00555796" w:rsidRDefault="00E06027" w:rsidP="00555796">
      <w:pPr>
        <w:spacing w:after="0" w:line="36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Распределение программного материала по годам и периодам обучения, последовательность тем в рамках модулей определяются педагогами образовательных организаций при составлении авторских рабочих программ по адаптивной физической культуре самостоятельно с учетом особенностей психофизического развития и особых образовательных потребностей обучающихся конкретной образовательной организации. Программы носят компилятивный характер, виды деятельности и планируемые результаты определяются с учетом индивидуальных двигательных и интеллектуальных возможностей обучающихся, материально – технического обеспечения и др.</w:t>
      </w:r>
    </w:p>
    <w:p w14:paraId="49986E30" w14:textId="77777777" w:rsidR="00E06027" w:rsidRPr="00555796" w:rsidRDefault="00E06027" w:rsidP="00555796">
      <w:pPr>
        <w:spacing w:after="0" w:line="36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В программе нашли своё отражение положения о приоритетности задач по охране и укреплению здоровья обучающихся и воспитанников в системе образования; современные научные представления о категории обучающихся с НОДА, научные и методологические подходы к их обучению, воспитанию и реабилитации (абилитации). </w:t>
      </w:r>
    </w:p>
    <w:p w14:paraId="77C80745" w14:textId="5722A019" w:rsidR="00E06027" w:rsidRPr="00555796" w:rsidRDefault="00E06027" w:rsidP="00555796">
      <w:pPr>
        <w:spacing w:after="0" w:line="36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Программы по АФК для обучающихся с НОДА имеют коррекционную направленность и должны разрабатываться с учетом их особенностей. Данные программы содействуют всестороннему развитию личности обучающегося, формированию осознанного отношения к своему здоровью, развитию основных физических </w:t>
      </w:r>
      <w:r w:rsidR="00C40DBF">
        <w:rPr>
          <w:rFonts w:eastAsia="Times New Roman"/>
          <w:sz w:val="28"/>
          <w:szCs w:val="28"/>
          <w:lang w:eastAsia="ru-RU"/>
        </w:rPr>
        <w:t>способностей</w:t>
      </w:r>
      <w:r w:rsidRPr="00555796">
        <w:rPr>
          <w:rFonts w:eastAsia="Times New Roman"/>
          <w:sz w:val="28"/>
          <w:szCs w:val="28"/>
          <w:lang w:eastAsia="ru-RU"/>
        </w:rPr>
        <w:t>, компенсации нарушенных функций организма. </w:t>
      </w:r>
    </w:p>
    <w:p w14:paraId="6664B88B" w14:textId="51520686" w:rsidR="00C40DBF" w:rsidRPr="00C40DBF" w:rsidRDefault="00C40DBF" w:rsidP="00C40DBF">
      <w:pPr>
        <w:spacing w:after="0" w:line="36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40DBF">
        <w:rPr>
          <w:rFonts w:eastAsia="Times New Roman"/>
          <w:sz w:val="28"/>
          <w:szCs w:val="28"/>
          <w:lang w:eastAsia="ru-RU"/>
        </w:rPr>
        <w:t>Примерные рабочие программы</w:t>
      </w:r>
      <w:r w:rsidRPr="00A544C3">
        <w:rPr>
          <w:rFonts w:eastAsia="Times New Roman"/>
          <w:sz w:val="28"/>
          <w:szCs w:val="28"/>
          <w:lang w:eastAsia="ru-RU"/>
        </w:rPr>
        <w:t xml:space="preserve"> направлены на </w:t>
      </w:r>
      <w:r w:rsidRPr="00C40DBF">
        <w:rPr>
          <w:rFonts w:eastAsia="Times New Roman"/>
          <w:sz w:val="28"/>
          <w:szCs w:val="28"/>
          <w:lang w:eastAsia="ru-RU"/>
        </w:rPr>
        <w:t xml:space="preserve">содействие социализации обучающихся </w:t>
      </w:r>
      <w:r w:rsidRPr="00A544C3">
        <w:rPr>
          <w:rFonts w:eastAsia="Times New Roman"/>
          <w:sz w:val="28"/>
          <w:szCs w:val="28"/>
          <w:lang w:eastAsia="ru-RU"/>
        </w:rPr>
        <w:t xml:space="preserve"> </w:t>
      </w:r>
      <w:r w:rsidRPr="00C40DBF">
        <w:rPr>
          <w:rFonts w:eastAsia="Times New Roman"/>
          <w:sz w:val="28"/>
          <w:szCs w:val="28"/>
          <w:lang w:eastAsia="ru-RU"/>
        </w:rPr>
        <w:t>на основе осмысления и понимания роли  физической культуры и спорта в жизни человека, понимания значения мирового и отечественного олимпийского и паралимпийского движения, приобщения к их культурным ценностям, истории и современному развитию. Р</w:t>
      </w:r>
      <w:r w:rsidRPr="00A544C3">
        <w:rPr>
          <w:rFonts w:eastAsia="Times New Roman"/>
          <w:sz w:val="28"/>
          <w:szCs w:val="28"/>
          <w:lang w:eastAsia="ru-RU"/>
        </w:rPr>
        <w:t>ешение этой задачи предполагает</w:t>
      </w:r>
      <w:r w:rsidRPr="00C40DBF">
        <w:rPr>
          <w:rFonts w:eastAsia="Times New Roman"/>
          <w:sz w:val="28"/>
          <w:szCs w:val="28"/>
          <w:lang w:eastAsia="ru-RU"/>
        </w:rPr>
        <w:t xml:space="preserve"> формирование у</w:t>
      </w:r>
      <w:r w:rsidRPr="00A544C3">
        <w:rPr>
          <w:rFonts w:eastAsia="Times New Roman"/>
          <w:sz w:val="28"/>
          <w:szCs w:val="28"/>
          <w:lang w:eastAsia="ru-RU"/>
        </w:rPr>
        <w:t xml:space="preserve"> обучающихся </w:t>
      </w:r>
      <w:r w:rsidRPr="00C40DBF">
        <w:rPr>
          <w:rFonts w:eastAsia="Times New Roman"/>
          <w:sz w:val="28"/>
          <w:szCs w:val="28"/>
          <w:lang w:eastAsia="ru-RU"/>
        </w:rPr>
        <w:t xml:space="preserve">навыков взаимодействии со </w:t>
      </w:r>
      <w:r w:rsidRPr="00C40DBF">
        <w:rPr>
          <w:rFonts w:eastAsia="Times New Roman"/>
          <w:sz w:val="28"/>
          <w:szCs w:val="28"/>
          <w:lang w:eastAsia="ru-RU"/>
        </w:rPr>
        <w:lastRenderedPageBreak/>
        <w:t>сверстниками и взрослыми</w:t>
      </w:r>
      <w:r w:rsidRPr="00A544C3">
        <w:rPr>
          <w:rFonts w:eastAsia="Times New Roman"/>
          <w:sz w:val="28"/>
          <w:szCs w:val="28"/>
          <w:lang w:eastAsia="ru-RU"/>
        </w:rPr>
        <w:t xml:space="preserve">, </w:t>
      </w:r>
      <w:r w:rsidRPr="00C40DBF">
        <w:rPr>
          <w:rFonts w:eastAsia="Times New Roman"/>
          <w:sz w:val="28"/>
          <w:szCs w:val="28"/>
          <w:lang w:eastAsia="ru-RU"/>
        </w:rPr>
        <w:t xml:space="preserve"> воспитание </w:t>
      </w:r>
      <w:r w:rsidRPr="00A544C3">
        <w:rPr>
          <w:rFonts w:eastAsia="Times New Roman"/>
          <w:sz w:val="28"/>
          <w:szCs w:val="28"/>
          <w:lang w:eastAsia="ru-RU"/>
        </w:rPr>
        <w:t xml:space="preserve"> волевых качеств в процессе обучения двигательным действиям</w:t>
      </w:r>
      <w:r w:rsidRPr="00C40DBF">
        <w:rPr>
          <w:rFonts w:eastAsia="Times New Roman"/>
          <w:sz w:val="28"/>
          <w:szCs w:val="28"/>
          <w:lang w:eastAsia="ru-RU"/>
        </w:rPr>
        <w:t>.</w:t>
      </w:r>
    </w:p>
    <w:p w14:paraId="57C91006" w14:textId="77777777" w:rsidR="001560ED" w:rsidRPr="00C40DBF" w:rsidRDefault="001560ED" w:rsidP="00555796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40DBF">
        <w:rPr>
          <w:rFonts w:eastAsia="Times New Roman"/>
          <w:sz w:val="28"/>
          <w:szCs w:val="28"/>
          <w:lang w:eastAsia="ru-RU"/>
        </w:rPr>
        <w:t xml:space="preserve">Нормативно-правовую базу разработки </w:t>
      </w:r>
      <w:r w:rsidR="000D71F7" w:rsidRPr="00C40DBF">
        <w:rPr>
          <w:rFonts w:eastAsia="Times New Roman"/>
          <w:sz w:val="28"/>
          <w:szCs w:val="28"/>
          <w:lang w:eastAsia="ru-RU"/>
        </w:rPr>
        <w:t>Программ</w:t>
      </w:r>
      <w:r w:rsidRPr="00C40DBF">
        <w:rPr>
          <w:rFonts w:eastAsia="Times New Roman"/>
          <w:sz w:val="28"/>
          <w:szCs w:val="28"/>
          <w:lang w:eastAsia="ru-RU"/>
        </w:rPr>
        <w:t xml:space="preserve"> для обучающихся с нарушениями опорно-двигательного аппарата составляют:</w:t>
      </w:r>
    </w:p>
    <w:p w14:paraId="577889F3" w14:textId="77777777" w:rsidR="001560ED" w:rsidRPr="00C40DBF" w:rsidRDefault="001560ED" w:rsidP="00555796">
      <w:pPr>
        <w:pStyle w:val="a8"/>
        <w:numPr>
          <w:ilvl w:val="0"/>
          <w:numId w:val="41"/>
        </w:numPr>
        <w:spacing w:after="0"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C40DBF">
        <w:rPr>
          <w:rFonts w:eastAsia="Times New Roman"/>
          <w:sz w:val="28"/>
          <w:szCs w:val="28"/>
          <w:lang w:eastAsia="ru-RU"/>
        </w:rPr>
        <w:t>Федеральный закон Российской Федерации «Об образовании в Российской Федерации» N 273-ФЗ;</w:t>
      </w:r>
    </w:p>
    <w:p w14:paraId="46510BF7" w14:textId="77777777" w:rsidR="001560ED" w:rsidRPr="00C40DBF" w:rsidRDefault="002F5F3F" w:rsidP="00555796">
      <w:pPr>
        <w:pStyle w:val="a8"/>
        <w:numPr>
          <w:ilvl w:val="0"/>
          <w:numId w:val="41"/>
        </w:numPr>
        <w:spacing w:after="0"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C40DBF">
        <w:rPr>
          <w:rFonts w:eastAsia="Times New Roman"/>
          <w:sz w:val="28"/>
          <w:szCs w:val="28"/>
          <w:lang w:eastAsia="ru-RU"/>
        </w:rPr>
        <w:t xml:space="preserve">Федеральные государственные образовательные </w:t>
      </w:r>
      <w:r w:rsidR="001560ED" w:rsidRPr="00C40DBF">
        <w:rPr>
          <w:rFonts w:eastAsia="Times New Roman"/>
          <w:sz w:val="28"/>
          <w:szCs w:val="28"/>
          <w:lang w:eastAsia="ru-RU"/>
        </w:rPr>
        <w:t>стандарт</w:t>
      </w:r>
      <w:r w:rsidRPr="00C40DBF">
        <w:rPr>
          <w:rFonts w:eastAsia="Times New Roman"/>
          <w:sz w:val="28"/>
          <w:szCs w:val="28"/>
          <w:lang w:eastAsia="ru-RU"/>
        </w:rPr>
        <w:t>ы</w:t>
      </w:r>
      <w:r w:rsidR="001560ED" w:rsidRPr="00C40DBF">
        <w:rPr>
          <w:rFonts w:eastAsia="Times New Roman"/>
          <w:sz w:val="28"/>
          <w:szCs w:val="28"/>
          <w:lang w:eastAsia="ru-RU"/>
        </w:rPr>
        <w:t xml:space="preserve">; </w:t>
      </w:r>
    </w:p>
    <w:p w14:paraId="2E44D0A8" w14:textId="77777777" w:rsidR="008A6022" w:rsidRPr="00C40DBF" w:rsidRDefault="002F5F3F" w:rsidP="00555796">
      <w:pPr>
        <w:pStyle w:val="a8"/>
        <w:numPr>
          <w:ilvl w:val="0"/>
          <w:numId w:val="41"/>
        </w:numPr>
        <w:spacing w:after="0"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C40DBF">
        <w:rPr>
          <w:rFonts w:eastAsia="Times New Roman"/>
          <w:sz w:val="28"/>
          <w:szCs w:val="28"/>
          <w:lang w:eastAsia="ru-RU"/>
        </w:rPr>
        <w:t>Инструктивно</w:t>
      </w:r>
      <w:r w:rsidR="001560ED" w:rsidRPr="00C40DBF">
        <w:rPr>
          <w:rFonts w:eastAsia="Times New Roman"/>
          <w:sz w:val="28"/>
          <w:szCs w:val="28"/>
          <w:lang w:eastAsia="ru-RU"/>
        </w:rPr>
        <w:t xml:space="preserve">-методические документы </w:t>
      </w:r>
      <w:r w:rsidR="007319E3" w:rsidRPr="00C40DBF">
        <w:rPr>
          <w:rFonts w:eastAsia="Times New Roman"/>
          <w:sz w:val="28"/>
          <w:szCs w:val="28"/>
          <w:lang w:eastAsia="ru-RU"/>
        </w:rPr>
        <w:t xml:space="preserve">Министерства просвещения </w:t>
      </w:r>
      <w:r w:rsidR="001560ED" w:rsidRPr="00C40DBF">
        <w:rPr>
          <w:rFonts w:eastAsia="Times New Roman"/>
          <w:sz w:val="28"/>
          <w:szCs w:val="28"/>
          <w:lang w:eastAsia="ru-RU"/>
        </w:rPr>
        <w:t xml:space="preserve">Российской Федерации и другие </w:t>
      </w:r>
      <w:r w:rsidRPr="00C40DBF">
        <w:rPr>
          <w:rFonts w:eastAsia="Times New Roman"/>
          <w:sz w:val="28"/>
          <w:szCs w:val="28"/>
          <w:lang w:eastAsia="ru-RU"/>
        </w:rPr>
        <w:t>регламентирующие</w:t>
      </w:r>
      <w:r w:rsidR="008A6022" w:rsidRPr="00C40DBF">
        <w:rPr>
          <w:rFonts w:eastAsia="Times New Roman"/>
          <w:sz w:val="28"/>
          <w:szCs w:val="28"/>
          <w:lang w:eastAsia="ru-RU"/>
        </w:rPr>
        <w:t xml:space="preserve"> акты в области образования.</w:t>
      </w:r>
    </w:p>
    <w:p w14:paraId="496F2452" w14:textId="44C3DC20" w:rsidR="00BE124D" w:rsidRPr="00BE124D" w:rsidRDefault="001560ED" w:rsidP="00BE124D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124D">
        <w:rPr>
          <w:rFonts w:eastAsia="Times New Roman"/>
          <w:sz w:val="28"/>
          <w:szCs w:val="28"/>
          <w:lang w:eastAsia="ru-RU"/>
        </w:rPr>
        <w:t>АФК рассматривается как часть общей культуры, подсистема физической культуры, одна из сфер социальной деятельности, направленная на восстановлени</w:t>
      </w:r>
      <w:r w:rsidR="00BE124D" w:rsidRPr="00BE124D">
        <w:rPr>
          <w:rFonts w:eastAsia="Times New Roman"/>
          <w:sz w:val="28"/>
          <w:szCs w:val="28"/>
          <w:lang w:eastAsia="ru-RU"/>
        </w:rPr>
        <w:t>е</w:t>
      </w:r>
      <w:r w:rsidRPr="00BE124D">
        <w:rPr>
          <w:rFonts w:eastAsia="Times New Roman"/>
          <w:sz w:val="28"/>
          <w:szCs w:val="28"/>
          <w:lang w:eastAsia="ru-RU"/>
        </w:rPr>
        <w:t>, укреплени</w:t>
      </w:r>
      <w:r w:rsidR="00BE124D" w:rsidRPr="00BE124D">
        <w:rPr>
          <w:rFonts w:eastAsia="Times New Roman"/>
          <w:sz w:val="28"/>
          <w:szCs w:val="28"/>
          <w:lang w:eastAsia="ru-RU"/>
        </w:rPr>
        <w:t>е здоровья и наиболее полную реализацию физических возможностей лиц с нарушениями здоровья, в том числе с НОДА.</w:t>
      </w:r>
      <w:r w:rsidRPr="00BE124D">
        <w:rPr>
          <w:rFonts w:eastAsia="Times New Roman"/>
          <w:sz w:val="28"/>
          <w:szCs w:val="28"/>
          <w:lang w:eastAsia="ru-RU"/>
        </w:rPr>
        <w:t xml:space="preserve"> </w:t>
      </w:r>
      <w:r w:rsidR="00BE124D" w:rsidRPr="00BE124D">
        <w:rPr>
          <w:rFonts w:eastAsia="Times New Roman"/>
          <w:sz w:val="28"/>
          <w:szCs w:val="28"/>
          <w:lang w:eastAsia="ru-RU"/>
        </w:rPr>
        <w:t>Основными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 формами занятий АФК являются уроки</w:t>
      </w:r>
      <w:r w:rsidR="00BE124D" w:rsidRPr="00BE124D">
        <w:rPr>
          <w:rFonts w:eastAsia="Times New Roman"/>
          <w:sz w:val="28"/>
          <w:szCs w:val="28"/>
          <w:lang w:eastAsia="ru-RU"/>
        </w:rPr>
        <w:t>, внеклассные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, </w:t>
      </w:r>
      <w:r w:rsidR="00BE124D" w:rsidRPr="00BE124D">
        <w:rPr>
          <w:rFonts w:eastAsia="Times New Roman"/>
          <w:sz w:val="28"/>
          <w:szCs w:val="28"/>
          <w:lang w:eastAsia="ru-RU"/>
        </w:rPr>
        <w:t>спортивные и оздоровительные мероприятия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. </w:t>
      </w:r>
      <w:r w:rsidR="00BE124D" w:rsidRPr="00BE124D">
        <w:rPr>
          <w:rFonts w:eastAsia="Times New Roman"/>
          <w:sz w:val="28"/>
          <w:szCs w:val="28"/>
          <w:lang w:eastAsia="ru-RU"/>
        </w:rPr>
        <w:t xml:space="preserve"> При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 их проведении </w:t>
      </w:r>
      <w:r w:rsidR="00BE124D" w:rsidRPr="00BE124D">
        <w:rPr>
          <w:rFonts w:eastAsia="Times New Roman"/>
          <w:sz w:val="28"/>
          <w:szCs w:val="28"/>
          <w:lang w:eastAsia="ru-RU"/>
        </w:rPr>
        <w:t>создаются условия для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 </w:t>
      </w:r>
      <w:r w:rsidR="00BE124D" w:rsidRPr="00BE124D">
        <w:rPr>
          <w:rFonts w:eastAsia="Times New Roman"/>
          <w:sz w:val="28"/>
          <w:szCs w:val="28"/>
          <w:lang w:eastAsia="ru-RU"/>
        </w:rPr>
        <w:t>всестороннего развития личности обучающегося с НОДА, осознания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 своих физических возможностей, </w:t>
      </w:r>
      <w:r w:rsidR="00BE124D" w:rsidRPr="00BE124D">
        <w:rPr>
          <w:rFonts w:eastAsia="Times New Roman"/>
          <w:sz w:val="28"/>
          <w:szCs w:val="28"/>
          <w:lang w:eastAsia="ru-RU"/>
        </w:rPr>
        <w:t>развития основных физических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 способностей</w:t>
      </w:r>
      <w:r w:rsidR="00BE124D" w:rsidRPr="00BE124D">
        <w:rPr>
          <w:rFonts w:eastAsia="Times New Roman"/>
          <w:sz w:val="28"/>
          <w:szCs w:val="28"/>
          <w:lang w:eastAsia="ru-RU"/>
        </w:rPr>
        <w:t>, компенсации нарушенных функций организма и спортивного самоопределения.</w:t>
      </w:r>
    </w:p>
    <w:p w14:paraId="64EBAA88" w14:textId="1E205BC7" w:rsidR="00BE124D" w:rsidRPr="00A544C3" w:rsidRDefault="00BE124D" w:rsidP="00BE124D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124D">
        <w:rPr>
          <w:rFonts w:eastAsia="Times New Roman"/>
          <w:sz w:val="28"/>
          <w:szCs w:val="28"/>
          <w:lang w:eastAsia="ru-RU"/>
        </w:rPr>
        <w:t>Методика проведения</w:t>
      </w:r>
      <w:r w:rsidRPr="00A544C3">
        <w:rPr>
          <w:rFonts w:eastAsia="Times New Roman"/>
          <w:sz w:val="28"/>
          <w:szCs w:val="28"/>
          <w:lang w:eastAsia="ru-RU"/>
        </w:rPr>
        <w:t xml:space="preserve"> занятий по </w:t>
      </w:r>
      <w:r w:rsidRPr="00BE124D">
        <w:rPr>
          <w:rFonts w:eastAsia="Times New Roman"/>
          <w:sz w:val="28"/>
          <w:szCs w:val="28"/>
          <w:lang w:eastAsia="ru-RU"/>
        </w:rPr>
        <w:t>АФК имеет ряд существенных отличий, которые</w:t>
      </w:r>
      <w:r w:rsidRPr="00A544C3">
        <w:rPr>
          <w:rFonts w:eastAsia="Times New Roman"/>
          <w:sz w:val="28"/>
          <w:szCs w:val="28"/>
          <w:lang w:eastAsia="ru-RU"/>
        </w:rPr>
        <w:t xml:space="preserve"> </w:t>
      </w:r>
      <w:r w:rsidRPr="00BE124D">
        <w:rPr>
          <w:rFonts w:eastAsia="Times New Roman"/>
          <w:sz w:val="28"/>
          <w:szCs w:val="28"/>
          <w:lang w:eastAsia="ru-RU"/>
        </w:rPr>
        <w:t>обусловлены спецификой заболевания</w:t>
      </w:r>
      <w:r w:rsidRPr="00A544C3">
        <w:rPr>
          <w:rFonts w:eastAsia="Times New Roman"/>
          <w:sz w:val="28"/>
          <w:szCs w:val="28"/>
          <w:lang w:eastAsia="ru-RU"/>
        </w:rPr>
        <w:t xml:space="preserve"> обучающихся с НОДА</w:t>
      </w:r>
      <w:r w:rsidRPr="00BE124D">
        <w:rPr>
          <w:rFonts w:eastAsia="Times New Roman"/>
          <w:sz w:val="28"/>
          <w:szCs w:val="28"/>
          <w:lang w:eastAsia="ru-RU"/>
        </w:rPr>
        <w:t>. Концептуальные</w:t>
      </w:r>
      <w:r w:rsidRPr="00A544C3">
        <w:rPr>
          <w:rFonts w:eastAsia="Times New Roman"/>
          <w:sz w:val="28"/>
          <w:szCs w:val="28"/>
          <w:lang w:eastAsia="ru-RU"/>
        </w:rPr>
        <w:t xml:space="preserve"> подходы к п</w:t>
      </w:r>
      <w:r w:rsidRPr="00BE124D">
        <w:rPr>
          <w:rFonts w:eastAsia="Times New Roman"/>
          <w:sz w:val="28"/>
          <w:szCs w:val="28"/>
          <w:lang w:eastAsia="ru-RU"/>
        </w:rPr>
        <w:t>остроению и содержанию занятий</w:t>
      </w:r>
      <w:r w:rsidRPr="00A544C3">
        <w:rPr>
          <w:rFonts w:eastAsia="Times New Roman"/>
          <w:sz w:val="28"/>
          <w:szCs w:val="28"/>
          <w:lang w:eastAsia="ru-RU"/>
        </w:rPr>
        <w:t xml:space="preserve"> </w:t>
      </w:r>
      <w:r w:rsidRPr="00BE124D">
        <w:rPr>
          <w:rFonts w:eastAsia="Times New Roman"/>
          <w:sz w:val="28"/>
          <w:szCs w:val="28"/>
          <w:lang w:eastAsia="ru-RU"/>
        </w:rPr>
        <w:t>адаптивной физической культурой</w:t>
      </w:r>
      <w:r w:rsidRPr="00A544C3">
        <w:rPr>
          <w:rFonts w:eastAsia="Times New Roman"/>
          <w:sz w:val="28"/>
          <w:szCs w:val="28"/>
          <w:lang w:eastAsia="ru-RU"/>
        </w:rPr>
        <w:t xml:space="preserve">, </w:t>
      </w:r>
      <w:r w:rsidRPr="00BE124D">
        <w:rPr>
          <w:rFonts w:eastAsia="Times New Roman"/>
          <w:sz w:val="28"/>
          <w:szCs w:val="28"/>
          <w:lang w:eastAsia="ru-RU"/>
        </w:rPr>
        <w:t>специально-методические принципы работы, коррекционная направленность педагогического процесса</w:t>
      </w:r>
      <w:r w:rsidRPr="00A544C3">
        <w:rPr>
          <w:rFonts w:eastAsia="Times New Roman"/>
          <w:sz w:val="28"/>
          <w:szCs w:val="28"/>
          <w:lang w:eastAsia="ru-RU"/>
        </w:rPr>
        <w:t xml:space="preserve"> обусловлены м</w:t>
      </w:r>
      <w:r w:rsidRPr="00BE124D">
        <w:rPr>
          <w:rFonts w:eastAsia="Times New Roman"/>
          <w:sz w:val="28"/>
          <w:szCs w:val="28"/>
          <w:lang w:eastAsia="ru-RU"/>
        </w:rPr>
        <w:t>едико-биологическими</w:t>
      </w:r>
      <w:r w:rsidRPr="00A544C3">
        <w:rPr>
          <w:rFonts w:eastAsia="Times New Roman"/>
          <w:sz w:val="28"/>
          <w:szCs w:val="28"/>
          <w:lang w:eastAsia="ru-RU"/>
        </w:rPr>
        <w:t xml:space="preserve"> </w:t>
      </w:r>
      <w:r w:rsidRPr="00BE124D">
        <w:rPr>
          <w:rFonts w:eastAsia="Times New Roman"/>
          <w:sz w:val="28"/>
          <w:szCs w:val="28"/>
          <w:lang w:eastAsia="ru-RU"/>
        </w:rPr>
        <w:t>и психологическими особенностями лиц</w:t>
      </w:r>
      <w:r w:rsidRPr="00A544C3">
        <w:rPr>
          <w:rFonts w:eastAsia="Times New Roman"/>
          <w:sz w:val="28"/>
          <w:szCs w:val="28"/>
          <w:lang w:eastAsia="ru-RU"/>
        </w:rPr>
        <w:t xml:space="preserve"> с нарушениями опорно-двигательного аппарата, </w:t>
      </w:r>
      <w:r w:rsidRPr="00BE124D">
        <w:rPr>
          <w:rFonts w:eastAsia="Times New Roman"/>
          <w:sz w:val="28"/>
          <w:szCs w:val="28"/>
          <w:lang w:eastAsia="ru-RU"/>
        </w:rPr>
        <w:t>типичными и специфическими нарушениями двигательной сферы</w:t>
      </w:r>
      <w:r w:rsidRPr="00A544C3">
        <w:rPr>
          <w:rFonts w:eastAsia="Times New Roman"/>
          <w:sz w:val="28"/>
          <w:szCs w:val="28"/>
          <w:lang w:eastAsia="ru-RU"/>
        </w:rPr>
        <w:t>.</w:t>
      </w:r>
    </w:p>
    <w:p w14:paraId="21C7CA37" w14:textId="1278380B" w:rsidR="001560ED" w:rsidRPr="00555796" w:rsidRDefault="001560ED" w:rsidP="00555796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Специфика и тяжесть двигательных нарушений в сочетании с особенностями психического развития и речи обучающихся с НОДА </w:t>
      </w:r>
      <w:r w:rsidRPr="00555796">
        <w:rPr>
          <w:rFonts w:eastAsia="Times New Roman"/>
          <w:sz w:val="28"/>
          <w:szCs w:val="28"/>
          <w:lang w:eastAsia="ru-RU"/>
        </w:rPr>
        <w:lastRenderedPageBreak/>
        <w:t>определяют их особые образовательные потребности при реализации программы по АФК</w:t>
      </w:r>
      <w:r w:rsidR="00BE124D">
        <w:rPr>
          <w:rFonts w:eastAsia="Times New Roman"/>
          <w:sz w:val="28"/>
          <w:szCs w:val="28"/>
          <w:lang w:eastAsia="ru-RU"/>
        </w:rPr>
        <w:t>. Их удовлетворение обеспечивается</w:t>
      </w: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BE124D">
        <w:rPr>
          <w:rFonts w:eastAsia="Times New Roman"/>
          <w:sz w:val="28"/>
          <w:szCs w:val="28"/>
          <w:lang w:eastAsia="ru-RU"/>
        </w:rPr>
        <w:t xml:space="preserve">следующими </w:t>
      </w:r>
      <w:r w:rsidRPr="00555796">
        <w:rPr>
          <w:rFonts w:eastAsia="Times New Roman"/>
          <w:sz w:val="28"/>
          <w:szCs w:val="28"/>
          <w:lang w:eastAsia="ru-RU"/>
        </w:rPr>
        <w:t>специальными образовательными условиями:</w:t>
      </w:r>
    </w:p>
    <w:p w14:paraId="08A55C4D" w14:textId="47007A99" w:rsidR="001560ED" w:rsidRPr="00555796" w:rsidRDefault="00BE124D" w:rsidP="00555796">
      <w:pPr>
        <w:pStyle w:val="a8"/>
        <w:numPr>
          <w:ilvl w:val="0"/>
          <w:numId w:val="42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обязательное включение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в занятия в форме уроков АФК коррекционно-развивающей </w:t>
      </w:r>
      <w:r>
        <w:rPr>
          <w:rFonts w:eastAsia="Times New Roman"/>
          <w:sz w:val="28"/>
          <w:szCs w:val="28"/>
          <w:lang w:eastAsia="ru-RU"/>
        </w:rPr>
        <w:t xml:space="preserve">и реабилитационной (абилитационной) </w:t>
      </w:r>
      <w:r w:rsidR="001560ED" w:rsidRPr="00555796">
        <w:rPr>
          <w:rFonts w:eastAsia="Times New Roman"/>
          <w:sz w:val="28"/>
          <w:szCs w:val="28"/>
          <w:lang w:eastAsia="ru-RU"/>
        </w:rPr>
        <w:t>работы с использованием методов физической культуры;</w:t>
      </w:r>
    </w:p>
    <w:p w14:paraId="4AD2B1EA" w14:textId="64ADE633" w:rsidR="001560ED" w:rsidRPr="00555796" w:rsidRDefault="00BE124D" w:rsidP="00555796">
      <w:pPr>
        <w:pStyle w:val="a8"/>
        <w:numPr>
          <w:ilvl w:val="0"/>
          <w:numId w:val="42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строгая регламентация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деятельности с учетом медицинских рекомендаций;</w:t>
      </w:r>
    </w:p>
    <w:p w14:paraId="100043D7" w14:textId="2E933B88" w:rsidR="001560ED" w:rsidRPr="00555796" w:rsidRDefault="00BE124D" w:rsidP="00555796">
      <w:pPr>
        <w:pStyle w:val="a8"/>
        <w:numPr>
          <w:ilvl w:val="0"/>
          <w:numId w:val="42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индивидуализация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образовательного процесса</w:t>
      </w:r>
      <w:r>
        <w:rPr>
          <w:rFonts w:eastAsia="Times New Roman"/>
          <w:sz w:val="28"/>
          <w:szCs w:val="28"/>
          <w:lang w:eastAsia="ru-RU"/>
        </w:rPr>
        <w:t xml:space="preserve"> в целом и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содержания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рабочей программы по АФК;</w:t>
      </w:r>
    </w:p>
    <w:p w14:paraId="75373CCF" w14:textId="004270EB" w:rsidR="001560ED" w:rsidRPr="00555796" w:rsidRDefault="00BE124D" w:rsidP="00555796">
      <w:pPr>
        <w:pStyle w:val="a8"/>
        <w:numPr>
          <w:ilvl w:val="0"/>
          <w:numId w:val="42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обеспечение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вспомогательными средствами для обучения</w:t>
      </w:r>
      <w:r>
        <w:rPr>
          <w:rFonts w:eastAsia="Times New Roman"/>
          <w:sz w:val="28"/>
          <w:szCs w:val="28"/>
          <w:lang w:eastAsia="ru-RU"/>
        </w:rPr>
        <w:t xml:space="preserve"> и облегчения самообслуживания (</w:t>
      </w:r>
      <w:r w:rsidR="001560ED" w:rsidRPr="00555796">
        <w:rPr>
          <w:rFonts w:eastAsia="Times New Roman"/>
          <w:sz w:val="28"/>
          <w:szCs w:val="28"/>
          <w:lang w:eastAsia="ru-RU"/>
        </w:rPr>
        <w:t>специальные держатели, утяжелители для рук, мягкие маты, специальный адаптированный спортивный инвентарь</w:t>
      </w:r>
      <w:r>
        <w:rPr>
          <w:rFonts w:eastAsia="Times New Roman"/>
          <w:sz w:val="28"/>
          <w:szCs w:val="28"/>
          <w:lang w:eastAsia="ru-RU"/>
        </w:rPr>
        <w:t>, приспособления для застегивания пуговиц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и др.); </w:t>
      </w:r>
    </w:p>
    <w:p w14:paraId="6324C9C2" w14:textId="4C15D07D" w:rsidR="001560ED" w:rsidRPr="00555796" w:rsidRDefault="005E2B10" w:rsidP="00555796">
      <w:pPr>
        <w:pStyle w:val="a8"/>
        <w:numPr>
          <w:ilvl w:val="0"/>
          <w:numId w:val="42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создание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безбарьерной архитектурно-планировочной среды для занятий адаптивной физической культурой и адаптивным спортом;</w:t>
      </w:r>
    </w:p>
    <w:p w14:paraId="155CFB5C" w14:textId="0A5D6E83" w:rsidR="001560ED" w:rsidRPr="00555796" w:rsidRDefault="005E2B10" w:rsidP="00555796">
      <w:pPr>
        <w:pStyle w:val="a8"/>
        <w:numPr>
          <w:ilvl w:val="0"/>
          <w:numId w:val="42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предоставление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дифференцированной помощи, в том числе привлечени</w:t>
      </w:r>
      <w:r>
        <w:rPr>
          <w:rFonts w:eastAsia="Times New Roman"/>
          <w:sz w:val="28"/>
          <w:szCs w:val="28"/>
          <w:lang w:eastAsia="ru-RU"/>
        </w:rPr>
        <w:t>е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ассистента (для обучающихся с тяжелыми двигательными нарушениями) во время занятий АФК; </w:t>
      </w:r>
    </w:p>
    <w:p w14:paraId="2B23B0C5" w14:textId="3AC1408F" w:rsidR="001560ED" w:rsidRDefault="005E2B10" w:rsidP="00555796">
      <w:pPr>
        <w:pStyle w:val="a8"/>
        <w:numPr>
          <w:ilvl w:val="0"/>
          <w:numId w:val="42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создание условий для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вербальн</w:t>
      </w:r>
      <w:r>
        <w:rPr>
          <w:rFonts w:eastAsia="Times New Roman"/>
          <w:sz w:val="28"/>
          <w:szCs w:val="28"/>
          <w:lang w:eastAsia="ru-RU"/>
        </w:rPr>
        <w:t xml:space="preserve">ой и невербальной коммуникации 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для обучающихся с двигательными нарушениями в сочетании с грубыми </w:t>
      </w:r>
      <w:r>
        <w:rPr>
          <w:rFonts w:eastAsia="Times New Roman"/>
          <w:sz w:val="28"/>
          <w:szCs w:val="28"/>
          <w:lang w:eastAsia="ru-RU"/>
        </w:rPr>
        <w:t>нарушениями речи</w:t>
      </w:r>
      <w:r w:rsidR="001560ED" w:rsidRPr="00555796">
        <w:rPr>
          <w:rFonts w:eastAsia="Times New Roman"/>
          <w:sz w:val="28"/>
          <w:szCs w:val="28"/>
          <w:lang w:eastAsia="ru-RU"/>
        </w:rPr>
        <w:t>.</w:t>
      </w:r>
    </w:p>
    <w:p w14:paraId="13413FD3" w14:textId="77777777" w:rsidR="00555796" w:rsidRPr="00555796" w:rsidRDefault="00555796" w:rsidP="00555796">
      <w:pPr>
        <w:pStyle w:val="a8"/>
        <w:spacing w:after="0" w:line="360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</w:p>
    <w:p w14:paraId="493A355A" w14:textId="77777777" w:rsidR="001560ED" w:rsidRDefault="001560ED" w:rsidP="00555796">
      <w:pPr>
        <w:pStyle w:val="a8"/>
        <w:numPr>
          <w:ilvl w:val="1"/>
          <w:numId w:val="53"/>
        </w:numPr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555796">
        <w:rPr>
          <w:b/>
          <w:sz w:val="28"/>
          <w:szCs w:val="28"/>
        </w:rPr>
        <w:t>Цель и задачи реализации программы по предмету</w:t>
      </w:r>
    </w:p>
    <w:p w14:paraId="591DA445" w14:textId="77777777" w:rsidR="00555796" w:rsidRPr="00555796" w:rsidRDefault="00555796" w:rsidP="00555796">
      <w:pPr>
        <w:pStyle w:val="a8"/>
        <w:spacing w:after="0" w:line="360" w:lineRule="auto"/>
        <w:ind w:left="1287"/>
        <w:outlineLvl w:val="0"/>
        <w:rPr>
          <w:b/>
          <w:sz w:val="28"/>
          <w:szCs w:val="28"/>
        </w:rPr>
      </w:pPr>
    </w:p>
    <w:p w14:paraId="25883D0C" w14:textId="77777777" w:rsidR="006903D2" w:rsidRDefault="00522548" w:rsidP="006903D2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b/>
          <w:i/>
          <w:sz w:val="28"/>
          <w:szCs w:val="28"/>
        </w:rPr>
        <w:t>Цель реализации программы</w:t>
      </w:r>
      <w:r w:rsidRPr="00555796">
        <w:rPr>
          <w:sz w:val="28"/>
          <w:szCs w:val="28"/>
        </w:rPr>
        <w:t xml:space="preserve"> – </w:t>
      </w:r>
      <w:r w:rsidR="006903D2" w:rsidRPr="006903D2">
        <w:rPr>
          <w:sz w:val="28"/>
          <w:szCs w:val="28"/>
        </w:rPr>
        <w:t>содействие нормализации двигательной деятельности, способствующей физической и социальной реабилитации (абилитации) обучающихся с НОДА, формирование осознанного отношения  к своим возможностям и потребностям в систематических занятиях физическими упражнениями, осуществлении здорового образа жизни.</w:t>
      </w:r>
    </w:p>
    <w:p w14:paraId="1DE9FDDB" w14:textId="55B89711" w:rsidR="00522548" w:rsidRPr="00555796" w:rsidRDefault="00522548" w:rsidP="006903D2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b/>
          <w:i/>
          <w:sz w:val="28"/>
          <w:szCs w:val="28"/>
        </w:rPr>
        <w:lastRenderedPageBreak/>
        <w:t>Задачи реализации программы</w:t>
      </w:r>
      <w:r w:rsidRPr="00555796">
        <w:rPr>
          <w:sz w:val="28"/>
          <w:szCs w:val="28"/>
        </w:rPr>
        <w:t>:</w:t>
      </w:r>
    </w:p>
    <w:p w14:paraId="34BC7BBF" w14:textId="2737A0D0" w:rsidR="00522548" w:rsidRPr="00555796" w:rsidRDefault="006903D2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конкретизируется решением следующих задач</w:t>
      </w:r>
      <w:r w:rsidR="00522548" w:rsidRPr="00555796">
        <w:rPr>
          <w:sz w:val="28"/>
          <w:szCs w:val="28"/>
        </w:rPr>
        <w:t>:</w:t>
      </w:r>
    </w:p>
    <w:p w14:paraId="3DE42946" w14:textId="17D82F1E" w:rsidR="00522548" w:rsidRPr="00555796" w:rsidRDefault="00522548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обеспечение регулярной физической активности</w:t>
      </w:r>
      <w:r w:rsidR="00CA06B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адекватной состоянию здоровья и </w:t>
      </w:r>
      <w:r w:rsidR="00CA06BC">
        <w:rPr>
          <w:sz w:val="28"/>
          <w:szCs w:val="28"/>
        </w:rPr>
        <w:t>соответствующей</w:t>
      </w:r>
      <w:r w:rsidRPr="00555796">
        <w:rPr>
          <w:sz w:val="28"/>
          <w:szCs w:val="28"/>
        </w:rPr>
        <w:t xml:space="preserve"> уровня </w:t>
      </w:r>
      <w:r w:rsidR="00CA06BC">
        <w:rPr>
          <w:sz w:val="28"/>
          <w:szCs w:val="28"/>
        </w:rPr>
        <w:t>функциональных возможностей обучающихся</w:t>
      </w:r>
      <w:r w:rsidRPr="00555796">
        <w:rPr>
          <w:sz w:val="28"/>
          <w:szCs w:val="28"/>
        </w:rPr>
        <w:t>;</w:t>
      </w:r>
    </w:p>
    <w:p w14:paraId="751048EE" w14:textId="77777777" w:rsidR="00522548" w:rsidRPr="00555796" w:rsidRDefault="00522548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укрепление здоровья, содействие физическому развитию, повышению защитных сил организма;</w:t>
      </w:r>
    </w:p>
    <w:p w14:paraId="0CCABEE3" w14:textId="62A9405F" w:rsidR="00522548" w:rsidRPr="00555796" w:rsidRDefault="00522548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обучение основам техники движений, формировани</w:t>
      </w:r>
      <w:r w:rsidR="00CA06BC">
        <w:rPr>
          <w:sz w:val="28"/>
          <w:szCs w:val="28"/>
        </w:rPr>
        <w:t>е</w:t>
      </w:r>
      <w:r w:rsidRPr="00555796">
        <w:rPr>
          <w:sz w:val="28"/>
          <w:szCs w:val="28"/>
        </w:rPr>
        <w:t xml:space="preserve"> жизненно необходимых навыков и умений;</w:t>
      </w:r>
    </w:p>
    <w:p w14:paraId="383A1269" w14:textId="77777777" w:rsidR="00CA06BC" w:rsidRDefault="00522548" w:rsidP="00CA06BC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развитие двигательных (кондиционных и координационных) способностей;</w:t>
      </w:r>
    </w:p>
    <w:p w14:paraId="64D72316" w14:textId="26E10E61" w:rsidR="0034210E" w:rsidRPr="00CA06BC" w:rsidRDefault="002F5F3F" w:rsidP="00CA06BC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CA06BC">
        <w:rPr>
          <w:sz w:val="28"/>
          <w:szCs w:val="28"/>
        </w:rPr>
        <w:t>развитие социально-коммуникативных умений</w:t>
      </w:r>
      <w:r w:rsidR="0034210E" w:rsidRPr="00CA06BC">
        <w:rPr>
          <w:sz w:val="28"/>
          <w:szCs w:val="28"/>
        </w:rPr>
        <w:t>;</w:t>
      </w:r>
    </w:p>
    <w:p w14:paraId="2C69DD48" w14:textId="77777777" w:rsidR="002F5F3F" w:rsidRPr="00555796" w:rsidDel="002F5F3F" w:rsidRDefault="00522548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развитие и совершенствование личностных и эмоционально-волевых качеств обучающегося с НОДА</w:t>
      </w:r>
      <w:r w:rsidR="002F5F3F" w:rsidRPr="00555796">
        <w:rPr>
          <w:sz w:val="28"/>
          <w:szCs w:val="28"/>
        </w:rPr>
        <w:t>.</w:t>
      </w:r>
    </w:p>
    <w:p w14:paraId="745AE846" w14:textId="77777777" w:rsidR="00522548" w:rsidRPr="00555796" w:rsidRDefault="00522548" w:rsidP="00555796">
      <w:pPr>
        <w:spacing w:after="0" w:line="360" w:lineRule="auto"/>
        <w:rPr>
          <w:sz w:val="28"/>
          <w:szCs w:val="28"/>
        </w:rPr>
      </w:pPr>
    </w:p>
    <w:p w14:paraId="5E8DAC74" w14:textId="77777777" w:rsidR="00522548" w:rsidRPr="00555796" w:rsidRDefault="00522548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b/>
          <w:i/>
          <w:sz w:val="28"/>
          <w:szCs w:val="28"/>
        </w:rPr>
        <w:t>Специфические (коррекционные, компенсаторные, профилактические) задачи адаптивной физической культуры при работе с обучающимися с НОДА</w:t>
      </w:r>
      <w:r w:rsidRPr="00555796">
        <w:rPr>
          <w:sz w:val="28"/>
          <w:szCs w:val="28"/>
        </w:rPr>
        <w:t>:</w:t>
      </w:r>
    </w:p>
    <w:p w14:paraId="7C1DD50C" w14:textId="72AC3649" w:rsidR="00522548" w:rsidRPr="00555796" w:rsidRDefault="00522548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коррекция с учетом особенностей заболевания обучающегося с НОДА техники основных движений: ходьбы, бега, прыжков, перелезания, метания, мелкой моторики рук, симметричных и ассиметричных движений и др.;</w:t>
      </w:r>
    </w:p>
    <w:p w14:paraId="1F8337AE" w14:textId="77777777" w:rsidR="00522548" w:rsidRPr="00555796" w:rsidRDefault="00522548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коррекция и развитие координационных способностей с учетом особенностей заболевания обучающегося с НОДА: согласованности движений отдельных звеньев тела при выполнении физических упражнений, ориентировки в пространстве, дифференцировки усилий, времени и пространства, расслабления, быстроты реагирования на изменяющиеся условия, равновесия, ритмичности, точности движений, мышечно-суставного чувства, зрительно-моторной координации;</w:t>
      </w:r>
    </w:p>
    <w:p w14:paraId="07FBCDAE" w14:textId="77777777" w:rsidR="00522548" w:rsidRPr="00555796" w:rsidRDefault="00522548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изменение качества движений с учетом особенностей заболевания обучающегося с НОДА за счет улучшения согласованности и тренировки </w:t>
      </w:r>
      <w:r w:rsidRPr="00555796">
        <w:rPr>
          <w:sz w:val="28"/>
          <w:szCs w:val="28"/>
        </w:rPr>
        <w:lastRenderedPageBreak/>
        <w:t>различных мышечных групп, согласования сокращения и расслабления мышц-антагонистов и мышц-синергистов в процессе выполнения малоамплитудных движений;</w:t>
      </w:r>
    </w:p>
    <w:p w14:paraId="620E39EA" w14:textId="77777777" w:rsidR="00522548" w:rsidRPr="00555796" w:rsidRDefault="00522548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улучшение пластичности и гибкости с учетом особенностей заболевания обучающегося с НОДА;</w:t>
      </w:r>
    </w:p>
    <w:p w14:paraId="56D0BE91" w14:textId="77777777" w:rsidR="00522548" w:rsidRPr="00555796" w:rsidRDefault="00522548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коррекция и развитие физической подготовленности с учетом особенностей заболевания обучающегося с НОДА: мышечной силы, элементарных форм скоростных, скоростно-силовых качеств, ловкости, выносливости, подвижности в суставах;</w:t>
      </w:r>
    </w:p>
    <w:p w14:paraId="212BA47C" w14:textId="77777777" w:rsidR="00522548" w:rsidRPr="00555796" w:rsidRDefault="00522548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компенсация утраченных или нарушенных функций, формирование новых видов движений за счет сохранных функций в случае невозможности коррекции;</w:t>
      </w:r>
    </w:p>
    <w:p w14:paraId="2251DA6D" w14:textId="77777777" w:rsidR="00522548" w:rsidRPr="00555796" w:rsidRDefault="00522548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профилактика и коррекция соматических нарушений с учетом особенностей заболевания обучающегося с НОДА: нарушений осанки, дыхательной и сердечно-сосудистой системы, сколиоза, плоскостопия, профилактика простудных и инфекционных заболеваний, травматизма, микротравм;</w:t>
      </w:r>
    </w:p>
    <w:p w14:paraId="393555F9" w14:textId="77777777" w:rsidR="00522548" w:rsidRPr="00555796" w:rsidRDefault="00522548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коррекция и развитие сенсорных систем с учетом особенностей заболевания обучающегося с НОДА: дифференцировка зрительных и слуховых сигналов по силе, расстоянию, направлению; развитие зрительной и слуховой памяти; развитие устойчивости к вестибулярным раздражениям; дифференцировка тактильных ощущений, кожно-кинестетических восприятий и т. д.;</w:t>
      </w:r>
    </w:p>
    <w:p w14:paraId="4E300B25" w14:textId="77777777" w:rsidR="00522548" w:rsidRPr="00555796" w:rsidRDefault="00522548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коррекция психических нарушений в процессе деятельности: зрительно-предметного и зрительно-пространственного восприятия, </w:t>
      </w:r>
      <w:r w:rsidR="007319E3" w:rsidRPr="00555796">
        <w:rPr>
          <w:sz w:val="28"/>
          <w:szCs w:val="28"/>
        </w:rPr>
        <w:t>мыслительных операций</w:t>
      </w:r>
      <w:r w:rsidRPr="00555796">
        <w:rPr>
          <w:sz w:val="28"/>
          <w:szCs w:val="28"/>
        </w:rPr>
        <w:t xml:space="preserve">, памяти, внимания, речи, воображения, эмоционально-волевой сферы и т. д. </w:t>
      </w:r>
    </w:p>
    <w:p w14:paraId="2428748B" w14:textId="77777777" w:rsidR="00522548" w:rsidRPr="00555796" w:rsidRDefault="00522548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В зависимости от нозологической группы, к которой относятся обучающиеся с НОДА, специфические (коррекционные) задачи дифференцируются. Для обучающихся с ДЦП и сходными заболеваниями</w:t>
      </w:r>
      <w:r w:rsidR="007319E3" w:rsidRPr="00555796">
        <w:rPr>
          <w:sz w:val="28"/>
          <w:szCs w:val="28"/>
        </w:rPr>
        <w:t xml:space="preserve">, </w:t>
      </w:r>
      <w:r w:rsidR="007319E3" w:rsidRPr="00555796">
        <w:rPr>
          <w:sz w:val="28"/>
          <w:szCs w:val="28"/>
        </w:rPr>
        <w:lastRenderedPageBreak/>
        <w:t>обусловленными органическим поражением центральной нервной системы,</w:t>
      </w:r>
      <w:r w:rsidRPr="00555796">
        <w:rPr>
          <w:sz w:val="28"/>
          <w:szCs w:val="28"/>
        </w:rPr>
        <w:t xml:space="preserve"> в каждое занятие необходимо включать упражнения, на коррекцию пространственных нарушений, развитие мелкой моторики, точности и координации движений, а также спортивные игры по упрощенным правилам.</w:t>
      </w:r>
    </w:p>
    <w:p w14:paraId="3F0BB3C4" w14:textId="01E48B06" w:rsidR="00522548" w:rsidRPr="00555796" w:rsidRDefault="00522548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Для обучающихся с поражениями спинного мозга важно включать в структуру занятий упражнения для профилактики контрактур и трофических нарушений, упражнения для активизации дыхательной мускулатуры. </w:t>
      </w:r>
    </w:p>
    <w:p w14:paraId="3EFC33AE" w14:textId="5EB4A406" w:rsidR="00522548" w:rsidRDefault="00522548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Для обучающихся с отсутствием или недоразвитием конечностей следует подбирать специальные упражнения, направленные на профилактику вторичных нарушений мышечной и двигатель</w:t>
      </w:r>
      <w:r w:rsidR="00A648D3">
        <w:rPr>
          <w:sz w:val="28"/>
          <w:szCs w:val="28"/>
        </w:rPr>
        <w:t>ной системы</w:t>
      </w:r>
      <w:r w:rsidRPr="00555796">
        <w:rPr>
          <w:sz w:val="28"/>
          <w:szCs w:val="28"/>
        </w:rPr>
        <w:t>. Перед учителем также стоит задача по овладению обучающимся протезом, стимуляции его использования.</w:t>
      </w:r>
    </w:p>
    <w:p w14:paraId="6C576D01" w14:textId="77777777" w:rsidR="00555796" w:rsidRPr="00555796" w:rsidRDefault="00555796" w:rsidP="00555796">
      <w:pPr>
        <w:spacing w:after="0" w:line="360" w:lineRule="auto"/>
        <w:ind w:firstLine="426"/>
        <w:jc w:val="both"/>
        <w:rPr>
          <w:sz w:val="28"/>
          <w:szCs w:val="28"/>
        </w:rPr>
      </w:pPr>
    </w:p>
    <w:p w14:paraId="70FDB48C" w14:textId="77777777" w:rsidR="009D07F8" w:rsidRDefault="009D07F8" w:rsidP="00555796">
      <w:pPr>
        <w:pStyle w:val="a8"/>
        <w:numPr>
          <w:ilvl w:val="1"/>
          <w:numId w:val="53"/>
        </w:numPr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555796">
        <w:rPr>
          <w:b/>
          <w:sz w:val="28"/>
          <w:szCs w:val="28"/>
        </w:rPr>
        <w:t>Принципы и подходы</w:t>
      </w:r>
      <w:r w:rsidR="008A6022" w:rsidRPr="00555796">
        <w:rPr>
          <w:b/>
          <w:sz w:val="28"/>
          <w:szCs w:val="28"/>
        </w:rPr>
        <w:t xml:space="preserve"> к реализации программы</w:t>
      </w:r>
    </w:p>
    <w:p w14:paraId="5004625C" w14:textId="77777777" w:rsidR="00555796" w:rsidRPr="00555796" w:rsidRDefault="00555796" w:rsidP="00555796">
      <w:pPr>
        <w:spacing w:after="0" w:line="360" w:lineRule="auto"/>
        <w:ind w:left="567"/>
        <w:jc w:val="both"/>
        <w:outlineLvl w:val="0"/>
        <w:rPr>
          <w:b/>
          <w:sz w:val="28"/>
          <w:szCs w:val="28"/>
        </w:rPr>
      </w:pPr>
    </w:p>
    <w:p w14:paraId="198845DA" w14:textId="77777777" w:rsidR="0074530D" w:rsidRDefault="005912FD" w:rsidP="0074530D">
      <w:pPr>
        <w:spacing w:after="0" w:line="360" w:lineRule="auto"/>
        <w:ind w:firstLine="426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>Принцип единства диагностики и коррекции</w:t>
      </w:r>
      <w:r w:rsidR="00A4689A" w:rsidRPr="0074530D">
        <w:rPr>
          <w:i/>
          <w:sz w:val="28"/>
          <w:szCs w:val="28"/>
        </w:rPr>
        <w:t>.</w:t>
      </w:r>
      <w:r w:rsidRPr="0074530D">
        <w:rPr>
          <w:i/>
          <w:sz w:val="28"/>
          <w:szCs w:val="28"/>
        </w:rPr>
        <w:t xml:space="preserve"> </w:t>
      </w:r>
      <w:r w:rsidR="00A4689A" w:rsidRPr="0074530D">
        <w:rPr>
          <w:i/>
          <w:sz w:val="28"/>
          <w:szCs w:val="28"/>
        </w:rPr>
        <w:t>Д</w:t>
      </w:r>
      <w:r w:rsidRPr="0074530D">
        <w:rPr>
          <w:i/>
          <w:sz w:val="28"/>
          <w:szCs w:val="28"/>
        </w:rPr>
        <w:t>о начала реализации</w:t>
      </w:r>
      <w:r w:rsidRPr="0074530D">
        <w:rPr>
          <w:sz w:val="28"/>
          <w:szCs w:val="28"/>
        </w:rPr>
        <w:t xml:space="preserve"> программы необходимо организовать и провести комплексное диагностическое обследование, позволяющее выявить особенности двигательного развития, получить медицинские рекомендации по возможным направлениям работы, определить особенности организации двигательной деятельност</w:t>
      </w:r>
      <w:r w:rsidR="00A4689A" w:rsidRPr="0074530D">
        <w:rPr>
          <w:sz w:val="28"/>
          <w:szCs w:val="28"/>
        </w:rPr>
        <w:t>и (в том числе с учетом запрета</w:t>
      </w:r>
      <w:r w:rsidRPr="0074530D">
        <w:rPr>
          <w:sz w:val="28"/>
          <w:szCs w:val="28"/>
        </w:rPr>
        <w:t xml:space="preserve"> определенны</w:t>
      </w:r>
      <w:r w:rsidR="00A4689A" w:rsidRPr="0074530D">
        <w:rPr>
          <w:sz w:val="28"/>
          <w:szCs w:val="28"/>
        </w:rPr>
        <w:t>х</w:t>
      </w:r>
      <w:r w:rsidRPr="0074530D">
        <w:rPr>
          <w:sz w:val="28"/>
          <w:szCs w:val="28"/>
        </w:rPr>
        <w:t xml:space="preserve"> движени</w:t>
      </w:r>
      <w:r w:rsidR="00A4689A" w:rsidRPr="0074530D">
        <w:rPr>
          <w:sz w:val="28"/>
          <w:szCs w:val="28"/>
        </w:rPr>
        <w:t>й</w:t>
      </w:r>
      <w:r w:rsidRPr="0074530D">
        <w:rPr>
          <w:sz w:val="28"/>
          <w:szCs w:val="28"/>
        </w:rPr>
        <w:t>), характер и интенсивность трудностей, сделать заключение об их возможных причинах. Реализация программы требует от учителя постоянного контроля динамики изменений личности, поведения и деятельности, эмоциональных состояний, чувств и переживаний обучающегося с НОДА. Такой контроль позволяет вовремя вносить коррективы в рабочую программу учителя.</w:t>
      </w:r>
    </w:p>
    <w:p w14:paraId="186D7636" w14:textId="77777777" w:rsidR="0074530D" w:rsidRDefault="005912FD" w:rsidP="0074530D">
      <w:pPr>
        <w:spacing w:after="0" w:line="360" w:lineRule="auto"/>
        <w:ind w:firstLine="426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>Принцип учета индивидуальных, дифференцированных особенностей</w:t>
      </w:r>
      <w:r w:rsidRPr="0074530D">
        <w:rPr>
          <w:sz w:val="28"/>
          <w:szCs w:val="28"/>
        </w:rPr>
        <w:t xml:space="preserve"> обучающегося с НОДА с учетом разнообразия выявленных нарушений.</w:t>
      </w:r>
    </w:p>
    <w:p w14:paraId="7DA6DB04" w14:textId="77777777" w:rsidR="0074530D" w:rsidRDefault="005912FD" w:rsidP="0074530D">
      <w:pPr>
        <w:spacing w:after="0" w:line="360" w:lineRule="auto"/>
        <w:ind w:firstLine="426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>Принцип системности коррекционных, профилактических и развивающих задач.</w:t>
      </w:r>
    </w:p>
    <w:p w14:paraId="762A3725" w14:textId="77777777" w:rsidR="0074530D" w:rsidRDefault="005912FD" w:rsidP="0074530D">
      <w:pPr>
        <w:spacing w:after="0" w:line="360" w:lineRule="auto"/>
        <w:ind w:firstLine="426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lastRenderedPageBreak/>
        <w:t>Принцип вариативности</w:t>
      </w:r>
      <w:r w:rsidRPr="0074530D">
        <w:rPr>
          <w:sz w:val="28"/>
          <w:szCs w:val="28"/>
        </w:rPr>
        <w:t xml:space="preserve"> предполагает возможность сосуществования различных подходов к отбору содержания и технологий обучения АФК с учетом особых образовательных потребностей обучающихся с НОДА, что позволяет учителю составлять индивидуальный учебный план, отбирая содержание под конкретного обучающегося с НОДА.</w:t>
      </w:r>
    </w:p>
    <w:p w14:paraId="319E6703" w14:textId="77777777" w:rsidR="0074530D" w:rsidRDefault="005912FD" w:rsidP="0074530D">
      <w:pPr>
        <w:spacing w:after="0" w:line="360" w:lineRule="auto"/>
        <w:ind w:firstLine="426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>Принцип непрерывности получения образования</w:t>
      </w:r>
      <w:r w:rsidRPr="0074530D">
        <w:rPr>
          <w:sz w:val="28"/>
          <w:szCs w:val="28"/>
        </w:rPr>
        <w:t xml:space="preserve"> обеспечивает подготовку обучающегося с НОДА к интеграции в систему непрерывного образования; осуществляет обеспечение преемственности знаний.</w:t>
      </w:r>
    </w:p>
    <w:p w14:paraId="0B1CAF2A" w14:textId="77777777" w:rsidR="0074530D" w:rsidRDefault="005912FD" w:rsidP="0074530D">
      <w:pPr>
        <w:spacing w:after="0" w:line="360" w:lineRule="auto"/>
        <w:ind w:firstLine="426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>Принцип инклюзивности</w:t>
      </w:r>
      <w:r w:rsidRPr="0074530D">
        <w:rPr>
          <w:sz w:val="28"/>
          <w:szCs w:val="28"/>
        </w:rPr>
        <w:t xml:space="preserve"> направлен на продуктивное включение каждого обучающегося с НОДА в образовательный процесс вне зависимости от его ограничений и стартовых возможностей.</w:t>
      </w:r>
    </w:p>
    <w:p w14:paraId="13ED9A70" w14:textId="77777777" w:rsidR="0074530D" w:rsidRDefault="005912FD" w:rsidP="0074530D">
      <w:pPr>
        <w:spacing w:after="0" w:line="360" w:lineRule="auto"/>
        <w:ind w:firstLine="426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>Принцип сотрудничества с семьей.</w:t>
      </w:r>
      <w:r w:rsidR="0074530D">
        <w:rPr>
          <w:sz w:val="28"/>
          <w:szCs w:val="28"/>
        </w:rPr>
        <w:t xml:space="preserve"> </w:t>
      </w:r>
    </w:p>
    <w:p w14:paraId="0C864A35" w14:textId="1D4A7ECD" w:rsidR="00B83877" w:rsidRDefault="005912FD" w:rsidP="0074530D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Образовательно-коррекционный процесс на уроках АФК базируется на общедидактических и специальных принципах, обусловленных особенностями психофизического развития обучающихся с НОДА.</w:t>
      </w:r>
    </w:p>
    <w:p w14:paraId="5914F7F8" w14:textId="4DEF3638" w:rsidR="006218CE" w:rsidRPr="00555796" w:rsidRDefault="006218CE" w:rsidP="0074530D">
      <w:pPr>
        <w:pStyle w:val="a8"/>
        <w:spacing w:after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рамках </w:t>
      </w:r>
      <w:r>
        <w:rPr>
          <w:i/>
          <w:sz w:val="28"/>
          <w:szCs w:val="28"/>
        </w:rPr>
        <w:t>деятельностного подхода</w:t>
      </w:r>
      <w:r w:rsidRPr="00555796">
        <w:rPr>
          <w:sz w:val="28"/>
          <w:szCs w:val="28"/>
        </w:rPr>
        <w:t>, определяющ</w:t>
      </w:r>
      <w:r>
        <w:rPr>
          <w:sz w:val="28"/>
          <w:szCs w:val="28"/>
        </w:rPr>
        <w:t xml:space="preserve">его </w:t>
      </w:r>
      <w:r w:rsidRPr="00555796">
        <w:rPr>
          <w:sz w:val="28"/>
          <w:szCs w:val="28"/>
        </w:rPr>
        <w:t>тактику проведения работы через активизацию деятельности каждого обучающегося с НОДА.</w:t>
      </w:r>
    </w:p>
    <w:p w14:paraId="16D99126" w14:textId="77777777" w:rsidR="00B83877" w:rsidRPr="00555796" w:rsidRDefault="00B83877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Основной формой реализации программы является урочная форма, исторически и эмпирически оправдавшая себя. В зависимости от целей, задач, программного содержания уроки подразделяются на:</w:t>
      </w:r>
    </w:p>
    <w:p w14:paraId="33A213A1" w14:textId="77777777" w:rsidR="00B83877" w:rsidRPr="00555796" w:rsidRDefault="00B83877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1) уроки образовательной направленности, предназначенные для формирования специальных знаний, обучения разнообразным двигательным умениям;</w:t>
      </w:r>
    </w:p>
    <w:p w14:paraId="6BD7E37F" w14:textId="77777777" w:rsidR="00B83877" w:rsidRPr="00555796" w:rsidRDefault="00B83877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2) уроки коррекционно-развивающей направленности, предназначенные для развития и коррекции физических качеств и координационных способностей, коррекции движений, коррекции сенсорных систем и психических функций с помощью физических упражнений;</w:t>
      </w:r>
    </w:p>
    <w:p w14:paraId="543F8170" w14:textId="0625E90F" w:rsidR="00B83877" w:rsidRPr="00555796" w:rsidRDefault="00B83877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3) уроки оздоровительной направленности, предназначенные для коррекции осанки, плоскостопия, профила</w:t>
      </w:r>
      <w:r w:rsidR="0074530D">
        <w:rPr>
          <w:sz w:val="28"/>
          <w:szCs w:val="28"/>
        </w:rPr>
        <w:t>ктики соматических заболеваний</w:t>
      </w:r>
      <w:r w:rsidRPr="00555796">
        <w:rPr>
          <w:sz w:val="28"/>
          <w:szCs w:val="28"/>
        </w:rPr>
        <w:t>, укрепления сердечно-сосудистой и дыхательной систем;</w:t>
      </w:r>
    </w:p>
    <w:p w14:paraId="23557ABC" w14:textId="263AC243" w:rsidR="00B83877" w:rsidRPr="00555796" w:rsidRDefault="00B83877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5) уроки спортивной направленности, предназначенные для совершенствования физической, технической, тактической, психической, волевой, теоретической подготовки в конкретном виде </w:t>
      </w:r>
      <w:r w:rsidR="0074530D">
        <w:rPr>
          <w:sz w:val="28"/>
          <w:szCs w:val="28"/>
        </w:rPr>
        <w:t xml:space="preserve">адаптивного </w:t>
      </w:r>
      <w:r w:rsidRPr="00555796">
        <w:rPr>
          <w:sz w:val="28"/>
          <w:szCs w:val="28"/>
        </w:rPr>
        <w:t>спорта;</w:t>
      </w:r>
    </w:p>
    <w:p w14:paraId="215237FE" w14:textId="6DA957F0" w:rsidR="00B83877" w:rsidRPr="0074530D" w:rsidRDefault="00B83877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6) уроки рекреационной направленности, предназначенные </w:t>
      </w:r>
      <w:r w:rsidR="0074530D">
        <w:rPr>
          <w:sz w:val="28"/>
          <w:szCs w:val="28"/>
        </w:rPr>
        <w:t xml:space="preserve">для развития </w:t>
      </w:r>
      <w:r w:rsidRPr="00555796">
        <w:rPr>
          <w:sz w:val="28"/>
          <w:szCs w:val="28"/>
        </w:rPr>
        <w:t>орг</w:t>
      </w:r>
      <w:r w:rsidRPr="0074530D">
        <w:rPr>
          <w:sz w:val="28"/>
          <w:szCs w:val="28"/>
        </w:rPr>
        <w:t>анизованного досуга, отдыха, игровой деятельности.</w:t>
      </w:r>
    </w:p>
    <w:p w14:paraId="3EC87657" w14:textId="77777777" w:rsidR="0074530D" w:rsidRPr="0074530D" w:rsidRDefault="0074530D" w:rsidP="0074530D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4530D">
        <w:rPr>
          <w:sz w:val="28"/>
          <w:szCs w:val="28"/>
        </w:rPr>
        <w:t xml:space="preserve">Формы проведения уроков отражают преимущественную направленность занятий АФК. Каждый урок по своему характеру является комплексным, он включает элементы обучения, развития, коррекции, компенсации и профилактики. </w:t>
      </w:r>
      <w:r w:rsidRPr="0074530D">
        <w:rPr>
          <w:rFonts w:eastAsia="Times New Roman"/>
          <w:sz w:val="28"/>
          <w:szCs w:val="28"/>
          <w:lang w:eastAsia="ru-RU"/>
        </w:rPr>
        <w:t>Важнейшим требованием проведения современного урока по адаптивной физической культуре для обучающихся с НОДА является обеспечение дифференцированного и индивидуального подхода с учетом состояния здоровья, особенностей заболевания, двигательных возможностей, особенностей развития психических свойств и качеств, соблюдения гигиенических норм.</w:t>
      </w:r>
    </w:p>
    <w:p w14:paraId="2B70CF89" w14:textId="0797A61B" w:rsidR="0074530D" w:rsidRDefault="0074530D" w:rsidP="0074530D">
      <w:pPr>
        <w:spacing w:after="0" w:line="360" w:lineRule="auto"/>
        <w:ind w:firstLine="426"/>
        <w:jc w:val="both"/>
        <w:rPr>
          <w:sz w:val="28"/>
          <w:szCs w:val="28"/>
        </w:rPr>
      </w:pPr>
      <w:r w:rsidRPr="0074530D">
        <w:rPr>
          <w:sz w:val="28"/>
          <w:szCs w:val="28"/>
        </w:rPr>
        <w:t>Важное значение в коррекционно-развивающей деятельности имеют внеурочные формы АФК. Их цель — удовлетворение потребности обучающихся с НОДА в эмоциональной двигательной активности, игровой деятельности, общении, самореализации. Они определяются уровнем функциональных двигательных возможностей обучающихся, не регламентированы строго по  времени, месту проведения, количеству участников, их возраст</w:t>
      </w:r>
      <w:r w:rsidR="00976330">
        <w:rPr>
          <w:sz w:val="28"/>
          <w:szCs w:val="28"/>
        </w:rPr>
        <w:t>у</w:t>
      </w:r>
      <w:r w:rsidRPr="0074530D">
        <w:rPr>
          <w:sz w:val="28"/>
          <w:szCs w:val="28"/>
        </w:rPr>
        <w:t xml:space="preserve">, могут включать лиц с разными двигательными нарушениями, проводиться отдельно или совместно со здоровыми детьми, родителями, добровольными помощниками. </w:t>
      </w:r>
    </w:p>
    <w:p w14:paraId="139AE54D" w14:textId="77777777" w:rsidR="00555796" w:rsidRPr="00555796" w:rsidRDefault="00555796" w:rsidP="00555796">
      <w:pPr>
        <w:spacing w:after="0" w:line="360" w:lineRule="auto"/>
        <w:ind w:firstLine="426"/>
        <w:jc w:val="both"/>
        <w:rPr>
          <w:sz w:val="28"/>
          <w:szCs w:val="28"/>
        </w:rPr>
      </w:pPr>
    </w:p>
    <w:p w14:paraId="3F8EB822" w14:textId="77777777" w:rsidR="000D4AD3" w:rsidRDefault="000D4A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85B6F0C" w14:textId="4D4A89A1" w:rsidR="00555796" w:rsidRPr="00C97515" w:rsidRDefault="00B462EF" w:rsidP="002740DC">
      <w:pPr>
        <w:pStyle w:val="a8"/>
        <w:numPr>
          <w:ilvl w:val="1"/>
          <w:numId w:val="53"/>
        </w:numPr>
        <w:spacing w:after="0" w:line="360" w:lineRule="auto"/>
        <w:ind w:left="0" w:hanging="142"/>
        <w:jc w:val="center"/>
        <w:rPr>
          <w:b/>
          <w:sz w:val="28"/>
          <w:szCs w:val="28"/>
        </w:rPr>
      </w:pPr>
      <w:r w:rsidRPr="00C97515">
        <w:rPr>
          <w:b/>
          <w:sz w:val="28"/>
          <w:szCs w:val="28"/>
        </w:rPr>
        <w:t xml:space="preserve">Характеристика </w:t>
      </w:r>
      <w:r w:rsidR="002740DC">
        <w:rPr>
          <w:b/>
          <w:sz w:val="28"/>
          <w:szCs w:val="28"/>
        </w:rPr>
        <w:t xml:space="preserve">психофизического развития </w:t>
      </w:r>
      <w:r w:rsidRPr="00C97515">
        <w:rPr>
          <w:b/>
          <w:sz w:val="28"/>
          <w:szCs w:val="28"/>
        </w:rPr>
        <w:t xml:space="preserve">обучающихся с </w:t>
      </w:r>
      <w:r w:rsidR="00A26FEF">
        <w:rPr>
          <w:b/>
          <w:sz w:val="28"/>
          <w:szCs w:val="28"/>
        </w:rPr>
        <w:t>нарушениями опорно-двигательного аппарата</w:t>
      </w:r>
      <w:r w:rsidRPr="00C97515">
        <w:rPr>
          <w:b/>
          <w:sz w:val="28"/>
          <w:szCs w:val="28"/>
        </w:rPr>
        <w:t xml:space="preserve"> </w:t>
      </w:r>
    </w:p>
    <w:p w14:paraId="26C0026B" w14:textId="432254BB" w:rsidR="00B462EF" w:rsidRPr="00555796" w:rsidRDefault="00B462EF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Нарушения функций опорно-двигательного аппарата могут носить как врожденный, так и приобретенный хара</w:t>
      </w:r>
      <w:r w:rsidR="00EA4DDC">
        <w:rPr>
          <w:sz w:val="28"/>
          <w:szCs w:val="28"/>
        </w:rPr>
        <w:t xml:space="preserve">ктер. Отклонения в развитии у обучающихся </w:t>
      </w:r>
      <w:r w:rsidRPr="00555796">
        <w:rPr>
          <w:sz w:val="28"/>
          <w:szCs w:val="28"/>
        </w:rPr>
        <w:t xml:space="preserve">с двигательной патологией отличаются значительной полиморфностью и диссоциацией в степени выраженности различных нарушений. </w:t>
      </w:r>
    </w:p>
    <w:p w14:paraId="2F297B4B" w14:textId="77777777" w:rsidR="00B462EF" w:rsidRPr="00555796" w:rsidRDefault="00B462EF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Контингент обучающихся с НОДА крайне неоднороден как в клиническом, так и психолого-педагогическом отношении.</w:t>
      </w:r>
    </w:p>
    <w:p w14:paraId="656BBD77" w14:textId="77777777" w:rsidR="00B462EF" w:rsidRPr="00555796" w:rsidRDefault="00B462EF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В зависимости от причин и времени действия вредных факторов выделяются следующие виды патологии ОДА:</w:t>
      </w:r>
    </w:p>
    <w:p w14:paraId="71507A89" w14:textId="09551953" w:rsidR="00B462EF" w:rsidRPr="00555796" w:rsidRDefault="00B462EF" w:rsidP="00555796">
      <w:pPr>
        <w:pStyle w:val="a8"/>
        <w:numPr>
          <w:ilvl w:val="0"/>
          <w:numId w:val="44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заболевания нервной системы: детск</w:t>
      </w:r>
      <w:r w:rsidR="00EA4DDC">
        <w:rPr>
          <w:sz w:val="28"/>
          <w:szCs w:val="28"/>
        </w:rPr>
        <w:t>ий церебральный паралич (ДЦП), врожденные пороки развития,</w:t>
      </w:r>
      <w:r w:rsidRPr="00555796">
        <w:rPr>
          <w:sz w:val="28"/>
          <w:szCs w:val="28"/>
        </w:rPr>
        <w:t xml:space="preserve"> текущие неврологические заболевания (миопатия и др.);</w:t>
      </w:r>
    </w:p>
    <w:p w14:paraId="3779C0B9" w14:textId="1EE2B766" w:rsidR="00B462EF" w:rsidRPr="00555796" w:rsidRDefault="00B462EF" w:rsidP="00555796">
      <w:pPr>
        <w:pStyle w:val="a8"/>
        <w:numPr>
          <w:ilvl w:val="0"/>
          <w:numId w:val="44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врожденная патология </w:t>
      </w:r>
      <w:r w:rsidR="00EA4DDC">
        <w:rPr>
          <w:sz w:val="28"/>
          <w:szCs w:val="28"/>
        </w:rPr>
        <w:t>опорно-двигательного аппарата</w:t>
      </w:r>
      <w:r w:rsidRPr="00555796">
        <w:rPr>
          <w:sz w:val="28"/>
          <w:szCs w:val="28"/>
        </w:rPr>
        <w:t>: врожденный вывих бедра</w:t>
      </w:r>
      <w:r w:rsidR="00EA4DD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кривошея</w:t>
      </w:r>
      <w:r w:rsidR="00EA4DD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косолапость и другие деформации стоп</w:t>
      </w:r>
      <w:r w:rsidR="00EA4DD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аномалии развития позвоночника</w:t>
      </w:r>
      <w:r w:rsidR="00EA4DD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недоразвитие и дефекты конечностей</w:t>
      </w:r>
      <w:r w:rsidR="00EA4DD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артрогрипоз;</w:t>
      </w:r>
    </w:p>
    <w:p w14:paraId="54E342DC" w14:textId="0664D539" w:rsidR="00B462EF" w:rsidRPr="00555796" w:rsidRDefault="00B462EF" w:rsidP="00555796">
      <w:pPr>
        <w:pStyle w:val="a8"/>
        <w:numPr>
          <w:ilvl w:val="0"/>
          <w:numId w:val="44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приобретенные заболевания и повреждения ОДА: травматичес</w:t>
      </w:r>
      <w:r w:rsidR="00EA4DDC">
        <w:rPr>
          <w:sz w:val="28"/>
          <w:szCs w:val="28"/>
        </w:rPr>
        <w:t xml:space="preserve">кие повреждения головного мозга, спинного мозга </w:t>
      </w:r>
      <w:r w:rsidRPr="00555796">
        <w:rPr>
          <w:sz w:val="28"/>
          <w:szCs w:val="28"/>
        </w:rPr>
        <w:t>и конечностей</w:t>
      </w:r>
      <w:r w:rsidR="00EA4DDC">
        <w:rPr>
          <w:sz w:val="28"/>
          <w:szCs w:val="28"/>
        </w:rPr>
        <w:t xml:space="preserve">, </w:t>
      </w:r>
      <w:r w:rsidRPr="00555796">
        <w:rPr>
          <w:sz w:val="28"/>
          <w:szCs w:val="28"/>
        </w:rPr>
        <w:t>полиартрит; заболевания скелета (туберкулез, опухоли костей, остеомиелит); системные заболевания скелета (хондрострофия, рахит).</w:t>
      </w:r>
    </w:p>
    <w:p w14:paraId="2D88E0F8" w14:textId="77777777" w:rsidR="00B462EF" w:rsidRPr="00555796" w:rsidRDefault="00B462EF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В соответствии с Международной классификацией болезней (МКБ-10) выделяются следующие заболевания, которые приводят к нарушениям функции опорно-двигательного аппарата:</w:t>
      </w:r>
    </w:p>
    <w:p w14:paraId="772B44E9" w14:textId="77777777" w:rsidR="00B462EF" w:rsidRPr="00555796" w:rsidRDefault="00B462EF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1. Последствия воспалительных болезней центральной нервной системы с двигательными нарушениями и нарушениями к способности к самостоятельному передвижению и самообслуживанию.</w:t>
      </w:r>
    </w:p>
    <w:p w14:paraId="51FF8F09" w14:textId="77777777" w:rsidR="00B462EF" w:rsidRPr="00555796" w:rsidRDefault="00B462EF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2. Детский церебральный паралич и другие паралитические синдромы с двигательными нарушениями и нарушениями способности к самостоятельному передвижению и самообслуживанию.</w:t>
      </w:r>
    </w:p>
    <w:p w14:paraId="541F37CA" w14:textId="77777777" w:rsidR="00B462EF" w:rsidRPr="00555796" w:rsidRDefault="00B462EF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3. Полиневропатии и другие поражения периферической нервной системы с двигательными нарушениями и нарушениями способности к самостоятельному передвижению и самообслуживанию.</w:t>
      </w:r>
    </w:p>
    <w:p w14:paraId="4CAC3353" w14:textId="77777777" w:rsidR="00B462EF" w:rsidRPr="00555796" w:rsidRDefault="00B462EF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4. Прогрессирующие мышечные дистрофии и врожденные миопатии с двигательными нарушениями.</w:t>
      </w:r>
    </w:p>
    <w:p w14:paraId="0539C30F" w14:textId="77777777" w:rsidR="00B462EF" w:rsidRPr="00555796" w:rsidRDefault="00B462EF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5. Спинальная мышечная атрофия с двигательными нарушениями и нарушениями способности к самостоятельному передвижению и самообслуживанию.</w:t>
      </w:r>
    </w:p>
    <w:p w14:paraId="13FCCA01" w14:textId="77777777" w:rsidR="00B462EF" w:rsidRPr="00555796" w:rsidRDefault="00B462EF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6. Врожденные и приобретенные деформации опорно-двигательного аппарата с двигательными нарушениями.</w:t>
      </w:r>
    </w:p>
    <w:p w14:paraId="63DE3AA3" w14:textId="47152975" w:rsidR="00B462EF" w:rsidRPr="00555796" w:rsidRDefault="00B462EF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7. Ювен</w:t>
      </w:r>
      <w:r w:rsidR="0045213E">
        <w:rPr>
          <w:sz w:val="28"/>
          <w:szCs w:val="28"/>
        </w:rPr>
        <w:t>а</w:t>
      </w:r>
      <w:r w:rsidRPr="00555796">
        <w:rPr>
          <w:sz w:val="28"/>
          <w:szCs w:val="28"/>
        </w:rPr>
        <w:t>льный ревматоидный артрит с двигательными нарушениями.</w:t>
      </w:r>
    </w:p>
    <w:p w14:paraId="5F7C7AD8" w14:textId="77777777" w:rsidR="00B462EF" w:rsidRPr="00555796" w:rsidRDefault="00B462EF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 8. Артрогрипоз с двигательными нарушениями.</w:t>
      </w:r>
    </w:p>
    <w:p w14:paraId="4581A56F" w14:textId="77777777" w:rsidR="00B462EF" w:rsidRPr="00555796" w:rsidRDefault="00B462EF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9.</w:t>
      </w:r>
      <w:r w:rsidR="000B1479">
        <w:rPr>
          <w:sz w:val="28"/>
          <w:szCs w:val="28"/>
        </w:rPr>
        <w:t xml:space="preserve"> </w:t>
      </w:r>
      <w:r w:rsidRPr="00555796">
        <w:rPr>
          <w:sz w:val="28"/>
          <w:szCs w:val="28"/>
        </w:rPr>
        <w:t>Хондродистрофия с двигательными нарушениями и нарушениями способности к самостоятельному передвижению и самообслуживанию.</w:t>
      </w:r>
    </w:p>
    <w:p w14:paraId="19B45B8F" w14:textId="77777777" w:rsidR="00B462EF" w:rsidRPr="00555796" w:rsidRDefault="00B462EF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10. Другие заболевания, приведшие к двигательным нарушениям и нарушениями способности к самостоятельному передвижению и самообслуживанию.</w:t>
      </w:r>
    </w:p>
    <w:p w14:paraId="37293452" w14:textId="40DD90A3" w:rsidR="00B462EF" w:rsidRPr="00555796" w:rsidRDefault="00B462EF" w:rsidP="00555796">
      <w:pPr>
        <w:spacing w:after="0" w:line="360" w:lineRule="auto"/>
        <w:ind w:firstLine="426"/>
        <w:jc w:val="both"/>
        <w:rPr>
          <w:b/>
          <w:i/>
          <w:sz w:val="28"/>
          <w:szCs w:val="28"/>
        </w:rPr>
      </w:pPr>
      <w:r w:rsidRPr="00555796">
        <w:rPr>
          <w:sz w:val="28"/>
          <w:szCs w:val="28"/>
        </w:rPr>
        <w:t xml:space="preserve">При всем разнообразии врожденных, рано приобретенных заболеваний и повреждений ОДА у большинства </w:t>
      </w:r>
      <w:r w:rsidR="007B7265">
        <w:rPr>
          <w:sz w:val="28"/>
          <w:szCs w:val="28"/>
        </w:rPr>
        <w:t>обучающихся</w:t>
      </w:r>
      <w:r w:rsidRPr="00555796">
        <w:rPr>
          <w:sz w:val="28"/>
          <w:szCs w:val="28"/>
        </w:rPr>
        <w:t xml:space="preserve"> наблюдаются сходные проблемы. </w:t>
      </w:r>
      <w:r w:rsidR="007B7265">
        <w:rPr>
          <w:sz w:val="28"/>
          <w:szCs w:val="28"/>
        </w:rPr>
        <w:t>У всех отмечаются</w:t>
      </w:r>
      <w:r w:rsidRPr="00555796">
        <w:rPr>
          <w:sz w:val="28"/>
          <w:szCs w:val="28"/>
        </w:rPr>
        <w:t xml:space="preserve"> двигательные расстройства (задержка формирования, недоразвитие или утрата двигательных функций), которые могут иметь различную степень выраженности, что позволяет выделить </w:t>
      </w:r>
      <w:r w:rsidRPr="00555796">
        <w:rPr>
          <w:b/>
          <w:i/>
          <w:sz w:val="28"/>
          <w:szCs w:val="28"/>
        </w:rPr>
        <w:t>условные подгруппы для проведения занятий в форме уроков АФК:</w:t>
      </w:r>
    </w:p>
    <w:p w14:paraId="42C9108B" w14:textId="280E8001" w:rsidR="00B462EF" w:rsidRPr="00555796" w:rsidRDefault="00BA4784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i/>
          <w:sz w:val="28"/>
          <w:szCs w:val="28"/>
        </w:rPr>
        <w:t>Обучающиеся с</w:t>
      </w:r>
      <w:r w:rsidR="00B462EF" w:rsidRPr="00555796">
        <w:rPr>
          <w:i/>
          <w:sz w:val="28"/>
          <w:szCs w:val="28"/>
        </w:rPr>
        <w:t xml:space="preserve"> тяжелой степен</w:t>
      </w:r>
      <w:r w:rsidRPr="00555796">
        <w:rPr>
          <w:i/>
          <w:sz w:val="28"/>
          <w:szCs w:val="28"/>
        </w:rPr>
        <w:t>ью</w:t>
      </w:r>
      <w:r w:rsidR="00B462EF" w:rsidRPr="00555796">
        <w:rPr>
          <w:i/>
          <w:sz w:val="28"/>
          <w:szCs w:val="28"/>
        </w:rPr>
        <w:t xml:space="preserve"> двигательных нарушений</w:t>
      </w:r>
      <w:r w:rsidR="00B462EF" w:rsidRPr="00555796">
        <w:rPr>
          <w:sz w:val="28"/>
          <w:szCs w:val="28"/>
        </w:rPr>
        <w:t xml:space="preserve"> – обучающи</w:t>
      </w:r>
      <w:r w:rsidR="007B7265">
        <w:rPr>
          <w:sz w:val="28"/>
          <w:szCs w:val="28"/>
        </w:rPr>
        <w:t>е</w:t>
      </w:r>
      <w:r w:rsidR="00B462EF" w:rsidRPr="00555796">
        <w:rPr>
          <w:sz w:val="28"/>
          <w:szCs w:val="28"/>
        </w:rPr>
        <w:t>ся с НОДА не владе</w:t>
      </w:r>
      <w:r w:rsidR="007B7265">
        <w:rPr>
          <w:sz w:val="28"/>
          <w:szCs w:val="28"/>
        </w:rPr>
        <w:t>ю</w:t>
      </w:r>
      <w:r w:rsidR="00B462EF" w:rsidRPr="00555796">
        <w:rPr>
          <w:sz w:val="28"/>
          <w:szCs w:val="28"/>
        </w:rPr>
        <w:t>т навыками ходьбы</w:t>
      </w:r>
      <w:r w:rsidR="0016746B">
        <w:rPr>
          <w:sz w:val="28"/>
          <w:szCs w:val="28"/>
        </w:rPr>
        <w:t xml:space="preserve">, </w:t>
      </w:r>
      <w:r w:rsidR="00B462EF" w:rsidRPr="00555796">
        <w:rPr>
          <w:sz w:val="28"/>
          <w:szCs w:val="28"/>
        </w:rPr>
        <w:t xml:space="preserve"> </w:t>
      </w:r>
      <w:r w:rsidR="0016746B">
        <w:rPr>
          <w:sz w:val="28"/>
          <w:szCs w:val="28"/>
        </w:rPr>
        <w:t>их манипулятивная деятельность ограничена</w:t>
      </w:r>
      <w:r w:rsidR="00B462EF" w:rsidRPr="00555796">
        <w:rPr>
          <w:sz w:val="28"/>
          <w:szCs w:val="28"/>
        </w:rPr>
        <w:t xml:space="preserve">, </w:t>
      </w:r>
      <w:r w:rsidR="007B7265">
        <w:rPr>
          <w:sz w:val="28"/>
          <w:szCs w:val="28"/>
        </w:rPr>
        <w:t>не могут</w:t>
      </w:r>
      <w:r w:rsidR="00B462EF" w:rsidRPr="00555796">
        <w:rPr>
          <w:sz w:val="28"/>
          <w:szCs w:val="28"/>
        </w:rPr>
        <w:t xml:space="preserve"> </w:t>
      </w:r>
      <w:r w:rsidR="007B7265">
        <w:rPr>
          <w:sz w:val="28"/>
          <w:szCs w:val="28"/>
        </w:rPr>
        <w:t>самостоятельно обслуживать себя.</w:t>
      </w:r>
    </w:p>
    <w:p w14:paraId="368C8DC5" w14:textId="54A96F40" w:rsidR="00B462EF" w:rsidRPr="00555796" w:rsidRDefault="00BA4784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i/>
          <w:sz w:val="28"/>
          <w:szCs w:val="28"/>
        </w:rPr>
        <w:t>Обучающиеся со</w:t>
      </w:r>
      <w:r w:rsidR="00B462EF" w:rsidRPr="00555796">
        <w:rPr>
          <w:i/>
          <w:sz w:val="28"/>
          <w:szCs w:val="28"/>
        </w:rPr>
        <w:t xml:space="preserve"> средней степен</w:t>
      </w:r>
      <w:r w:rsidRPr="00555796">
        <w:rPr>
          <w:i/>
          <w:sz w:val="28"/>
          <w:szCs w:val="28"/>
        </w:rPr>
        <w:t>ью</w:t>
      </w:r>
      <w:r w:rsidR="00B462EF" w:rsidRPr="00555796">
        <w:rPr>
          <w:i/>
          <w:sz w:val="28"/>
          <w:szCs w:val="28"/>
        </w:rPr>
        <w:t xml:space="preserve"> двигательных нару</w:t>
      </w:r>
      <w:r w:rsidR="00B462EF" w:rsidRPr="00555796">
        <w:rPr>
          <w:sz w:val="28"/>
          <w:szCs w:val="28"/>
        </w:rPr>
        <w:t>шений – обучающиеся с НОДА владеют ходьбой, но ходят неуверенно, часто с помощью специальных приспособлений (костылей, канадских палочек и т.д.)</w:t>
      </w:r>
      <w:r w:rsidR="007B7265">
        <w:rPr>
          <w:sz w:val="28"/>
          <w:szCs w:val="28"/>
        </w:rPr>
        <w:t>.</w:t>
      </w:r>
      <w:r w:rsidR="00B462EF" w:rsidRPr="00555796">
        <w:rPr>
          <w:sz w:val="28"/>
          <w:szCs w:val="28"/>
        </w:rPr>
        <w:t xml:space="preserve"> </w:t>
      </w:r>
      <w:r w:rsidR="0016746B">
        <w:rPr>
          <w:sz w:val="28"/>
          <w:szCs w:val="28"/>
        </w:rPr>
        <w:t xml:space="preserve">Имеют нарушения манипулятивной деятельности. </w:t>
      </w:r>
      <w:r w:rsidR="007B7265">
        <w:rPr>
          <w:sz w:val="28"/>
          <w:szCs w:val="28"/>
        </w:rPr>
        <w:t>Т</w:t>
      </w:r>
      <w:r w:rsidR="00B462EF" w:rsidRPr="00555796">
        <w:rPr>
          <w:sz w:val="28"/>
          <w:szCs w:val="28"/>
        </w:rPr>
        <w:t>.е.</w:t>
      </w:r>
      <w:r w:rsidR="007B7265">
        <w:rPr>
          <w:sz w:val="28"/>
          <w:szCs w:val="28"/>
        </w:rPr>
        <w:t xml:space="preserve"> их</w:t>
      </w:r>
      <w:r w:rsidR="00B462EF" w:rsidRPr="00555796">
        <w:rPr>
          <w:sz w:val="28"/>
          <w:szCs w:val="28"/>
        </w:rPr>
        <w:t xml:space="preserve"> самостоятельное передвижение затруднено</w:t>
      </w:r>
      <w:r w:rsidR="007B7265">
        <w:rPr>
          <w:sz w:val="28"/>
          <w:szCs w:val="28"/>
        </w:rPr>
        <w:t>,</w:t>
      </w:r>
      <w:r w:rsidR="00B462EF" w:rsidRPr="00555796">
        <w:rPr>
          <w:sz w:val="28"/>
          <w:szCs w:val="28"/>
        </w:rPr>
        <w:t xml:space="preserve"> </w:t>
      </w:r>
      <w:r w:rsidR="007B7265">
        <w:rPr>
          <w:sz w:val="28"/>
          <w:szCs w:val="28"/>
        </w:rPr>
        <w:t>н</w:t>
      </w:r>
      <w:r w:rsidR="00B462EF" w:rsidRPr="00555796">
        <w:rPr>
          <w:sz w:val="28"/>
          <w:szCs w:val="28"/>
        </w:rPr>
        <w:t>авыки самообслуживания развиты не п</w:t>
      </w:r>
      <w:r w:rsidR="0016746B">
        <w:rPr>
          <w:sz w:val="28"/>
          <w:szCs w:val="28"/>
        </w:rPr>
        <w:t>олностью</w:t>
      </w:r>
      <w:r w:rsidR="007B7265">
        <w:rPr>
          <w:sz w:val="28"/>
          <w:szCs w:val="28"/>
        </w:rPr>
        <w:t>.</w:t>
      </w:r>
    </w:p>
    <w:p w14:paraId="4927A046" w14:textId="77777777" w:rsidR="00B462EF" w:rsidRPr="00555796" w:rsidRDefault="00BA4784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i/>
          <w:sz w:val="28"/>
          <w:szCs w:val="28"/>
        </w:rPr>
        <w:t>Обучающиеся с</w:t>
      </w:r>
      <w:r w:rsidR="00B462EF" w:rsidRPr="00555796">
        <w:rPr>
          <w:i/>
          <w:sz w:val="28"/>
          <w:szCs w:val="28"/>
        </w:rPr>
        <w:t xml:space="preserve"> легкой степен</w:t>
      </w:r>
      <w:r w:rsidRPr="00555796">
        <w:rPr>
          <w:i/>
          <w:sz w:val="28"/>
          <w:szCs w:val="28"/>
        </w:rPr>
        <w:t>ью</w:t>
      </w:r>
      <w:r w:rsidR="00B462EF" w:rsidRPr="00555796">
        <w:rPr>
          <w:i/>
          <w:sz w:val="28"/>
          <w:szCs w:val="28"/>
        </w:rPr>
        <w:t xml:space="preserve"> двигательных нарушений </w:t>
      </w:r>
      <w:r w:rsidR="00B462EF" w:rsidRPr="00555796">
        <w:rPr>
          <w:sz w:val="28"/>
          <w:szCs w:val="28"/>
        </w:rPr>
        <w:t>– обучающиеся с НОДА ходят самостоятельно, уверенно. Они полностью себя обслуживают, у них достаточно развита манипулятивная деятельность. Однако у них могут наблюдаться неправильные патологические позы и положения, нарушения походки, движения часто недостаточно ловкие, замедленные. Снижена мышечная сила, имеются недостатки мелкой моторики.</w:t>
      </w:r>
    </w:p>
    <w:p w14:paraId="103C71E1" w14:textId="77777777" w:rsidR="00522548" w:rsidRPr="00555796" w:rsidRDefault="002E4028" w:rsidP="00555796">
      <w:pPr>
        <w:spacing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При этом необходимо учитывать, что отнесение обучающегося к той или иной подгруппе по тяжести двигательных нарушений носит условный характер и не влечет за собой обязательность проведения групповых занятий. </w:t>
      </w:r>
    </w:p>
    <w:p w14:paraId="79E96D0C" w14:textId="77777777" w:rsidR="00E06027" w:rsidRPr="00555796" w:rsidRDefault="00E06027" w:rsidP="00555796">
      <w:pPr>
        <w:spacing w:line="360" w:lineRule="auto"/>
        <w:rPr>
          <w:b/>
          <w:sz w:val="28"/>
          <w:szCs w:val="28"/>
        </w:rPr>
      </w:pPr>
      <w:r w:rsidRPr="00555796">
        <w:rPr>
          <w:b/>
          <w:sz w:val="28"/>
          <w:szCs w:val="28"/>
        </w:rPr>
        <w:br w:type="page"/>
      </w:r>
    </w:p>
    <w:p w14:paraId="0B095AED" w14:textId="77777777" w:rsidR="00E06027" w:rsidRDefault="00785E1E" w:rsidP="00785E1E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val="en-US" w:eastAsia="ru-RU"/>
        </w:rPr>
        <w:t>II</w:t>
      </w:r>
      <w:r w:rsidR="00E06027" w:rsidRPr="00555796">
        <w:rPr>
          <w:rFonts w:eastAsia="Times New Roman"/>
          <w:b/>
          <w:sz w:val="28"/>
          <w:szCs w:val="28"/>
          <w:lang w:eastAsia="ru-RU"/>
        </w:rPr>
        <w:t>.</w:t>
      </w:r>
      <w:r w:rsidR="00E06027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E06027" w:rsidRPr="00555796">
        <w:rPr>
          <w:rFonts w:eastAsia="Times New Roman"/>
          <w:b/>
          <w:sz w:val="28"/>
          <w:szCs w:val="28"/>
          <w:lang w:eastAsia="ru-RU"/>
        </w:rPr>
        <w:t xml:space="preserve">Примерная </w:t>
      </w:r>
      <w:r w:rsidR="00D77F34" w:rsidRPr="00555796">
        <w:rPr>
          <w:rFonts w:eastAsia="Times New Roman"/>
          <w:b/>
          <w:sz w:val="28"/>
          <w:szCs w:val="28"/>
          <w:lang w:eastAsia="ru-RU"/>
        </w:rPr>
        <w:t>рабочая</w:t>
      </w:r>
      <w:r w:rsidR="00E06027" w:rsidRPr="00555796">
        <w:rPr>
          <w:rFonts w:eastAsia="Times New Roman"/>
          <w:b/>
          <w:sz w:val="28"/>
          <w:szCs w:val="28"/>
          <w:lang w:eastAsia="ru-RU"/>
        </w:rPr>
        <w:t xml:space="preserve"> программа по адаптивной физической культуре для обучающихся с </w:t>
      </w:r>
      <w:r w:rsidR="00930EAC" w:rsidRPr="00555796">
        <w:rPr>
          <w:rFonts w:eastAsia="Times New Roman"/>
          <w:b/>
          <w:sz w:val="28"/>
          <w:szCs w:val="28"/>
          <w:lang w:eastAsia="ru-RU"/>
        </w:rPr>
        <w:t>нарушениями опорно-двигательного аппарата</w:t>
      </w:r>
      <w:r w:rsidR="00E06027" w:rsidRPr="00555796">
        <w:rPr>
          <w:rFonts w:eastAsia="Times New Roman"/>
          <w:b/>
          <w:sz w:val="28"/>
          <w:szCs w:val="28"/>
          <w:lang w:eastAsia="ru-RU"/>
        </w:rPr>
        <w:t xml:space="preserve"> на уровне начального общего образования</w:t>
      </w:r>
    </w:p>
    <w:p w14:paraId="00F1E96D" w14:textId="77777777" w:rsidR="00785E1E" w:rsidRPr="00555796" w:rsidRDefault="00785E1E" w:rsidP="00785E1E">
      <w:pPr>
        <w:autoSpaceDE w:val="0"/>
        <w:autoSpaceDN w:val="0"/>
        <w:adjustRightInd w:val="0"/>
        <w:spacing w:after="0" w:line="360" w:lineRule="auto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14:paraId="5B94BE55" w14:textId="77777777" w:rsidR="00785E1E" w:rsidRDefault="00930EAC" w:rsidP="00785E1E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t>2.1</w:t>
      </w:r>
      <w:r w:rsidR="00785E1E">
        <w:rPr>
          <w:rFonts w:eastAsia="Times New Roman"/>
          <w:b/>
          <w:sz w:val="28"/>
          <w:szCs w:val="28"/>
          <w:lang w:eastAsia="ru-RU"/>
        </w:rPr>
        <w:t>.</w:t>
      </w:r>
      <w:r w:rsidRPr="00555796">
        <w:rPr>
          <w:rFonts w:eastAsia="Times New Roman"/>
          <w:b/>
          <w:sz w:val="28"/>
          <w:szCs w:val="28"/>
          <w:lang w:eastAsia="ru-RU"/>
        </w:rPr>
        <w:t xml:space="preserve"> Пояснительная записка</w:t>
      </w:r>
    </w:p>
    <w:p w14:paraId="7456A482" w14:textId="77777777" w:rsidR="00785E1E" w:rsidRDefault="00785E1E" w:rsidP="0055579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eastAsia="Times New Roman"/>
          <w:sz w:val="28"/>
          <w:szCs w:val="28"/>
          <w:lang w:eastAsia="ru-RU"/>
        </w:rPr>
      </w:pPr>
    </w:p>
    <w:p w14:paraId="3AF20E88" w14:textId="1717829D" w:rsidR="00E06027" w:rsidRPr="00555796" w:rsidRDefault="00D77F34" w:rsidP="0055579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Примерная рабочая программа по адаптивной физической культуре для обучающихся с нарушениями опорно-двигательного аппарата (далее – Программа, Примерная рабочая программа) </w:t>
      </w:r>
      <w:r w:rsidR="00E06027" w:rsidRPr="00555796">
        <w:rPr>
          <w:rFonts w:eastAsia="Times New Roman"/>
          <w:sz w:val="28"/>
          <w:szCs w:val="28"/>
          <w:lang w:eastAsia="ru-RU"/>
        </w:rPr>
        <w:t xml:space="preserve">разработана для образовательных организаций, реализующих адаптированные </w:t>
      </w:r>
      <w:r w:rsidR="004F4D8B" w:rsidRPr="00555796">
        <w:rPr>
          <w:rFonts w:eastAsia="Times New Roman"/>
          <w:sz w:val="28"/>
          <w:szCs w:val="28"/>
          <w:lang w:eastAsia="ru-RU"/>
        </w:rPr>
        <w:t xml:space="preserve">основные общеобразовательные </w:t>
      </w:r>
      <w:r w:rsidR="00E06027" w:rsidRPr="00555796">
        <w:rPr>
          <w:rFonts w:eastAsia="Times New Roman"/>
          <w:sz w:val="28"/>
          <w:szCs w:val="28"/>
          <w:lang w:eastAsia="ru-RU"/>
        </w:rPr>
        <w:t>программы на</w:t>
      </w:r>
      <w:r w:rsidR="006729E2">
        <w:rPr>
          <w:rFonts w:eastAsia="Times New Roman"/>
          <w:sz w:val="28"/>
          <w:szCs w:val="28"/>
          <w:lang w:eastAsia="ru-RU"/>
        </w:rPr>
        <w:t xml:space="preserve">чального общего образования </w:t>
      </w:r>
      <w:r w:rsidR="00E06027" w:rsidRPr="00555796">
        <w:rPr>
          <w:rFonts w:eastAsia="Times New Roman"/>
          <w:sz w:val="28"/>
          <w:szCs w:val="28"/>
          <w:lang w:eastAsia="ru-RU"/>
        </w:rPr>
        <w:t>обучающихся с НОДА.</w:t>
      </w:r>
    </w:p>
    <w:p w14:paraId="3F52205B" w14:textId="4C0AD2C8" w:rsidR="00E06027" w:rsidRPr="00555796" w:rsidRDefault="00E06027" w:rsidP="006729E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Программа разработана в соответствии с</w:t>
      </w:r>
      <w:r w:rsidR="006729E2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sz w:val="28"/>
          <w:szCs w:val="28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 декабря 2014 г. № 1598, вступил в силу 1 сентября 2016 г.);</w:t>
      </w:r>
      <w:r w:rsidR="006729E2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>Примерной адаптированной основной общеобразовательной программой начального общего образования обучающихся с нарушениями опорно-двигательного аппарата, одобренной решением федерального учебно-методического объединения по общему образованию (протокол от 22 декабря 2015 г. № 4/15).</w:t>
      </w:r>
    </w:p>
    <w:p w14:paraId="4CB02105" w14:textId="77777777" w:rsidR="00930EAC" w:rsidRPr="00555796" w:rsidRDefault="00930EAC" w:rsidP="00555796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Предметом обучения адаптивной физической культуре обучающихся с НОДА на уровне начального общего образования является организация максимально возможной двигательной активности обучающегося с НОДА с общеразвивающей направленностью. В процессе организации деятельности на возможном уровне совершенствуются физические качества и осваиваются определённые двигательные действия, активно развиваются познавательные способности и личностные качества.</w:t>
      </w:r>
    </w:p>
    <w:p w14:paraId="1BEF8E1E" w14:textId="77777777" w:rsidR="00930EAC" w:rsidRPr="00555796" w:rsidRDefault="00930EAC" w:rsidP="00555796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Общие цели и задачи изучения предмета «Адаптивная физическая культура» представлены в Пояснительной записке к комплекту</w:t>
      </w:r>
      <w:r w:rsidR="0090374D">
        <w:rPr>
          <w:rFonts w:eastAsia="Times New Roman"/>
          <w:sz w:val="28"/>
          <w:szCs w:val="28"/>
          <w:lang w:eastAsia="ru-RU"/>
        </w:rPr>
        <w:t>.</w:t>
      </w:r>
    </w:p>
    <w:p w14:paraId="502BCB72" w14:textId="327DB3AE" w:rsidR="00930EAC" w:rsidRPr="00555796" w:rsidRDefault="00930EAC" w:rsidP="00555796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t>Задачи</w:t>
      </w:r>
      <w:r w:rsidR="00B61AD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61ADE" w:rsidRPr="00B61ADE">
        <w:rPr>
          <w:rFonts w:eastAsia="Times New Roman"/>
          <w:sz w:val="28"/>
          <w:szCs w:val="28"/>
          <w:lang w:eastAsia="ru-RU"/>
        </w:rPr>
        <w:t>изучения</w:t>
      </w:r>
      <w:r w:rsidRPr="00555796">
        <w:rPr>
          <w:rFonts w:eastAsia="Times New Roman"/>
          <w:sz w:val="28"/>
          <w:szCs w:val="28"/>
          <w:lang w:eastAsia="ru-RU"/>
        </w:rPr>
        <w:t xml:space="preserve"> предмета «Адаптивная физическая культура», представленные в Пояснительной записке к комплекту на уровне начального общего образования дополняются следующими задачами:</w:t>
      </w:r>
    </w:p>
    <w:p w14:paraId="3B28B73F" w14:textId="77777777" w:rsidR="00930EAC" w:rsidRPr="00555796" w:rsidRDefault="00930EAC" w:rsidP="00555796">
      <w:pPr>
        <w:pStyle w:val="a8"/>
        <w:numPr>
          <w:ilvl w:val="0"/>
          <w:numId w:val="43"/>
        </w:numPr>
        <w:spacing w:after="0" w:line="360" w:lineRule="auto"/>
        <w:ind w:left="0" w:firstLine="78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формирование общих представлений об адаптивной физической культуре, её значении в жизни человека, роли в укреплении здоровья, физическом развитии и физической подготовленности (на уровне начального общего образования);</w:t>
      </w:r>
    </w:p>
    <w:p w14:paraId="240AB5C5" w14:textId="3B9306EA" w:rsidR="00930EAC" w:rsidRDefault="00B61ADE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930EAC" w:rsidRPr="00555796">
        <w:rPr>
          <w:sz w:val="28"/>
          <w:szCs w:val="28"/>
        </w:rPr>
        <w:t xml:space="preserve"> интереса к самостоятельным занятиям адаптивной физической культурой, подобранными учителем и медицинскими специалистами физическими упражнениями, доступным с точки зрения двигательных ограничений подвижным играм, формам активного отдыха и досуга.</w:t>
      </w:r>
    </w:p>
    <w:p w14:paraId="71448309" w14:textId="77777777" w:rsidR="00272541" w:rsidRPr="00272541" w:rsidRDefault="00272541" w:rsidP="0027254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72541">
        <w:rPr>
          <w:b/>
          <w:sz w:val="28"/>
          <w:szCs w:val="28"/>
        </w:rPr>
        <w:t>Принципы и подходы к реализации программы по предмету «Адаптивная физическая культура» представлены в разделе «Общие положения».</w:t>
      </w:r>
    </w:p>
    <w:p w14:paraId="49EBFDCA" w14:textId="77777777" w:rsidR="00930EAC" w:rsidRPr="00555796" w:rsidRDefault="00930EAC" w:rsidP="00785E1E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sz w:val="28"/>
          <w:szCs w:val="28"/>
          <w:lang w:eastAsia="ru-RU"/>
        </w:rPr>
      </w:pPr>
    </w:p>
    <w:p w14:paraId="7D740333" w14:textId="77777777" w:rsidR="00E06027" w:rsidRDefault="00E06027" w:rsidP="00785E1E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t>2.</w:t>
      </w:r>
      <w:r w:rsidR="00930EAC" w:rsidRPr="00555796">
        <w:rPr>
          <w:rFonts w:eastAsia="Times New Roman"/>
          <w:b/>
          <w:sz w:val="28"/>
          <w:szCs w:val="28"/>
          <w:lang w:eastAsia="ru-RU"/>
        </w:rPr>
        <w:t>2</w:t>
      </w:r>
      <w:r w:rsidRPr="00555796"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555796">
        <w:rPr>
          <w:b/>
          <w:sz w:val="28"/>
          <w:szCs w:val="28"/>
        </w:rPr>
        <w:t>Место учебного предмета</w:t>
      </w:r>
      <w:r w:rsidR="00A26FEF">
        <w:rPr>
          <w:b/>
          <w:sz w:val="28"/>
          <w:szCs w:val="28"/>
        </w:rPr>
        <w:t xml:space="preserve"> </w:t>
      </w:r>
      <w:r w:rsidR="00A26FEF">
        <w:rPr>
          <w:sz w:val="28"/>
          <w:szCs w:val="28"/>
        </w:rPr>
        <w:t>«</w:t>
      </w:r>
      <w:r w:rsidR="00A26FEF" w:rsidRPr="00A26FEF">
        <w:rPr>
          <w:b/>
          <w:sz w:val="28"/>
          <w:szCs w:val="28"/>
        </w:rPr>
        <w:t>Адаптивная физическая культура»</w:t>
      </w:r>
      <w:r w:rsidR="00A26FEF">
        <w:rPr>
          <w:sz w:val="28"/>
          <w:szCs w:val="28"/>
        </w:rPr>
        <w:t xml:space="preserve"> </w:t>
      </w:r>
      <w:r w:rsidRPr="00555796">
        <w:rPr>
          <w:b/>
          <w:sz w:val="28"/>
          <w:szCs w:val="28"/>
        </w:rPr>
        <w:t>в учебном плане</w:t>
      </w:r>
    </w:p>
    <w:p w14:paraId="66ABAD0B" w14:textId="77777777" w:rsidR="00785E1E" w:rsidRPr="00555796" w:rsidRDefault="00785E1E" w:rsidP="00785E1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14:paraId="631A6007" w14:textId="77777777" w:rsidR="00E06027" w:rsidRPr="00555796" w:rsidRDefault="00E06027" w:rsidP="00555796">
      <w:pPr>
        <w:spacing w:after="0" w:line="36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На уровне начального общего образования учебная дисциплина «Адаптивная физическая культура» относится к предметной области «Физическая культура». </w:t>
      </w:r>
    </w:p>
    <w:p w14:paraId="05E2CF01" w14:textId="77777777" w:rsidR="00E06027" w:rsidRPr="00555796" w:rsidRDefault="00E06027" w:rsidP="00555796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 Общее число часов, отведенных на изучение учебного предмета «Адаптивная физическая культура» на уровне начального общего образования, составляет 405 часов за четыре учебных года (вариант </w:t>
      </w:r>
      <w:r w:rsidR="005912FD" w:rsidRPr="00555796">
        <w:rPr>
          <w:sz w:val="28"/>
          <w:szCs w:val="28"/>
        </w:rPr>
        <w:t>6</w:t>
      </w:r>
      <w:r w:rsidRPr="00555796">
        <w:rPr>
          <w:sz w:val="28"/>
          <w:szCs w:val="28"/>
        </w:rPr>
        <w:t xml:space="preserve">.1 АООП НОО </w:t>
      </w:r>
      <w:r w:rsidR="005912FD" w:rsidRPr="00555796">
        <w:rPr>
          <w:sz w:val="28"/>
          <w:szCs w:val="28"/>
        </w:rPr>
        <w:t>НОДА</w:t>
      </w:r>
      <w:r w:rsidRPr="00555796">
        <w:rPr>
          <w:sz w:val="28"/>
          <w:szCs w:val="28"/>
        </w:rPr>
        <w:t>, три часа в неделю в каждом классе: 1 класс - 99 часов, 2 класс - 102 часа, 3 класс - 102 часа, 4 класс - 102 часа); и 504 часа в случае пролонгации периода обучения в начальной школе на 1 год (вариант</w:t>
      </w:r>
      <w:r w:rsidR="005912FD" w:rsidRPr="00555796">
        <w:rPr>
          <w:sz w:val="28"/>
          <w:szCs w:val="28"/>
        </w:rPr>
        <w:t>ы</w:t>
      </w:r>
      <w:r w:rsidRPr="00555796">
        <w:rPr>
          <w:sz w:val="28"/>
          <w:szCs w:val="28"/>
        </w:rPr>
        <w:t xml:space="preserve"> </w:t>
      </w:r>
      <w:r w:rsidR="005912FD" w:rsidRPr="00555796">
        <w:rPr>
          <w:sz w:val="28"/>
          <w:szCs w:val="28"/>
        </w:rPr>
        <w:t>6</w:t>
      </w:r>
      <w:r w:rsidRPr="00555796">
        <w:rPr>
          <w:sz w:val="28"/>
          <w:szCs w:val="28"/>
        </w:rPr>
        <w:t xml:space="preserve">.2 </w:t>
      </w:r>
      <w:r w:rsidR="005912FD" w:rsidRPr="00555796">
        <w:rPr>
          <w:sz w:val="28"/>
          <w:szCs w:val="28"/>
        </w:rPr>
        <w:t xml:space="preserve">-6.4 </w:t>
      </w:r>
      <w:r w:rsidRPr="00555796">
        <w:rPr>
          <w:sz w:val="28"/>
          <w:szCs w:val="28"/>
        </w:rPr>
        <w:t xml:space="preserve">АООП НОО </w:t>
      </w:r>
      <w:r w:rsidR="005912FD" w:rsidRPr="00555796">
        <w:rPr>
          <w:sz w:val="28"/>
          <w:szCs w:val="28"/>
        </w:rPr>
        <w:t>НОДА</w:t>
      </w:r>
      <w:r w:rsidRPr="00555796">
        <w:rPr>
          <w:sz w:val="28"/>
          <w:szCs w:val="28"/>
        </w:rPr>
        <w:t>, три часа в неделю в каждом классе: 1 класс - 99 часов, 1 дополнительный класс – 99 часов, 2 класс - 102 часа, 3 класс - 102 часа, 4 класс - 102 часа).</w:t>
      </w:r>
    </w:p>
    <w:p w14:paraId="692C0066" w14:textId="516C4D80" w:rsidR="005912FD" w:rsidRDefault="005912FD" w:rsidP="00555796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В расписании дополнительно (помимо 3 обязательных уроков АФК в неделю) </w:t>
      </w:r>
      <w:r w:rsidR="002752C1">
        <w:rPr>
          <w:sz w:val="28"/>
          <w:szCs w:val="28"/>
        </w:rPr>
        <w:t>могут</w:t>
      </w:r>
      <w:r w:rsidRPr="00555796">
        <w:rPr>
          <w:sz w:val="28"/>
          <w:szCs w:val="28"/>
        </w:rPr>
        <w:t xml:space="preserve"> быть предусмотрены занятия, обеспечивающие ежедневную организацию динамических и/или релаксационных пауз между уроками</w:t>
      </w:r>
      <w:r w:rsidR="002752C1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</w:t>
      </w:r>
      <w:r w:rsidR="002752C1">
        <w:rPr>
          <w:sz w:val="28"/>
          <w:szCs w:val="28"/>
        </w:rPr>
        <w:t xml:space="preserve">а также занятия реабилитационной (абилитационной) направленности </w:t>
      </w:r>
      <w:r w:rsidRPr="00555796">
        <w:rPr>
          <w:sz w:val="28"/>
          <w:szCs w:val="28"/>
        </w:rPr>
        <w:t>за счет часов внеурочной де</w:t>
      </w:r>
      <w:r w:rsidR="002752C1">
        <w:rPr>
          <w:sz w:val="28"/>
          <w:szCs w:val="28"/>
        </w:rPr>
        <w:t>ятельности, в том числе индивидуальные</w:t>
      </w:r>
      <w:r w:rsidRPr="00555796">
        <w:rPr>
          <w:sz w:val="28"/>
          <w:szCs w:val="28"/>
        </w:rPr>
        <w:t xml:space="preserve">. Количество часов на каждого обучающегося с НОДА определяется школьным психолого-медико-педагогическим консилиумом </w:t>
      </w:r>
      <w:r w:rsidR="00E247F9">
        <w:rPr>
          <w:sz w:val="28"/>
          <w:szCs w:val="28"/>
        </w:rPr>
        <w:t xml:space="preserve"> с учетом медицинских рекомендаций </w:t>
      </w:r>
      <w:r w:rsidRPr="00555796">
        <w:rPr>
          <w:sz w:val="28"/>
          <w:szCs w:val="28"/>
        </w:rPr>
        <w:t>в зависимости от тяжести двигательного нарушения.</w:t>
      </w:r>
    </w:p>
    <w:p w14:paraId="58183B3F" w14:textId="77777777" w:rsidR="00785E1E" w:rsidRPr="00555796" w:rsidRDefault="00785E1E" w:rsidP="00555796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34A5B2D5" w14:textId="77777777" w:rsidR="000D71F7" w:rsidRDefault="00E06027" w:rsidP="00785E1E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555796">
        <w:rPr>
          <w:b/>
          <w:sz w:val="28"/>
          <w:szCs w:val="28"/>
        </w:rPr>
        <w:t>2.3. Планируемые результаты освоения программы</w:t>
      </w:r>
    </w:p>
    <w:p w14:paraId="53CA7224" w14:textId="77777777" w:rsidR="00785E1E" w:rsidRPr="00555796" w:rsidRDefault="00785E1E" w:rsidP="0055579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14:paraId="1889A3FA" w14:textId="77777777" w:rsidR="00B462EF" w:rsidRPr="00555796" w:rsidRDefault="00B462EF" w:rsidP="00555796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В соответствии с требованиями к результатам освоения адаптированной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</w:t>
      </w:r>
      <w:r w:rsidR="00BD5DC3" w:rsidRPr="00555796">
        <w:rPr>
          <w:rFonts w:eastAsia="Times New Roman"/>
          <w:sz w:val="28"/>
          <w:szCs w:val="28"/>
          <w:lang w:eastAsia="ru-RU"/>
        </w:rPr>
        <w:t xml:space="preserve"> обучающихся с ограниченными возможностями здоровья</w:t>
      </w:r>
      <w:r w:rsidRPr="00555796">
        <w:rPr>
          <w:rFonts w:eastAsia="Times New Roman"/>
          <w:sz w:val="28"/>
          <w:szCs w:val="28"/>
          <w:lang w:eastAsia="ru-RU"/>
        </w:rPr>
        <w:t xml:space="preserve"> данная программа направлена на достижение </w:t>
      </w:r>
      <w:r w:rsidR="00BD5DC3" w:rsidRPr="00555796">
        <w:rPr>
          <w:rFonts w:eastAsia="Times New Roman"/>
          <w:sz w:val="28"/>
          <w:szCs w:val="28"/>
          <w:lang w:eastAsia="ru-RU"/>
        </w:rPr>
        <w:t>об</w:t>
      </w:r>
      <w:r w:rsidRPr="00555796">
        <w:rPr>
          <w:rFonts w:eastAsia="Times New Roman"/>
          <w:sz w:val="28"/>
          <w:szCs w:val="28"/>
          <w:lang w:eastAsia="ru-RU"/>
        </w:rPr>
        <w:t>уча</w:t>
      </w:r>
      <w:r w:rsidR="00BD5DC3" w:rsidRPr="00555796">
        <w:rPr>
          <w:rFonts w:eastAsia="Times New Roman"/>
          <w:sz w:val="28"/>
          <w:szCs w:val="28"/>
          <w:lang w:eastAsia="ru-RU"/>
        </w:rPr>
        <w:t>ю</w:t>
      </w:r>
      <w:r w:rsidRPr="00555796">
        <w:rPr>
          <w:rFonts w:eastAsia="Times New Roman"/>
          <w:sz w:val="28"/>
          <w:szCs w:val="28"/>
          <w:lang w:eastAsia="ru-RU"/>
        </w:rPr>
        <w:t>щимися</w:t>
      </w:r>
      <w:r w:rsidR="00BD5DC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 xml:space="preserve"> личностных, метапредметных</w:t>
      </w:r>
      <w:r w:rsidR="00BD5DC3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AF50CB" w:rsidRPr="00555796">
        <w:rPr>
          <w:rFonts w:eastAsia="Times New Roman"/>
          <w:sz w:val="28"/>
          <w:szCs w:val="28"/>
          <w:lang w:eastAsia="ru-RU"/>
        </w:rPr>
        <w:t xml:space="preserve">(для вариантов АООП 6.1 и 6.2) </w:t>
      </w:r>
      <w:r w:rsidRPr="00555796">
        <w:rPr>
          <w:rFonts w:eastAsia="Times New Roman"/>
          <w:sz w:val="28"/>
          <w:szCs w:val="28"/>
          <w:lang w:eastAsia="ru-RU"/>
        </w:rPr>
        <w:t xml:space="preserve">и предметных результатов по </w:t>
      </w:r>
      <w:r w:rsidR="00BD5DC3" w:rsidRPr="00555796">
        <w:rPr>
          <w:rFonts w:eastAsia="Times New Roman"/>
          <w:sz w:val="28"/>
          <w:szCs w:val="28"/>
          <w:lang w:eastAsia="ru-RU"/>
        </w:rPr>
        <w:t>адаптивной физической культуре.</w:t>
      </w:r>
    </w:p>
    <w:p w14:paraId="73645993" w14:textId="77777777" w:rsidR="00244407" w:rsidRPr="00555796" w:rsidRDefault="00BD5DC3" w:rsidP="00555796">
      <w:pPr>
        <w:spacing w:after="0" w:line="360" w:lineRule="auto"/>
        <w:ind w:firstLine="426"/>
        <w:jc w:val="both"/>
        <w:outlineLvl w:val="0"/>
        <w:rPr>
          <w:rFonts w:eastAsia="Times New Roman"/>
          <w:b/>
          <w:i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Личностные результаты</w:t>
      </w:r>
      <w:r w:rsidR="00AF50CB" w:rsidRPr="00555796">
        <w:rPr>
          <w:rFonts w:eastAsia="Times New Roman"/>
          <w:b/>
          <w:i/>
          <w:sz w:val="28"/>
          <w:szCs w:val="28"/>
          <w:lang w:eastAsia="ru-RU"/>
        </w:rPr>
        <w:t xml:space="preserve"> </w:t>
      </w:r>
    </w:p>
    <w:p w14:paraId="6BCD5F99" w14:textId="77777777" w:rsidR="00BD5DC3" w:rsidRPr="00555796" w:rsidRDefault="00AF50C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варианты АООП 6.1 и 6.2</w:t>
      </w:r>
      <w:r w:rsidR="00244407" w:rsidRPr="00555796">
        <w:rPr>
          <w:rFonts w:eastAsia="Times New Roman"/>
          <w:b/>
          <w:i/>
          <w:sz w:val="28"/>
          <w:szCs w:val="28"/>
          <w:lang w:eastAsia="ru-RU"/>
        </w:rPr>
        <w:t>:</w:t>
      </w:r>
      <w:r w:rsidR="00BD5DC3" w:rsidRPr="00555796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B82B98" w:rsidRPr="00555796">
        <w:rPr>
          <w:rFonts w:eastAsia="Times New Roman"/>
          <w:sz w:val="28"/>
          <w:szCs w:val="28"/>
          <w:lang w:eastAsia="ru-RU"/>
        </w:rPr>
        <w:t>Личностные результаты</w:t>
      </w:r>
      <w:r w:rsidR="00B82B98" w:rsidRPr="00555796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BD5DC3" w:rsidRPr="00555796">
        <w:rPr>
          <w:rFonts w:eastAsia="Times New Roman"/>
          <w:sz w:val="28"/>
          <w:szCs w:val="28"/>
          <w:lang w:eastAsia="ru-RU"/>
        </w:rPr>
        <w:t>включают готовность и способность обучающихся с НОДА к саморазвитию, сформированность мотивации к обучению и познанию, ценностно-смысловые установки и отражают:</w:t>
      </w:r>
    </w:p>
    <w:p w14:paraId="40D972E2" w14:textId="77777777" w:rsidR="00A74DDF" w:rsidRPr="00555796" w:rsidRDefault="00A74DDF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формирование чувства гордости за свою Родину, за спортивные достижения российских спортсменов</w:t>
      </w:r>
      <w:r w:rsidR="004B4638" w:rsidRPr="00555796">
        <w:rPr>
          <w:rFonts w:eastAsia="Times New Roman"/>
          <w:sz w:val="28"/>
          <w:szCs w:val="28"/>
          <w:lang w:eastAsia="ru-RU"/>
        </w:rPr>
        <w:t xml:space="preserve"> на международных соревнованиях и </w:t>
      </w:r>
      <w:r w:rsidR="007223AD">
        <w:rPr>
          <w:rFonts w:eastAsia="Times New Roman"/>
          <w:sz w:val="28"/>
          <w:szCs w:val="28"/>
          <w:lang w:eastAsia="ru-RU"/>
        </w:rPr>
        <w:t>олимпиадах, в том числе на Пара</w:t>
      </w:r>
      <w:r w:rsidR="004B4638" w:rsidRPr="00555796">
        <w:rPr>
          <w:rFonts w:eastAsia="Times New Roman"/>
          <w:sz w:val="28"/>
          <w:szCs w:val="28"/>
          <w:lang w:eastAsia="ru-RU"/>
        </w:rPr>
        <w:t>лимпиаде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14:paraId="71191D24" w14:textId="77777777" w:rsidR="00A74DDF" w:rsidRPr="00555796" w:rsidRDefault="00A74DDF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формирование уважительного отношения к спортивным достижениям спортсменов других стран;</w:t>
      </w:r>
    </w:p>
    <w:p w14:paraId="6B7FF47F" w14:textId="6EA6F6C0" w:rsidR="00A74DDF" w:rsidRPr="00555796" w:rsidRDefault="00230678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формирование</w:t>
      </w:r>
      <w:r w:rsidR="00A74DDF" w:rsidRPr="00555796">
        <w:rPr>
          <w:rFonts w:eastAsia="Times New Roman"/>
          <w:sz w:val="28"/>
          <w:szCs w:val="28"/>
          <w:lang w:eastAsia="ru-RU"/>
        </w:rPr>
        <w:t xml:space="preserve"> мотивов учебной деятельности, направленной на получение новых знаний о занятиях физической культурой, необходимых для укрепления здоровья, физического развития;</w:t>
      </w:r>
    </w:p>
    <w:p w14:paraId="26D3A73F" w14:textId="03F4281C" w:rsidR="00A74DDF" w:rsidRPr="00555796" w:rsidRDefault="00230678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эстетическое развитие</w:t>
      </w:r>
      <w:r w:rsidR="00A74DDF" w:rsidRPr="00555796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воспитание</w:t>
      </w:r>
      <w:r w:rsidR="00A74DDF" w:rsidRPr="00555796">
        <w:rPr>
          <w:rFonts w:eastAsia="Times New Roman"/>
          <w:sz w:val="28"/>
          <w:szCs w:val="28"/>
          <w:lang w:eastAsia="ru-RU"/>
        </w:rPr>
        <w:t xml:space="preserve"> д</w:t>
      </w:r>
      <w:r>
        <w:rPr>
          <w:rFonts w:eastAsia="Times New Roman"/>
          <w:sz w:val="28"/>
          <w:szCs w:val="28"/>
          <w:lang w:eastAsia="ru-RU"/>
        </w:rPr>
        <w:t>оброжелательности и эмоционально</w:t>
      </w:r>
      <w:r w:rsidR="00A74DDF" w:rsidRPr="00555796">
        <w:rPr>
          <w:rFonts w:eastAsia="Times New Roman"/>
          <w:sz w:val="28"/>
          <w:szCs w:val="28"/>
          <w:lang w:eastAsia="ru-RU"/>
        </w:rPr>
        <w:t>й отзывчивости,</w:t>
      </w:r>
      <w:r>
        <w:rPr>
          <w:rFonts w:eastAsia="Times New Roman"/>
          <w:sz w:val="28"/>
          <w:szCs w:val="28"/>
          <w:lang w:eastAsia="ru-RU"/>
        </w:rPr>
        <w:t xml:space="preserve"> нравственных качеств</w:t>
      </w:r>
      <w:r w:rsidR="00A74DDF" w:rsidRPr="00555796">
        <w:rPr>
          <w:rFonts w:eastAsia="Times New Roman"/>
          <w:sz w:val="28"/>
          <w:szCs w:val="28"/>
          <w:lang w:eastAsia="ru-RU"/>
        </w:rPr>
        <w:t xml:space="preserve"> понимания чувств других людей и сопереживания им</w:t>
      </w:r>
      <w:r w:rsidR="004B4638" w:rsidRPr="00555796">
        <w:rPr>
          <w:rFonts w:eastAsia="Times New Roman"/>
          <w:sz w:val="28"/>
          <w:szCs w:val="28"/>
          <w:lang w:eastAsia="ru-RU"/>
        </w:rPr>
        <w:t xml:space="preserve">: </w:t>
      </w:r>
      <w:r w:rsidR="004B4638" w:rsidRPr="00555796">
        <w:rPr>
          <w:rFonts w:eastAsia="Times New Roman"/>
          <w:sz w:val="28"/>
          <w:szCs w:val="28"/>
        </w:rPr>
        <w:t xml:space="preserve">разделение радости достижения </w:t>
      </w:r>
      <w:r w:rsidR="00E81D03" w:rsidRPr="00555796">
        <w:rPr>
          <w:rFonts w:eastAsia="Times New Roman"/>
          <w:sz w:val="28"/>
          <w:szCs w:val="28"/>
        </w:rPr>
        <w:t>спортивных результатов с одноклассниками</w:t>
      </w:r>
      <w:r w:rsidR="004B4638" w:rsidRPr="00555796">
        <w:rPr>
          <w:rFonts w:eastAsia="Times New Roman"/>
          <w:sz w:val="28"/>
          <w:szCs w:val="28"/>
        </w:rPr>
        <w:t xml:space="preserve">, проявление </w:t>
      </w:r>
      <w:r w:rsidR="00E81D03" w:rsidRPr="00555796">
        <w:rPr>
          <w:rFonts w:eastAsia="Times New Roman"/>
          <w:sz w:val="28"/>
          <w:szCs w:val="28"/>
        </w:rPr>
        <w:t xml:space="preserve">эмпатии </w:t>
      </w:r>
      <w:r w:rsidR="004B4638" w:rsidRPr="00555796">
        <w:rPr>
          <w:rFonts w:eastAsia="Times New Roman"/>
          <w:sz w:val="28"/>
          <w:szCs w:val="28"/>
        </w:rPr>
        <w:t>и взаимопомощи в командных спортивных играх, в соревновательной деятельности, на занятиях адаптивной физической культурой</w:t>
      </w:r>
      <w:r w:rsidR="00A74DDF" w:rsidRPr="00555796">
        <w:rPr>
          <w:rFonts w:eastAsia="Times New Roman"/>
          <w:sz w:val="28"/>
          <w:szCs w:val="28"/>
          <w:lang w:eastAsia="ru-RU"/>
        </w:rPr>
        <w:t xml:space="preserve">; </w:t>
      </w:r>
    </w:p>
    <w:p w14:paraId="20C3E026" w14:textId="77777777" w:rsidR="00A74DDF" w:rsidRPr="00555796" w:rsidRDefault="00A74DDF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 развитие навыков сотрудничества со взрослыми и сверстниками, представлений о социальных нормах и правилах межличностных отношений в коллективе, спортивной команде, умения не создавать конфликтов и находить выходы из спорных ситуаций при выполнении физических упражнений, занятиях спортом;</w:t>
      </w:r>
    </w:p>
    <w:p w14:paraId="157AD77E" w14:textId="77777777" w:rsidR="00A74DDF" w:rsidRPr="00555796" w:rsidRDefault="00A74DDF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понимание значения физической культуры в жизни человека и общества;</w:t>
      </w:r>
    </w:p>
    <w:p w14:paraId="24A9AD67" w14:textId="77777777" w:rsidR="004B4638" w:rsidRPr="00555796" w:rsidRDefault="004B4638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формирование адекватных представлений о собственных физических возможностях и ограничениях;</w:t>
      </w:r>
    </w:p>
    <w:p w14:paraId="1C6E1DD7" w14:textId="77777777" w:rsidR="00A74DDF" w:rsidRPr="00555796" w:rsidRDefault="00A74DDF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занятиям физической культурой и спортом.</w:t>
      </w:r>
    </w:p>
    <w:p w14:paraId="477B7747" w14:textId="77777777" w:rsidR="004B4638" w:rsidRPr="00555796" w:rsidRDefault="00A74DDF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понимание необходимости соблюдения правил безопасности при занятиях адаптивной физической культурой и спортом.</w:t>
      </w:r>
    </w:p>
    <w:p w14:paraId="669BC525" w14:textId="77777777" w:rsidR="002E04D7" w:rsidRPr="00555796" w:rsidRDefault="00244407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вариант 6.3</w:t>
      </w:r>
      <w:r w:rsidR="002E04D7" w:rsidRPr="00555796">
        <w:rPr>
          <w:rFonts w:eastAsia="Times New Roman"/>
          <w:b/>
          <w:i/>
          <w:sz w:val="28"/>
          <w:szCs w:val="28"/>
          <w:lang w:eastAsia="ru-RU"/>
        </w:rPr>
        <w:t>:</w:t>
      </w:r>
      <w:r w:rsidR="002E04D7" w:rsidRPr="00555796">
        <w:rPr>
          <w:sz w:val="28"/>
          <w:szCs w:val="28"/>
        </w:rPr>
        <w:t xml:space="preserve"> </w:t>
      </w:r>
      <w:r w:rsidR="00B82B98" w:rsidRPr="00555796">
        <w:rPr>
          <w:sz w:val="28"/>
          <w:szCs w:val="28"/>
        </w:rPr>
        <w:t>С</w:t>
      </w:r>
      <w:r w:rsidR="002E04D7" w:rsidRPr="00555796">
        <w:rPr>
          <w:sz w:val="28"/>
          <w:szCs w:val="28"/>
        </w:rPr>
        <w:t xml:space="preserve"> учетом индивидуальных возможностей и особых образовательных потребностей включают индивидуально-личностные качества, специальные требовани</w:t>
      </w:r>
      <w:r w:rsidR="00E81D03" w:rsidRPr="00555796">
        <w:rPr>
          <w:sz w:val="28"/>
          <w:szCs w:val="28"/>
        </w:rPr>
        <w:t>я</w:t>
      </w:r>
      <w:r w:rsidR="002E04D7" w:rsidRPr="00555796">
        <w:rPr>
          <w:sz w:val="28"/>
          <w:szCs w:val="28"/>
        </w:rPr>
        <w:t xml:space="preserve"> к развитию жизненной и социальной компетенции и ценностные установки и должны отражать:</w:t>
      </w:r>
    </w:p>
    <w:p w14:paraId="00E6FAEE" w14:textId="77777777" w:rsidR="001E55F4" w:rsidRPr="00555796" w:rsidRDefault="002E04D7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развитие мотивации к занятиям адаптивной физической культурой и спортом;</w:t>
      </w:r>
    </w:p>
    <w:p w14:paraId="383531D0" w14:textId="77777777" w:rsidR="001E55F4" w:rsidRPr="00555796" w:rsidRDefault="002E04D7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развитие адекватных представлений о насущно необходимом жизнеобеспечении (</w:t>
      </w:r>
      <w:r w:rsidR="008920BE" w:rsidRPr="00555796">
        <w:rPr>
          <w:rFonts w:eastAsia="Times New Roman"/>
          <w:sz w:val="28"/>
          <w:szCs w:val="28"/>
          <w:lang w:eastAsia="ru-RU"/>
        </w:rPr>
        <w:t xml:space="preserve">необходимость </w:t>
      </w:r>
      <w:r w:rsidRPr="00555796">
        <w:rPr>
          <w:rFonts w:eastAsia="Times New Roman"/>
          <w:sz w:val="28"/>
          <w:szCs w:val="28"/>
          <w:lang w:eastAsia="ru-RU"/>
        </w:rPr>
        <w:t>пользоваться индивидуальными техническими средствами реабилитации для осуществления действий для передвижения и самообслуживания</w:t>
      </w:r>
      <w:r w:rsidR="001E55F4" w:rsidRPr="00555796">
        <w:rPr>
          <w:rFonts w:eastAsia="Times New Roman"/>
          <w:sz w:val="28"/>
          <w:szCs w:val="28"/>
          <w:lang w:eastAsia="ru-RU"/>
        </w:rPr>
        <w:t xml:space="preserve"> и др.</w:t>
      </w:r>
      <w:r w:rsidRPr="00555796">
        <w:rPr>
          <w:rFonts w:eastAsia="Times New Roman"/>
          <w:sz w:val="28"/>
          <w:szCs w:val="28"/>
          <w:lang w:eastAsia="ru-RU"/>
        </w:rPr>
        <w:t xml:space="preserve"> );</w:t>
      </w:r>
    </w:p>
    <w:p w14:paraId="6BC4B8A0" w14:textId="77777777" w:rsidR="001E55F4" w:rsidRPr="00555796" w:rsidRDefault="002E04D7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владение элементарными навыками коммуникации и принятыми ритуалами социального взаимодействия</w:t>
      </w:r>
      <w:r w:rsidR="001E55F4" w:rsidRPr="00555796">
        <w:rPr>
          <w:rFonts w:eastAsia="Times New Roman"/>
          <w:sz w:val="28"/>
          <w:szCs w:val="28"/>
          <w:lang w:eastAsia="ru-RU"/>
        </w:rPr>
        <w:t xml:space="preserve"> в процессе занятий адаптивной физической культурой и спортом, во время спортивных соревнований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14:paraId="74EBC30A" w14:textId="77777777" w:rsidR="001E55F4" w:rsidRPr="00555796" w:rsidRDefault="002E04D7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развитие положительных свойств и качеств личности</w:t>
      </w:r>
      <w:r w:rsidR="001E55F4" w:rsidRPr="00555796">
        <w:rPr>
          <w:rFonts w:eastAsia="Times New Roman"/>
          <w:sz w:val="28"/>
          <w:szCs w:val="28"/>
          <w:lang w:eastAsia="ru-RU"/>
        </w:rPr>
        <w:t xml:space="preserve"> (</w:t>
      </w:r>
      <w:r w:rsidR="00A23383" w:rsidRPr="00555796">
        <w:rPr>
          <w:rFonts w:eastAsia="Times New Roman"/>
          <w:sz w:val="28"/>
          <w:szCs w:val="28"/>
          <w:lang w:eastAsia="ru-RU"/>
        </w:rPr>
        <w:t xml:space="preserve">доброжелательности, </w:t>
      </w:r>
      <w:r w:rsidR="001E55F4" w:rsidRPr="00555796">
        <w:rPr>
          <w:sz w:val="28"/>
          <w:szCs w:val="28"/>
        </w:rPr>
        <w:t>умени</w:t>
      </w:r>
      <w:r w:rsidR="00A23383" w:rsidRPr="00555796">
        <w:rPr>
          <w:sz w:val="28"/>
          <w:szCs w:val="28"/>
        </w:rPr>
        <w:t>я</w:t>
      </w:r>
      <w:r w:rsidR="001E55F4" w:rsidRPr="00555796">
        <w:rPr>
          <w:sz w:val="28"/>
          <w:szCs w:val="28"/>
        </w:rPr>
        <w:t xml:space="preserve"> проявить сочувствие при чужих затруднениях и спортивных неудачах</w:t>
      </w:r>
      <w:r w:rsidR="00A23383" w:rsidRPr="00555796">
        <w:rPr>
          <w:sz w:val="28"/>
          <w:szCs w:val="28"/>
        </w:rPr>
        <w:t>);</w:t>
      </w:r>
    </w:p>
    <w:p w14:paraId="13A64CA6" w14:textId="77777777" w:rsidR="00E81D03" w:rsidRPr="00555796" w:rsidRDefault="002E04D7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готовность к вхождению обучающегося в социальную среду.</w:t>
      </w:r>
    </w:p>
    <w:p w14:paraId="6DD73313" w14:textId="77777777" w:rsidR="002E04D7" w:rsidRPr="00555796" w:rsidRDefault="00244407" w:rsidP="00555796">
      <w:pPr>
        <w:spacing w:after="0" w:line="360" w:lineRule="auto"/>
        <w:ind w:firstLine="426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вариант 6.4</w:t>
      </w:r>
      <w:r w:rsidR="00A23383" w:rsidRPr="00555796">
        <w:rPr>
          <w:rFonts w:eastAsia="Times New Roman"/>
          <w:b/>
          <w:i/>
          <w:sz w:val="28"/>
          <w:szCs w:val="28"/>
          <w:lang w:eastAsia="ru-RU"/>
        </w:rPr>
        <w:t xml:space="preserve">: </w:t>
      </w:r>
      <w:r w:rsidR="002E04D7" w:rsidRPr="00555796">
        <w:rPr>
          <w:sz w:val="28"/>
          <w:szCs w:val="28"/>
        </w:rPr>
        <w:t xml:space="preserve">Возможные личностные результаты освоения АООП обучающимися </w:t>
      </w:r>
      <w:r w:rsidR="00A23383" w:rsidRPr="00555796">
        <w:rPr>
          <w:sz w:val="28"/>
          <w:szCs w:val="28"/>
        </w:rPr>
        <w:t>с НОДА с умственной отсталостью, тяжелыми множественными нарушениями развития</w:t>
      </w:r>
      <w:r w:rsidR="002E04D7" w:rsidRPr="00555796">
        <w:rPr>
          <w:sz w:val="28"/>
          <w:szCs w:val="28"/>
        </w:rPr>
        <w:t xml:space="preserve"> заносятся в СИПР с учетом их индивидуальных возможностей и особых образовательных потребностей и могут включать:</w:t>
      </w:r>
    </w:p>
    <w:p w14:paraId="73CF57A3" w14:textId="77777777" w:rsidR="002E04D7" w:rsidRPr="00555796" w:rsidRDefault="002E04D7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социально-эмоциональное участие </w:t>
      </w:r>
      <w:r w:rsidR="00A23383" w:rsidRPr="00555796">
        <w:rPr>
          <w:rFonts w:eastAsia="Times New Roman"/>
          <w:sz w:val="28"/>
          <w:szCs w:val="28"/>
          <w:lang w:eastAsia="ru-RU"/>
        </w:rPr>
        <w:t>в</w:t>
      </w:r>
      <w:r w:rsidRPr="00555796">
        <w:rPr>
          <w:rFonts w:eastAsia="Times New Roman"/>
          <w:sz w:val="28"/>
          <w:szCs w:val="28"/>
          <w:lang w:eastAsia="ru-RU"/>
        </w:rPr>
        <w:t xml:space="preserve"> общени</w:t>
      </w:r>
      <w:r w:rsidR="00A23383" w:rsidRPr="00555796">
        <w:rPr>
          <w:rFonts w:eastAsia="Times New Roman"/>
          <w:sz w:val="28"/>
          <w:szCs w:val="28"/>
          <w:lang w:eastAsia="ru-RU"/>
        </w:rPr>
        <w:t>и</w:t>
      </w:r>
      <w:r w:rsidRPr="00555796">
        <w:rPr>
          <w:rFonts w:eastAsia="Times New Roman"/>
          <w:sz w:val="28"/>
          <w:szCs w:val="28"/>
          <w:lang w:eastAsia="ru-RU"/>
        </w:rPr>
        <w:t xml:space="preserve"> и совместной деятельности</w:t>
      </w:r>
      <w:r w:rsidR="00A23383" w:rsidRPr="00555796">
        <w:rPr>
          <w:rFonts w:eastAsia="Times New Roman"/>
          <w:sz w:val="28"/>
          <w:szCs w:val="28"/>
          <w:lang w:eastAsia="ru-RU"/>
        </w:rPr>
        <w:t xml:space="preserve"> в процессе занятий адаптивной физической культурой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14:paraId="7461EC3E" w14:textId="77777777" w:rsidR="002E04D7" w:rsidRPr="00555796" w:rsidRDefault="002E04D7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умение пользоваться индивидуальными </w:t>
      </w:r>
      <w:r w:rsidR="00A23383" w:rsidRPr="00555796">
        <w:rPr>
          <w:rFonts w:eastAsia="Times New Roman"/>
          <w:sz w:val="28"/>
          <w:szCs w:val="28"/>
          <w:lang w:eastAsia="ru-RU"/>
        </w:rPr>
        <w:t>техническими средствами реабилитации для передвижения и самообслуживания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14:paraId="6BB0F33E" w14:textId="77777777" w:rsidR="002E04D7" w:rsidRPr="00555796" w:rsidRDefault="00B5166F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умение сообщать о нездоровье;</w:t>
      </w:r>
    </w:p>
    <w:p w14:paraId="7E7080F0" w14:textId="77777777" w:rsidR="002E04D7" w:rsidRPr="00555796" w:rsidRDefault="002E04D7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овладение правилами поведения</w:t>
      </w:r>
      <w:r w:rsidR="00B5166F" w:rsidRPr="00555796">
        <w:rPr>
          <w:rFonts w:eastAsia="Times New Roman"/>
          <w:sz w:val="28"/>
          <w:szCs w:val="28"/>
          <w:lang w:eastAsia="ru-RU"/>
        </w:rPr>
        <w:t xml:space="preserve"> на уроках АФК, выполнение команд учителя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14:paraId="3D0F7B49" w14:textId="77777777" w:rsidR="00244407" w:rsidRPr="00555796" w:rsidRDefault="002E04D7" w:rsidP="00555796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наличие интереса к </w:t>
      </w:r>
      <w:r w:rsidR="00B5166F" w:rsidRPr="00555796">
        <w:rPr>
          <w:rFonts w:eastAsia="Times New Roman"/>
          <w:sz w:val="28"/>
          <w:szCs w:val="28"/>
          <w:lang w:eastAsia="ru-RU"/>
        </w:rPr>
        <w:t>занятиям адаптивной физической культурой</w:t>
      </w:r>
      <w:r w:rsidRPr="00555796">
        <w:rPr>
          <w:rFonts w:eastAsia="Times New Roman"/>
          <w:sz w:val="28"/>
          <w:szCs w:val="28"/>
          <w:lang w:eastAsia="ru-RU"/>
        </w:rPr>
        <w:t>.</w:t>
      </w:r>
    </w:p>
    <w:p w14:paraId="15F9825A" w14:textId="77777777" w:rsidR="00BD5DC3" w:rsidRPr="00555796" w:rsidRDefault="00BD5DC3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Метапредметные результаты</w:t>
      </w:r>
      <w:r w:rsidR="00AF50CB" w:rsidRPr="00555796">
        <w:rPr>
          <w:rFonts w:eastAsia="Times New Roman"/>
          <w:b/>
          <w:i/>
          <w:sz w:val="28"/>
          <w:szCs w:val="28"/>
          <w:lang w:eastAsia="ru-RU"/>
        </w:rPr>
        <w:t xml:space="preserve"> (варианты АООП 6.1 и 6.2)</w:t>
      </w:r>
      <w:r w:rsidRPr="00555796">
        <w:rPr>
          <w:rFonts w:eastAsia="Times New Roman"/>
          <w:sz w:val="28"/>
          <w:szCs w:val="28"/>
          <w:lang w:eastAsia="ru-RU"/>
        </w:rPr>
        <w:t xml:space="preserve"> включают освоенные обучающимися с НОДА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учиться, межпредметные понятия и отражают:</w:t>
      </w:r>
    </w:p>
    <w:p w14:paraId="200A8094" w14:textId="4CB15BF2" w:rsidR="00BD5DC3" w:rsidRPr="00555796" w:rsidRDefault="00BD5DC3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— овла</w:t>
      </w:r>
      <w:r w:rsidR="00230678">
        <w:rPr>
          <w:rFonts w:eastAsia="Times New Roman"/>
          <w:sz w:val="28"/>
          <w:szCs w:val="28"/>
          <w:lang w:eastAsia="ru-RU"/>
        </w:rPr>
        <w:t>дение способностью принимать и достигать</w:t>
      </w:r>
      <w:r w:rsidRPr="00555796">
        <w:rPr>
          <w:rFonts w:eastAsia="Times New Roman"/>
          <w:sz w:val="28"/>
          <w:szCs w:val="28"/>
          <w:lang w:eastAsia="ru-RU"/>
        </w:rPr>
        <w:t xml:space="preserve"> цели и задачи учебной деятельности, </w:t>
      </w:r>
      <w:r w:rsidR="005F629B">
        <w:rPr>
          <w:rFonts w:eastAsia="Times New Roman"/>
          <w:sz w:val="28"/>
          <w:szCs w:val="28"/>
          <w:lang w:eastAsia="ru-RU"/>
        </w:rPr>
        <w:t>в том числе групповые</w:t>
      </w:r>
      <w:r w:rsidR="00B5166F" w:rsidRPr="00555796">
        <w:rPr>
          <w:rFonts w:eastAsia="Times New Roman"/>
          <w:sz w:val="28"/>
          <w:szCs w:val="28"/>
          <w:lang w:eastAsia="ru-RU"/>
        </w:rPr>
        <w:t>, поставленные учителем на уроках АФК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14:paraId="4DF364FD" w14:textId="77777777" w:rsidR="00BD5DC3" w:rsidRPr="00555796" w:rsidRDefault="00BD5DC3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— формирование умения планировать, контролировать и оценивать </w:t>
      </w:r>
      <w:r w:rsidR="00B5166F" w:rsidRPr="00555796">
        <w:rPr>
          <w:rFonts w:eastAsia="Times New Roman"/>
          <w:sz w:val="28"/>
          <w:szCs w:val="28"/>
          <w:lang w:eastAsia="ru-RU"/>
        </w:rPr>
        <w:t xml:space="preserve">двигательные </w:t>
      </w:r>
      <w:r w:rsidRPr="00555796">
        <w:rPr>
          <w:rFonts w:eastAsia="Times New Roman"/>
          <w:sz w:val="28"/>
          <w:szCs w:val="28"/>
          <w:lang w:eastAsia="ru-RU"/>
        </w:rPr>
        <w:t xml:space="preserve">действия в </w:t>
      </w:r>
      <w:r w:rsidR="00B5166F" w:rsidRPr="00555796">
        <w:rPr>
          <w:rFonts w:eastAsia="Times New Roman"/>
          <w:sz w:val="28"/>
          <w:szCs w:val="28"/>
          <w:lang w:eastAsia="ru-RU"/>
        </w:rPr>
        <w:t>соответствии с указаниями учителя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14:paraId="0D7612BB" w14:textId="77777777" w:rsidR="00BD5DC3" w:rsidRPr="00555796" w:rsidRDefault="00BD5DC3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— формирование умения понимать причины успеха/неуспеха </w:t>
      </w:r>
      <w:r w:rsidR="008A6022" w:rsidRPr="00555796">
        <w:rPr>
          <w:rFonts w:eastAsia="Times New Roman"/>
          <w:sz w:val="28"/>
          <w:szCs w:val="28"/>
          <w:lang w:eastAsia="ru-RU"/>
        </w:rPr>
        <w:t xml:space="preserve">в спортивной </w:t>
      </w:r>
      <w:r w:rsidRPr="00555796">
        <w:rPr>
          <w:rFonts w:eastAsia="Times New Roman"/>
          <w:sz w:val="28"/>
          <w:szCs w:val="28"/>
          <w:lang w:eastAsia="ru-RU"/>
        </w:rPr>
        <w:t>деятельности и способности конструктивно действовать даже в ситуациях неуспеха;</w:t>
      </w:r>
    </w:p>
    <w:p w14:paraId="68117A31" w14:textId="1583059F" w:rsidR="0020537B" w:rsidRPr="0020537B" w:rsidRDefault="00BD5DC3" w:rsidP="0020537B">
      <w:pPr>
        <w:pStyle w:val="a8"/>
        <w:numPr>
          <w:ilvl w:val="0"/>
          <w:numId w:val="50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20537B">
        <w:rPr>
          <w:rFonts w:eastAsia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</w:t>
      </w:r>
      <w:r w:rsidR="004D71CE" w:rsidRPr="0020537B">
        <w:rPr>
          <w:rFonts w:eastAsia="Times New Roman"/>
          <w:sz w:val="28"/>
          <w:szCs w:val="28"/>
          <w:lang w:eastAsia="ru-RU"/>
        </w:rPr>
        <w:t xml:space="preserve"> </w:t>
      </w:r>
      <w:r w:rsidRPr="0020537B">
        <w:rPr>
          <w:rFonts w:eastAsia="Times New Roman"/>
          <w:sz w:val="28"/>
          <w:szCs w:val="28"/>
          <w:lang w:eastAsia="ru-RU"/>
        </w:rPr>
        <w:t xml:space="preserve">деятельности; </w:t>
      </w:r>
    </w:p>
    <w:p w14:paraId="05B95B17" w14:textId="4E4641A7" w:rsidR="00BD5DC3" w:rsidRPr="0020537B" w:rsidRDefault="0020537B" w:rsidP="0020537B">
      <w:pPr>
        <w:pStyle w:val="a8"/>
        <w:numPr>
          <w:ilvl w:val="0"/>
          <w:numId w:val="50"/>
        </w:numPr>
        <w:spacing w:after="0" w:line="360" w:lineRule="auto"/>
        <w:ind w:left="0" w:firstLine="45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умение оценивать </w:t>
      </w:r>
      <w:r w:rsidR="00BD5DC3" w:rsidRPr="0020537B">
        <w:rPr>
          <w:rFonts w:eastAsia="Times New Roman"/>
          <w:sz w:val="28"/>
          <w:szCs w:val="28"/>
          <w:lang w:eastAsia="ru-RU"/>
        </w:rPr>
        <w:t>собственное поведение и поведение окружающих;</w:t>
      </w:r>
    </w:p>
    <w:p w14:paraId="32E83BF3" w14:textId="77777777" w:rsidR="00BD5DC3" w:rsidRPr="00555796" w:rsidRDefault="00BD5DC3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— готовность конструктивно разрешать конфликты посредством</w:t>
      </w:r>
      <w:r w:rsidR="004D71CE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>учёта интересов сторон и сотрудничества;</w:t>
      </w:r>
    </w:p>
    <w:p w14:paraId="1250B4C5" w14:textId="77777777" w:rsidR="00BD5DC3" w:rsidRPr="00555796" w:rsidRDefault="00BD5DC3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3D3394BA" w14:textId="78518632" w:rsidR="00EC0BF1" w:rsidRPr="00555796" w:rsidRDefault="00BD5DC3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Предметные результаты</w:t>
      </w: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EC0BF1" w:rsidRPr="00555796">
        <w:rPr>
          <w:rFonts w:eastAsia="Times New Roman"/>
          <w:sz w:val="28"/>
          <w:szCs w:val="28"/>
          <w:lang w:eastAsia="ru-RU"/>
        </w:rPr>
        <w:t>включают</w:t>
      </w:r>
      <w:r w:rsidR="009C166A">
        <w:rPr>
          <w:rFonts w:eastAsia="Times New Roman"/>
          <w:sz w:val="28"/>
          <w:szCs w:val="28"/>
          <w:lang w:eastAsia="ru-RU"/>
        </w:rPr>
        <w:t xml:space="preserve"> опыт, </w:t>
      </w:r>
      <w:r w:rsidR="00EC0BF1" w:rsidRPr="00555796">
        <w:rPr>
          <w:rFonts w:eastAsia="Times New Roman"/>
          <w:sz w:val="28"/>
          <w:szCs w:val="28"/>
          <w:lang w:eastAsia="ru-RU"/>
        </w:rPr>
        <w:t>освоенный обучающимися с НОДА в процессе изучения данного предмета</w:t>
      </w:r>
      <w:r w:rsidR="009C166A" w:rsidRPr="009C166A">
        <w:rPr>
          <w:rFonts w:eastAsia="Times New Roman"/>
          <w:sz w:val="28"/>
          <w:szCs w:val="28"/>
          <w:lang w:eastAsia="ru-RU"/>
        </w:rPr>
        <w:t xml:space="preserve"> </w:t>
      </w:r>
      <w:r w:rsidR="009C166A" w:rsidRPr="00555796">
        <w:rPr>
          <w:rFonts w:eastAsia="Times New Roman"/>
          <w:sz w:val="28"/>
          <w:szCs w:val="28"/>
          <w:lang w:eastAsia="ru-RU"/>
        </w:rPr>
        <w:t xml:space="preserve">с учетом </w:t>
      </w:r>
      <w:r w:rsidR="009C166A">
        <w:rPr>
          <w:rFonts w:eastAsia="Times New Roman"/>
          <w:sz w:val="28"/>
          <w:szCs w:val="28"/>
          <w:lang w:eastAsia="ru-RU"/>
        </w:rPr>
        <w:t xml:space="preserve">их </w:t>
      </w:r>
      <w:r w:rsidR="009C166A" w:rsidRPr="00555796">
        <w:rPr>
          <w:rFonts w:eastAsia="Times New Roman"/>
          <w:sz w:val="28"/>
          <w:szCs w:val="28"/>
          <w:lang w:eastAsia="ru-RU"/>
        </w:rPr>
        <w:t>психофизических особенностей</w:t>
      </w:r>
      <w:r w:rsidR="00545121">
        <w:rPr>
          <w:rFonts w:eastAsia="Times New Roman"/>
          <w:sz w:val="28"/>
          <w:szCs w:val="28"/>
          <w:lang w:eastAsia="ru-RU"/>
        </w:rPr>
        <w:t>,</w:t>
      </w:r>
      <w:r w:rsidR="00EC0BF1" w:rsidRPr="00555796">
        <w:rPr>
          <w:rFonts w:eastAsia="Times New Roman"/>
          <w:sz w:val="28"/>
          <w:szCs w:val="28"/>
          <w:lang w:eastAsia="ru-RU"/>
        </w:rPr>
        <w:t xml:space="preserve"> опыт деятельности по получению нового знания, его преобразованию, применению и отражают:</w:t>
      </w:r>
    </w:p>
    <w:p w14:paraId="7EDD6F05" w14:textId="62925666" w:rsidR="00EC0BF1" w:rsidRPr="00555796" w:rsidRDefault="00EC0BF1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— формирование первоначальных представлений о значении адаптивной физической культуры для укрепления здоровь</w:t>
      </w:r>
      <w:r w:rsidR="0020537B">
        <w:rPr>
          <w:rFonts w:eastAsia="Times New Roman"/>
          <w:sz w:val="28"/>
          <w:szCs w:val="28"/>
          <w:lang w:eastAsia="ru-RU"/>
        </w:rPr>
        <w:t xml:space="preserve">я человека с НОДА (физического </w:t>
      </w:r>
      <w:r w:rsidRPr="00555796">
        <w:rPr>
          <w:rFonts w:eastAsia="Times New Roman"/>
          <w:sz w:val="28"/>
          <w:szCs w:val="28"/>
          <w:lang w:eastAsia="ru-RU"/>
        </w:rPr>
        <w:t>и психологического), о позитивном влиянии АФК на развитие человека с НОДА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14:paraId="0FF90FA6" w14:textId="054177F7" w:rsidR="00EC0BF1" w:rsidRPr="00555796" w:rsidRDefault="0020537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— овладение умениями, необходимыми для здорового образа жизни </w:t>
      </w:r>
      <w:r w:rsidR="00EC0BF1" w:rsidRPr="00555796">
        <w:rPr>
          <w:rFonts w:eastAsia="Times New Roman"/>
          <w:sz w:val="28"/>
          <w:szCs w:val="28"/>
          <w:lang w:eastAsia="ru-RU"/>
        </w:rPr>
        <w:t>(режим дня, утренняя зарядка, паузы двигательной разгрузки, оздоровительные мероприятия, подвижные игры и т. д.);</w:t>
      </w:r>
    </w:p>
    <w:p w14:paraId="60DA1E75" w14:textId="77777777" w:rsidR="00EC0BF1" w:rsidRPr="00555796" w:rsidRDefault="00EC0BF1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— формирование навыка систематического наблюдения за своим физическим состоянием, данными мониторинга здоровья (длины и массы тела и др.);</w:t>
      </w:r>
    </w:p>
    <w:p w14:paraId="2ACF4F76" w14:textId="77777777" w:rsidR="00EC0BF1" w:rsidRPr="00555796" w:rsidRDefault="00EC0BF1" w:rsidP="00555796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— взаимодействие со сверстниками по правилам проведения подвижных игр и соревнований. </w:t>
      </w:r>
    </w:p>
    <w:p w14:paraId="6E283D5A" w14:textId="208B3AA9" w:rsidR="004D71CE" w:rsidRPr="00555796" w:rsidRDefault="004D71CE" w:rsidP="00555796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Практические</w:t>
      </w:r>
      <w:r w:rsidR="00EC0BF1" w:rsidRPr="00555796">
        <w:rPr>
          <w:rFonts w:eastAsia="Times New Roman"/>
          <w:sz w:val="28"/>
          <w:szCs w:val="28"/>
          <w:lang w:eastAsia="ru-RU"/>
        </w:rPr>
        <w:t xml:space="preserve"> предметные </w:t>
      </w:r>
      <w:r w:rsidRPr="00555796">
        <w:rPr>
          <w:rFonts w:eastAsia="Times New Roman"/>
          <w:sz w:val="28"/>
          <w:szCs w:val="28"/>
          <w:lang w:eastAsia="ru-RU"/>
        </w:rPr>
        <w:t>резуль</w:t>
      </w:r>
      <w:r w:rsidR="00E25EAC">
        <w:rPr>
          <w:rFonts w:eastAsia="Times New Roman"/>
          <w:sz w:val="28"/>
          <w:szCs w:val="28"/>
          <w:lang w:eastAsia="ru-RU"/>
        </w:rPr>
        <w:t>таты определяются индивидуально</w:t>
      </w:r>
      <w:r w:rsidRPr="00555796">
        <w:rPr>
          <w:rFonts w:eastAsia="Times New Roman"/>
          <w:sz w:val="28"/>
          <w:szCs w:val="28"/>
          <w:lang w:eastAsia="ru-RU"/>
        </w:rPr>
        <w:t xml:space="preserve"> исходя из особенностей двигательн</w:t>
      </w:r>
      <w:r w:rsidR="0020537B">
        <w:rPr>
          <w:rFonts w:eastAsia="Times New Roman"/>
          <w:sz w:val="28"/>
          <w:szCs w:val="28"/>
          <w:lang w:eastAsia="ru-RU"/>
        </w:rPr>
        <w:t>ой</w:t>
      </w: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244407" w:rsidRPr="00555796">
        <w:rPr>
          <w:rFonts w:eastAsia="Times New Roman"/>
          <w:sz w:val="28"/>
          <w:szCs w:val="28"/>
          <w:lang w:eastAsia="ru-RU"/>
        </w:rPr>
        <w:t>и интеллектуальн</w:t>
      </w:r>
      <w:r w:rsidR="0020537B">
        <w:rPr>
          <w:rFonts w:eastAsia="Times New Roman"/>
          <w:sz w:val="28"/>
          <w:szCs w:val="28"/>
          <w:lang w:eastAsia="ru-RU"/>
        </w:rPr>
        <w:t>ой сферы</w:t>
      </w:r>
      <w:r w:rsidR="00244407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 xml:space="preserve">обучающегося с НОДА </w:t>
      </w:r>
      <w:r w:rsidR="0020537B">
        <w:rPr>
          <w:rFonts w:eastAsia="Times New Roman"/>
          <w:sz w:val="28"/>
          <w:szCs w:val="28"/>
          <w:lang w:eastAsia="ru-RU"/>
        </w:rPr>
        <w:t xml:space="preserve">с учетом </w:t>
      </w:r>
      <w:r w:rsidRPr="00555796">
        <w:rPr>
          <w:rFonts w:eastAsia="Times New Roman"/>
          <w:sz w:val="28"/>
          <w:szCs w:val="28"/>
          <w:lang w:eastAsia="ru-RU"/>
        </w:rPr>
        <w:t>медицинских рекомендаций</w:t>
      </w:r>
      <w:r w:rsidR="0020537B">
        <w:rPr>
          <w:rFonts w:eastAsia="Times New Roman"/>
          <w:sz w:val="28"/>
          <w:szCs w:val="28"/>
          <w:lang w:eastAsia="ru-RU"/>
        </w:rPr>
        <w:t xml:space="preserve"> и рекомендаций школьного</w:t>
      </w:r>
      <w:r w:rsidRPr="00555796">
        <w:rPr>
          <w:rFonts w:eastAsia="Times New Roman"/>
          <w:sz w:val="28"/>
          <w:szCs w:val="28"/>
          <w:lang w:eastAsia="ru-RU"/>
        </w:rPr>
        <w:t xml:space="preserve"> психолого-м</w:t>
      </w:r>
      <w:r w:rsidR="0020537B">
        <w:rPr>
          <w:rFonts w:eastAsia="Times New Roman"/>
          <w:sz w:val="28"/>
          <w:szCs w:val="28"/>
          <w:lang w:eastAsia="ru-RU"/>
        </w:rPr>
        <w:t>едико-педагогического консилиума</w:t>
      </w:r>
      <w:r w:rsidRPr="00555796">
        <w:rPr>
          <w:rFonts w:eastAsia="Times New Roman"/>
          <w:sz w:val="28"/>
          <w:szCs w:val="28"/>
          <w:lang w:eastAsia="ru-RU"/>
        </w:rPr>
        <w:t xml:space="preserve">. </w:t>
      </w:r>
    </w:p>
    <w:p w14:paraId="18C69D95" w14:textId="77777777" w:rsidR="004D71CE" w:rsidRPr="00555796" w:rsidRDefault="004D71CE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p w14:paraId="16982896" w14:textId="77777777" w:rsidR="00835AE0" w:rsidRDefault="008A6022" w:rsidP="00785E1E">
      <w:pPr>
        <w:spacing w:after="0" w:line="360" w:lineRule="auto"/>
        <w:ind w:firstLine="426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t>2.4</w:t>
      </w:r>
      <w:r w:rsidR="00785E1E">
        <w:rPr>
          <w:rFonts w:eastAsia="Times New Roman"/>
          <w:b/>
          <w:sz w:val="28"/>
          <w:szCs w:val="28"/>
          <w:lang w:eastAsia="ru-RU"/>
        </w:rPr>
        <w:t>.</w:t>
      </w:r>
      <w:r w:rsidRPr="00555796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35AE0" w:rsidRPr="00555796">
        <w:rPr>
          <w:rFonts w:eastAsia="Times New Roman"/>
          <w:b/>
          <w:sz w:val="28"/>
          <w:szCs w:val="28"/>
          <w:lang w:eastAsia="ru-RU"/>
        </w:rPr>
        <w:t>Содержание программы</w:t>
      </w:r>
    </w:p>
    <w:p w14:paraId="6659B298" w14:textId="77777777" w:rsidR="00785E1E" w:rsidRPr="00555796" w:rsidRDefault="00785E1E" w:rsidP="00785E1E">
      <w:pPr>
        <w:spacing w:after="0" w:line="360" w:lineRule="auto"/>
        <w:ind w:firstLine="426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1A256296" w14:textId="77777777" w:rsidR="009F264E" w:rsidRPr="00555796" w:rsidRDefault="009F264E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Содержание программы распределяется по модулям</w:t>
      </w:r>
      <w:r w:rsidR="00B75F2B" w:rsidRPr="00555796">
        <w:rPr>
          <w:rFonts w:eastAsia="Times New Roman"/>
          <w:sz w:val="28"/>
          <w:szCs w:val="28"/>
          <w:lang w:eastAsia="ru-RU"/>
        </w:rPr>
        <w:t xml:space="preserve">: </w:t>
      </w:r>
    </w:p>
    <w:p w14:paraId="2743E784" w14:textId="77777777" w:rsidR="00B75F2B" w:rsidRPr="00555796" w:rsidRDefault="00B75F2B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«Знания о физической культуре»;</w:t>
      </w:r>
    </w:p>
    <w:p w14:paraId="73157051" w14:textId="77777777" w:rsidR="00B75F2B" w:rsidRPr="00555796" w:rsidRDefault="00B75F2B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«Гимнастика с элементами корригирующей гимнастики»;</w:t>
      </w:r>
    </w:p>
    <w:p w14:paraId="1882CA91" w14:textId="77777777" w:rsidR="00B75F2B" w:rsidRPr="00555796" w:rsidRDefault="00B75F2B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«Легкая атлетика»;</w:t>
      </w:r>
    </w:p>
    <w:p w14:paraId="6CA1C8F5" w14:textId="77777777" w:rsidR="00B75F2B" w:rsidRPr="00555796" w:rsidRDefault="00B75F2B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«Подвижные игры»</w:t>
      </w:r>
    </w:p>
    <w:p w14:paraId="15A74642" w14:textId="77777777" w:rsidR="00B75F2B" w:rsidRPr="00555796" w:rsidRDefault="00B75F2B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«Лыжная подготовка»;</w:t>
      </w:r>
    </w:p>
    <w:p w14:paraId="4D3F1124" w14:textId="77777777" w:rsidR="009F264E" w:rsidRPr="00555796" w:rsidRDefault="00C75B83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«Плавание</w:t>
      </w:r>
      <w:r w:rsidR="004939B4">
        <w:rPr>
          <w:rStyle w:val="aff"/>
          <w:rFonts w:eastAsia="Times New Roman"/>
          <w:sz w:val="28"/>
          <w:szCs w:val="28"/>
          <w:lang w:eastAsia="ru-RU"/>
        </w:rPr>
        <w:footnoteReference w:id="1"/>
      </w:r>
      <w:r w:rsidRPr="00555796">
        <w:rPr>
          <w:rFonts w:eastAsia="Times New Roman"/>
          <w:sz w:val="28"/>
          <w:szCs w:val="28"/>
          <w:lang w:eastAsia="ru-RU"/>
        </w:rPr>
        <w:t>».</w:t>
      </w:r>
    </w:p>
    <w:p w14:paraId="078170A4" w14:textId="3D3D75ED" w:rsidR="00B75F2B" w:rsidRPr="00555796" w:rsidRDefault="00C75B83" w:rsidP="00555796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Следует учитывать, что некоторые модули могут быть включены в рабочую программу педагога только как теоретические (особенно для обучающихся с тяжелой степенью двигательных нарушений), некоторые модули могут быть исключены и заменены на другие. Так</w:t>
      </w:r>
      <w:r w:rsidR="00D05A9C">
        <w:rPr>
          <w:rFonts w:eastAsia="Times New Roman"/>
          <w:sz w:val="28"/>
          <w:szCs w:val="28"/>
          <w:lang w:eastAsia="ru-RU"/>
        </w:rPr>
        <w:t>,</w:t>
      </w:r>
      <w:r w:rsidRPr="00555796">
        <w:rPr>
          <w:rFonts w:eastAsia="Times New Roman"/>
          <w:sz w:val="28"/>
          <w:szCs w:val="28"/>
          <w:lang w:eastAsia="ru-RU"/>
        </w:rPr>
        <w:t xml:space="preserve"> модуль «Лыжная подготовка» не планируется для обучающихся</w:t>
      </w:r>
      <w:r w:rsidR="00617E39">
        <w:rPr>
          <w:rFonts w:eastAsia="Times New Roman"/>
          <w:sz w:val="28"/>
          <w:szCs w:val="28"/>
          <w:lang w:eastAsia="ru-RU"/>
        </w:rPr>
        <w:t xml:space="preserve"> с</w:t>
      </w: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2E4028" w:rsidRPr="00555796">
        <w:rPr>
          <w:rFonts w:eastAsia="Times New Roman"/>
          <w:sz w:val="28"/>
          <w:szCs w:val="28"/>
          <w:lang w:eastAsia="ru-RU"/>
        </w:rPr>
        <w:t>тяжелой и средней степен</w:t>
      </w:r>
      <w:r w:rsidR="00617E39">
        <w:rPr>
          <w:rFonts w:eastAsia="Times New Roman"/>
          <w:sz w:val="28"/>
          <w:szCs w:val="28"/>
          <w:lang w:eastAsia="ru-RU"/>
        </w:rPr>
        <w:t>ью</w:t>
      </w:r>
      <w:r w:rsidR="002E4028" w:rsidRPr="00555796">
        <w:rPr>
          <w:rFonts w:eastAsia="Times New Roman"/>
          <w:sz w:val="28"/>
          <w:szCs w:val="28"/>
          <w:lang w:eastAsia="ru-RU"/>
        </w:rPr>
        <w:t xml:space="preserve"> двигательных нарушений, </w:t>
      </w:r>
      <w:r w:rsidR="00617E39">
        <w:rPr>
          <w:rFonts w:eastAsia="Times New Roman"/>
          <w:sz w:val="28"/>
          <w:szCs w:val="28"/>
          <w:lang w:eastAsia="ru-RU"/>
        </w:rPr>
        <w:t>он</w:t>
      </w:r>
      <w:r w:rsidR="002E4028" w:rsidRPr="00555796">
        <w:rPr>
          <w:rFonts w:eastAsia="Times New Roman"/>
          <w:sz w:val="28"/>
          <w:szCs w:val="28"/>
          <w:lang w:eastAsia="ru-RU"/>
        </w:rPr>
        <w:t xml:space="preserve"> может быть заменен на модуль «Гимнастика</w:t>
      </w:r>
      <w:r w:rsidR="002E4028" w:rsidRPr="00555796">
        <w:rPr>
          <w:sz w:val="28"/>
          <w:szCs w:val="28"/>
        </w:rPr>
        <w:t xml:space="preserve"> </w:t>
      </w:r>
      <w:r w:rsidR="002E4028" w:rsidRPr="00555796">
        <w:rPr>
          <w:rFonts w:eastAsia="Times New Roman"/>
          <w:sz w:val="28"/>
          <w:szCs w:val="28"/>
          <w:lang w:eastAsia="ru-RU"/>
        </w:rPr>
        <w:t xml:space="preserve">с элементами корригирующей гимнастики» или может быть введен дополнительный </w:t>
      </w:r>
      <w:r w:rsidR="00AF50CB" w:rsidRPr="00555796">
        <w:rPr>
          <w:rFonts w:eastAsia="Times New Roman"/>
          <w:sz w:val="28"/>
          <w:szCs w:val="28"/>
          <w:lang w:eastAsia="ru-RU"/>
        </w:rPr>
        <w:t xml:space="preserve">модуль </w:t>
      </w:r>
      <w:r w:rsidR="002E4028" w:rsidRPr="00555796">
        <w:rPr>
          <w:rFonts w:eastAsia="Times New Roman"/>
          <w:sz w:val="28"/>
          <w:szCs w:val="28"/>
          <w:lang w:eastAsia="ru-RU"/>
        </w:rPr>
        <w:t>«Лечебная физическая культура»</w:t>
      </w:r>
      <w:r w:rsidR="00AF50CB" w:rsidRPr="00555796">
        <w:rPr>
          <w:rFonts w:eastAsia="Times New Roman"/>
          <w:sz w:val="28"/>
          <w:szCs w:val="28"/>
          <w:lang w:eastAsia="ru-RU"/>
        </w:rPr>
        <w:t xml:space="preserve"> (при наличии в образовательной организации соответствующего кадрового обеспечения и лицензии на медицинскую деятельность)</w:t>
      </w:r>
      <w:r w:rsidRPr="00555796">
        <w:rPr>
          <w:rFonts w:eastAsia="Times New Roman"/>
          <w:sz w:val="28"/>
          <w:szCs w:val="28"/>
          <w:lang w:eastAsia="ru-RU"/>
        </w:rPr>
        <w:t>. Следует учитывать, что уроки АФК для обучающихся с НОДА – это прежде всего</w:t>
      </w:r>
      <w:r w:rsidR="00064916" w:rsidRPr="00064916">
        <w:rPr>
          <w:rFonts w:eastAsia="Times New Roman"/>
          <w:sz w:val="28"/>
          <w:szCs w:val="28"/>
          <w:lang w:eastAsia="ru-RU"/>
        </w:rPr>
        <w:t xml:space="preserve"> </w:t>
      </w:r>
      <w:r w:rsidR="00064916" w:rsidRPr="00555796">
        <w:rPr>
          <w:rFonts w:eastAsia="Times New Roman"/>
          <w:sz w:val="28"/>
          <w:szCs w:val="28"/>
          <w:lang w:eastAsia="ru-RU"/>
        </w:rPr>
        <w:t>возможность</w:t>
      </w:r>
      <w:r w:rsidRPr="00555796">
        <w:rPr>
          <w:rFonts w:eastAsia="Times New Roman"/>
          <w:sz w:val="28"/>
          <w:szCs w:val="28"/>
          <w:lang w:eastAsia="ru-RU"/>
        </w:rPr>
        <w:t xml:space="preserve"> физической активности.</w:t>
      </w:r>
    </w:p>
    <w:p w14:paraId="0BCAFFE6" w14:textId="77777777" w:rsidR="00B26BFE" w:rsidRPr="00555796" w:rsidRDefault="00AF1E41" w:rsidP="00AF1E41">
      <w:pPr>
        <w:spacing w:line="36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2.4.1. </w:t>
      </w:r>
      <w:r w:rsidR="00C97515" w:rsidRPr="00C97515">
        <w:rPr>
          <w:rFonts w:eastAsia="Times New Roman"/>
          <w:b/>
          <w:sz w:val="28"/>
          <w:szCs w:val="28"/>
          <w:lang w:eastAsia="ru-RU"/>
        </w:rPr>
        <w:t>Содержание программы д</w:t>
      </w:r>
      <w:r w:rsidR="00B26BFE" w:rsidRPr="00555796">
        <w:rPr>
          <w:rFonts w:eastAsia="Times New Roman"/>
          <w:b/>
          <w:sz w:val="28"/>
          <w:szCs w:val="28"/>
          <w:lang w:eastAsia="ru-RU"/>
        </w:rPr>
        <w:t>ля вариантов 6.1 и 6.2 АООП НОО</w:t>
      </w:r>
    </w:p>
    <w:tbl>
      <w:tblPr>
        <w:tblStyle w:val="aff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84"/>
        <w:gridCol w:w="2438"/>
        <w:gridCol w:w="2806"/>
      </w:tblGrid>
      <w:tr w:rsidR="00835AE0" w:rsidRPr="00555796" w14:paraId="6FDDF6CC" w14:textId="77777777" w:rsidTr="00565D17">
        <w:tc>
          <w:tcPr>
            <w:tcW w:w="1985" w:type="dxa"/>
            <w:vMerge w:val="restart"/>
          </w:tcPr>
          <w:p w14:paraId="05C7D680" w14:textId="77777777" w:rsidR="00835AE0" w:rsidRPr="00555796" w:rsidRDefault="005972D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Тема, </w:t>
            </w:r>
            <w:r w:rsidR="00835AE0" w:rsidRPr="00555796">
              <w:rPr>
                <w:sz w:val="28"/>
                <w:szCs w:val="28"/>
              </w:rPr>
              <w:t>содержание</w:t>
            </w:r>
          </w:p>
        </w:tc>
        <w:tc>
          <w:tcPr>
            <w:tcW w:w="7654" w:type="dxa"/>
            <w:gridSpan w:val="4"/>
          </w:tcPr>
          <w:p w14:paraId="5E7CABF6" w14:textId="77777777" w:rsidR="00835AE0" w:rsidRPr="00555796" w:rsidRDefault="00835AE0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Характеристика содержания и видов деятельности обучающихся с НОДА</w:t>
            </w:r>
          </w:p>
        </w:tc>
      </w:tr>
      <w:tr w:rsidR="00835AE0" w:rsidRPr="00555796" w14:paraId="6D2030A6" w14:textId="77777777" w:rsidTr="00565D17">
        <w:tc>
          <w:tcPr>
            <w:tcW w:w="1985" w:type="dxa"/>
            <w:vMerge/>
          </w:tcPr>
          <w:p w14:paraId="3151E8AC" w14:textId="77777777" w:rsidR="00835AE0" w:rsidRPr="00555796" w:rsidRDefault="00835AE0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E57CC00" w14:textId="77777777" w:rsidR="00835AE0" w:rsidRPr="00555796" w:rsidRDefault="00835AE0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 тяжелой степенью двигательных нарушений</w:t>
            </w:r>
          </w:p>
        </w:tc>
        <w:tc>
          <w:tcPr>
            <w:tcW w:w="2722" w:type="dxa"/>
            <w:gridSpan w:val="2"/>
          </w:tcPr>
          <w:p w14:paraId="7939FAB5" w14:textId="77777777" w:rsidR="00835AE0" w:rsidRPr="00555796" w:rsidRDefault="00835AE0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со средней степенью двигательных нарушений</w:t>
            </w:r>
          </w:p>
        </w:tc>
        <w:tc>
          <w:tcPr>
            <w:tcW w:w="2806" w:type="dxa"/>
          </w:tcPr>
          <w:p w14:paraId="4053E25F" w14:textId="77777777" w:rsidR="00835AE0" w:rsidRPr="00555796" w:rsidRDefault="00835AE0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 легкой степенью двигательных нарушений</w:t>
            </w:r>
          </w:p>
        </w:tc>
      </w:tr>
      <w:tr w:rsidR="00835AE0" w:rsidRPr="00555796" w14:paraId="4A602F6E" w14:textId="77777777" w:rsidTr="00D85A20">
        <w:tc>
          <w:tcPr>
            <w:tcW w:w="9639" w:type="dxa"/>
            <w:gridSpan w:val="5"/>
          </w:tcPr>
          <w:p w14:paraId="3CF97DE9" w14:textId="78C96AAF" w:rsidR="00835AE0" w:rsidRPr="0058080D" w:rsidRDefault="00835AE0" w:rsidP="005557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</w:t>
            </w:r>
            <w:r w:rsidR="0016498A" w:rsidRPr="00555796">
              <w:rPr>
                <w:b/>
                <w:i/>
                <w:sz w:val="28"/>
                <w:szCs w:val="28"/>
              </w:rPr>
              <w:t>Знания о физической культуре</w:t>
            </w:r>
            <w:r w:rsidR="00D52F4C" w:rsidRPr="00555796">
              <w:rPr>
                <w:b/>
                <w:i/>
                <w:sz w:val="28"/>
                <w:szCs w:val="28"/>
              </w:rPr>
              <w:t xml:space="preserve"> человека</w:t>
            </w:r>
            <w:r w:rsidRPr="00555796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835AE0" w:rsidRPr="00555796" w14:paraId="5B74BC94" w14:textId="77777777" w:rsidTr="00565D17">
        <w:tc>
          <w:tcPr>
            <w:tcW w:w="1985" w:type="dxa"/>
          </w:tcPr>
          <w:p w14:paraId="67087C5B" w14:textId="671ED774" w:rsidR="00835AE0" w:rsidRPr="00555796" w:rsidRDefault="005972D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Понятие адаптивной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  <w:p w14:paraId="4B979064" w14:textId="77777777" w:rsidR="00835AE0" w:rsidRPr="00555796" w:rsidRDefault="00835AE0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gridSpan w:val="4"/>
          </w:tcPr>
          <w:p w14:paraId="108B244C" w14:textId="77777777" w:rsidR="00835AE0" w:rsidRPr="00555796" w:rsidRDefault="00835AE0" w:rsidP="00555796">
            <w:pPr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Теоретический материал осваивается в процессе всех занятий как один из элементов урока</w:t>
            </w:r>
          </w:p>
          <w:p w14:paraId="44FC3487" w14:textId="77777777" w:rsidR="0016498A" w:rsidRPr="00555796" w:rsidRDefault="0016498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«адаптивная физическая культура», сравнивают с понятием «физическая культура» и анализируют положительное влияние компонентов АФК (регулярные занятия доступными физическими упражнениями, занятия физкультурой, соблюдение личной гигиены) на укрепление здоровья и развитие человека с нарушениями опорно-двигательного аппарата.</w:t>
            </w:r>
          </w:p>
          <w:p w14:paraId="1A77EC5F" w14:textId="77777777" w:rsidR="0016498A" w:rsidRPr="00555796" w:rsidRDefault="0016498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Объясняют значение занятий (уроков) по адаптивной физической культуре и раскрывают их основное содержание.</w:t>
            </w:r>
          </w:p>
          <w:p w14:paraId="05B3BD60" w14:textId="253C6B96" w:rsidR="00835AE0" w:rsidRPr="00555796" w:rsidRDefault="0016498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признаки положительного влияния занятий адаптивной физкультурой на успехи в учёбе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5972DB" w:rsidRPr="00555796" w14:paraId="03B0EC58" w14:textId="77777777" w:rsidTr="00565D17">
        <w:tc>
          <w:tcPr>
            <w:tcW w:w="1985" w:type="dxa"/>
          </w:tcPr>
          <w:p w14:paraId="28735627" w14:textId="77777777" w:rsidR="005972DB" w:rsidRPr="00555796" w:rsidRDefault="005972D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История физической культуры</w:t>
            </w:r>
          </w:p>
        </w:tc>
        <w:tc>
          <w:tcPr>
            <w:tcW w:w="7654" w:type="dxa"/>
            <w:gridSpan w:val="4"/>
          </w:tcPr>
          <w:p w14:paraId="6BBCEE95" w14:textId="77777777" w:rsidR="005972DB" w:rsidRPr="00555796" w:rsidRDefault="005972D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Сравнивают физкультуру и спорт эпохи Античности с современными физкультурой и спортом.</w:t>
            </w:r>
          </w:p>
          <w:p w14:paraId="4A19B0DB" w14:textId="77777777" w:rsidR="005972DB" w:rsidRPr="00555796" w:rsidRDefault="005972D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Называют движения, которые выполняют первобытные люди на рисунке.</w:t>
            </w:r>
          </w:p>
          <w:p w14:paraId="56A29C98" w14:textId="77777777" w:rsidR="005972DB" w:rsidRPr="00555796" w:rsidRDefault="005972D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Изучают рисунки, на которых изображены античные атлеты, и называют виды соревнований, в которых они участвуют.</w:t>
            </w:r>
          </w:p>
          <w:p w14:paraId="375E67A8" w14:textId="77777777"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Называют характерные признаки соревнований (наличие правил, судьи, следящего за выполнением правил; награждение победителей и т. п.).</w:t>
            </w:r>
          </w:p>
          <w:p w14:paraId="3BBB7C36" w14:textId="77777777"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назначение первых соревнований у древних людей, характеризуют роль и значение соревнований в воспитании будущих охотников и воинов.</w:t>
            </w:r>
          </w:p>
          <w:p w14:paraId="2298F7D7" w14:textId="77777777"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Пересказывают тексты о возникновении Олимпийских игр древности.</w:t>
            </w:r>
          </w:p>
          <w:p w14:paraId="6168ACE0" w14:textId="77777777"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Называют правила проведения Олимпийских и Паралимпийских игр.</w:t>
            </w:r>
          </w:p>
          <w:p w14:paraId="07BCE8F1" w14:textId="77777777"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Объясняют связь физической культуры с традициями и обычаями народа.</w:t>
            </w:r>
          </w:p>
          <w:p w14:paraId="754117AD" w14:textId="77777777"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Приводят примеры трудовой и военной деятельности древних народов, получившей своё отражение в современных видах спорта.</w:t>
            </w:r>
          </w:p>
          <w:p w14:paraId="5D36358B" w14:textId="77777777"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Приводят примеры из истории спортивных состязаний народов России.</w:t>
            </w:r>
          </w:p>
        </w:tc>
      </w:tr>
      <w:tr w:rsidR="005972DB" w:rsidRPr="00555796" w14:paraId="66259E4C" w14:textId="77777777" w:rsidTr="00565D17">
        <w:tc>
          <w:tcPr>
            <w:tcW w:w="1985" w:type="dxa"/>
          </w:tcPr>
          <w:p w14:paraId="35678D17" w14:textId="77777777" w:rsidR="005972DB" w:rsidRPr="00555796" w:rsidRDefault="005972D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Современные</w:t>
            </w:r>
          </w:p>
          <w:p w14:paraId="609C69C5" w14:textId="77777777" w:rsidR="005972DB" w:rsidRPr="00555796" w:rsidRDefault="005972D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Паралимпийские</w:t>
            </w:r>
          </w:p>
          <w:p w14:paraId="6B92902B" w14:textId="77777777" w:rsidR="005972DB" w:rsidRPr="00555796" w:rsidRDefault="005972D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7654" w:type="dxa"/>
            <w:gridSpan w:val="4"/>
          </w:tcPr>
          <w:p w14:paraId="6A663B70" w14:textId="6054E6E1" w:rsidR="005972DB" w:rsidRPr="00555796" w:rsidRDefault="005972D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Объясняют смысл символики и ритуалов Паралимпийских игр. Определяют цель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возрождения Олимпийских игр и цель организации Паралимпийских игр. Объясняют роль Людвига Гу</w:t>
            </w:r>
            <w:r w:rsidR="00B1649B">
              <w:rPr>
                <w:rFonts w:eastAsia="Times New Roman"/>
                <w:sz w:val="28"/>
                <w:szCs w:val="28"/>
                <w:lang w:eastAsia="ru-RU"/>
              </w:rPr>
              <w:t>тт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мана в становлении паралимпийского движения.</w:t>
            </w:r>
          </w:p>
          <w:p w14:paraId="6F032169" w14:textId="77777777" w:rsidR="005972DB" w:rsidRPr="00555796" w:rsidRDefault="005972D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Называют известных российских и зарубежных чемпионов Паралимпийских игр</w:t>
            </w:r>
            <w:r w:rsidR="00D05A9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5972DB" w:rsidRPr="00555796" w14:paraId="63F44E90" w14:textId="77777777" w:rsidTr="00565D17">
        <w:tc>
          <w:tcPr>
            <w:tcW w:w="1985" w:type="dxa"/>
          </w:tcPr>
          <w:p w14:paraId="4C36ABD7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Твой организм</w:t>
            </w:r>
          </w:p>
          <w:p w14:paraId="686B35F6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(основные части</w:t>
            </w:r>
          </w:p>
          <w:p w14:paraId="74021CEB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тела человека,</w:t>
            </w:r>
          </w:p>
          <w:p w14:paraId="101C5B8F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основные внутренние органы,</w:t>
            </w:r>
          </w:p>
          <w:p w14:paraId="2AF13DEA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скелет, мышцы,</w:t>
            </w:r>
          </w:p>
          <w:p w14:paraId="03E0FFFF" w14:textId="77777777" w:rsidR="005972DB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осанка)</w:t>
            </w:r>
          </w:p>
        </w:tc>
        <w:tc>
          <w:tcPr>
            <w:tcW w:w="7654" w:type="dxa"/>
            <w:gridSpan w:val="4"/>
          </w:tcPr>
          <w:p w14:paraId="69C97FC6" w14:textId="106F1AB0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Устанавливают связь между особенностями своего развития, двигательны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>ми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ограничени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 xml:space="preserve">ями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 особенност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>ями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основных систем организма.</w:t>
            </w:r>
          </w:p>
          <w:p w14:paraId="7237BA39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Характеризуют основные части тела человека, формы движений, описывают особенности собственного двигательного развития. </w:t>
            </w:r>
          </w:p>
          <w:p w14:paraId="5EF0211B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особенности медицинских рекомендаций для занятий АФК.</w:t>
            </w:r>
          </w:p>
          <w:p w14:paraId="3D32E126" w14:textId="77777777" w:rsidR="005972DB" w:rsidRPr="00555796" w:rsidRDefault="005972D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972DB" w:rsidRPr="00555796" w14:paraId="737F2F00" w14:textId="77777777" w:rsidTr="00565D17">
        <w:tc>
          <w:tcPr>
            <w:tcW w:w="1985" w:type="dxa"/>
          </w:tcPr>
          <w:p w14:paraId="2E76C966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Органы</w:t>
            </w:r>
          </w:p>
          <w:p w14:paraId="1E1914CA" w14:textId="77777777" w:rsidR="005972DB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чувств</w:t>
            </w:r>
          </w:p>
        </w:tc>
        <w:tc>
          <w:tcPr>
            <w:tcW w:w="7654" w:type="dxa"/>
            <w:gridSpan w:val="4"/>
          </w:tcPr>
          <w:p w14:paraId="433F4ED7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Устанавливают связь между развитием физических качеств и органами чувств.</w:t>
            </w:r>
          </w:p>
          <w:p w14:paraId="6EC0768E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Объясняют роль зрения и слуха при выполнении основных движений.</w:t>
            </w:r>
          </w:p>
          <w:p w14:paraId="6891075D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(при отсутствии противопоказаний и с учетом медицинских рекомендаций) специальные упражнения для органов зрения.</w:t>
            </w:r>
          </w:p>
          <w:p w14:paraId="1ED47CA3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советы, как беречь зрение, слух, как ухаживать за кожей.</w:t>
            </w:r>
          </w:p>
          <w:p w14:paraId="58BE4ABC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Дают ответы на вопросы к рисункам.</w:t>
            </w:r>
          </w:p>
          <w:p w14:paraId="1746001E" w14:textId="115F7BFA" w:rsidR="005972DB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ответы своих сверстников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5972DB" w:rsidRPr="00555796" w14:paraId="7B4D37E3" w14:textId="77777777" w:rsidTr="00565D17">
        <w:tc>
          <w:tcPr>
            <w:tcW w:w="1985" w:type="dxa"/>
          </w:tcPr>
          <w:p w14:paraId="713B045D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Личная</w:t>
            </w:r>
          </w:p>
          <w:p w14:paraId="00235D40" w14:textId="77777777" w:rsidR="005972DB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гигиена</w:t>
            </w:r>
          </w:p>
        </w:tc>
        <w:tc>
          <w:tcPr>
            <w:tcW w:w="7654" w:type="dxa"/>
            <w:gridSpan w:val="4"/>
          </w:tcPr>
          <w:p w14:paraId="67BCFE4B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Учатся правильному выполнению правил личной гигиены.</w:t>
            </w:r>
          </w:p>
          <w:p w14:paraId="58747D3B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Дают ответы на вопросы к рисункам.</w:t>
            </w:r>
          </w:p>
          <w:p w14:paraId="07F51D93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ответы сверстников.</w:t>
            </w:r>
          </w:p>
          <w:p w14:paraId="76000F05" w14:textId="54C170E0" w:rsidR="005972DB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Дают оценку своему уровню личной гигиены с помощью тестового задания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«Проверь себя»</w:t>
            </w:r>
            <w:r w:rsidR="0004495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0D2BF6" w:rsidRPr="00555796" w14:paraId="344FB525" w14:textId="77777777" w:rsidTr="00565D17">
        <w:tc>
          <w:tcPr>
            <w:tcW w:w="1985" w:type="dxa"/>
          </w:tcPr>
          <w:p w14:paraId="5C65F015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Мозг и нервная система</w:t>
            </w:r>
          </w:p>
        </w:tc>
        <w:tc>
          <w:tcPr>
            <w:tcW w:w="7654" w:type="dxa"/>
            <w:gridSpan w:val="4"/>
          </w:tcPr>
          <w:p w14:paraId="4DB82FC4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Получают представление о работе мозга и нервной системы.</w:t>
            </w:r>
          </w:p>
          <w:p w14:paraId="2E0D5FC0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Дают ответы на вопросы к рисункам.</w:t>
            </w:r>
          </w:p>
          <w:p w14:paraId="521F11A8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ответы сверстников.</w:t>
            </w:r>
          </w:p>
          <w:p w14:paraId="0CF529C2" w14:textId="77777777"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Обосновывают важность медицинских рекомендаций по сохранению нервной системы</w:t>
            </w:r>
            <w:r w:rsidR="0004495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0D2BF6" w:rsidRPr="00555796" w14:paraId="211C55F5" w14:textId="77777777" w:rsidTr="00565D17">
        <w:tc>
          <w:tcPr>
            <w:tcW w:w="1985" w:type="dxa"/>
          </w:tcPr>
          <w:p w14:paraId="70E512B9" w14:textId="77777777" w:rsidR="000D2BF6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Органы дыхания</w:t>
            </w:r>
          </w:p>
        </w:tc>
        <w:tc>
          <w:tcPr>
            <w:tcW w:w="7654" w:type="dxa"/>
            <w:gridSpan w:val="4"/>
          </w:tcPr>
          <w:p w14:paraId="1F0C2B96" w14:textId="77777777"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Получают представление о работе органов дыхания.</w:t>
            </w:r>
          </w:p>
          <w:p w14:paraId="30F0CE05" w14:textId="77777777" w:rsidR="000D2BF6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(при отсутствии медицинских противопоказаний) упражнения на разные виды дыхания (нижнее, среднее, верхнее, полное)</w:t>
            </w:r>
            <w:r w:rsidR="0004495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0D2BF6" w:rsidRPr="00555796" w14:paraId="40F77F4A" w14:textId="77777777" w:rsidTr="00565D17">
        <w:tc>
          <w:tcPr>
            <w:tcW w:w="1985" w:type="dxa"/>
          </w:tcPr>
          <w:p w14:paraId="571A5E10" w14:textId="77777777" w:rsidR="000D2BF6" w:rsidRPr="00555796" w:rsidRDefault="00D52F4C" w:rsidP="0058080D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Органы пищеварения</w:t>
            </w:r>
          </w:p>
        </w:tc>
        <w:tc>
          <w:tcPr>
            <w:tcW w:w="7654" w:type="dxa"/>
            <w:gridSpan w:val="4"/>
          </w:tcPr>
          <w:p w14:paraId="29975F49" w14:textId="77777777"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Получают представление о работе органов пищеварения.</w:t>
            </w:r>
          </w:p>
          <w:p w14:paraId="2F2F3455" w14:textId="77777777" w:rsidR="000D2BF6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Объясняют, почему вредно заниматься физическими упражнениями после принятия пищи</w:t>
            </w:r>
            <w:r w:rsidR="0004495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D52F4C" w:rsidRPr="00555796" w14:paraId="421C6EF0" w14:textId="77777777" w:rsidTr="00565D17">
        <w:tc>
          <w:tcPr>
            <w:tcW w:w="1985" w:type="dxa"/>
          </w:tcPr>
          <w:p w14:paraId="71DB0EA0" w14:textId="77777777" w:rsidR="00D52F4C" w:rsidRPr="00555796" w:rsidRDefault="00D52F4C" w:rsidP="0058080D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Пища и питательные вещества</w:t>
            </w:r>
          </w:p>
        </w:tc>
        <w:tc>
          <w:tcPr>
            <w:tcW w:w="7654" w:type="dxa"/>
            <w:gridSpan w:val="4"/>
          </w:tcPr>
          <w:p w14:paraId="7BCCFAAB" w14:textId="77777777"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Узнают, какие вещества, необходимые для роста организма и для пополнения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затраченной энергии, получает человек с пищей.</w:t>
            </w:r>
          </w:p>
          <w:p w14:paraId="01B97DB7" w14:textId="77777777"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Дают ответы на вопросы к рисункам.</w:t>
            </w:r>
          </w:p>
          <w:p w14:paraId="4418983E" w14:textId="77777777"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ответы сверстников.</w:t>
            </w:r>
          </w:p>
          <w:p w14:paraId="7E95564B" w14:textId="77777777"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Обосновывают важность рекомендаций правильного употребления пищи. Характеризуют особенности своего питания и особенности организации приема пищи.</w:t>
            </w:r>
          </w:p>
        </w:tc>
      </w:tr>
      <w:tr w:rsidR="00D52F4C" w:rsidRPr="00555796" w14:paraId="5CD70D18" w14:textId="77777777" w:rsidTr="00565D17">
        <w:tc>
          <w:tcPr>
            <w:tcW w:w="1985" w:type="dxa"/>
          </w:tcPr>
          <w:p w14:paraId="57D8B20C" w14:textId="77777777"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Вода и питьевой режим</w:t>
            </w:r>
          </w:p>
        </w:tc>
        <w:tc>
          <w:tcPr>
            <w:tcW w:w="7654" w:type="dxa"/>
            <w:gridSpan w:val="4"/>
          </w:tcPr>
          <w:p w14:paraId="2F334D6D" w14:textId="77777777"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Усваивают азы питьевого режима во время занятий физическими упражнениями. Дают ответы на вопросы к рисункам.</w:t>
            </w:r>
          </w:p>
          <w:p w14:paraId="5E2E2AFC" w14:textId="77777777"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ответы сверстников.</w:t>
            </w:r>
          </w:p>
          <w:p w14:paraId="2C33DDF7" w14:textId="77777777"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особенности собственного питьевого режима и особенности его организации (какие приспособления при необходимости в связи с особенностями физического развития используют)</w:t>
            </w:r>
            <w:r w:rsidR="0004495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D52F4C" w:rsidRPr="00555796" w14:paraId="06DB9D07" w14:textId="77777777" w:rsidTr="00565D17">
        <w:tc>
          <w:tcPr>
            <w:tcW w:w="1985" w:type="dxa"/>
          </w:tcPr>
          <w:p w14:paraId="411E2CAF" w14:textId="77777777"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7654" w:type="dxa"/>
            <w:gridSpan w:val="4"/>
          </w:tcPr>
          <w:p w14:paraId="7D7E8782" w14:textId="4D13DFBE"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Характеризуют понятие </w:t>
            </w:r>
            <w:r w:rsidR="008D2596" w:rsidRPr="0055579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режим дня»</w:t>
            </w:r>
            <w:r w:rsidR="008D2596" w:rsidRPr="00555796">
              <w:rPr>
                <w:rFonts w:eastAsia="Times New Roman"/>
                <w:sz w:val="28"/>
                <w:szCs w:val="28"/>
                <w:lang w:eastAsia="ru-RU"/>
              </w:rPr>
              <w:t>, учатся правильно распределять время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D2596" w:rsidRPr="00555796">
              <w:rPr>
                <w:rFonts w:eastAsia="Times New Roman"/>
                <w:sz w:val="28"/>
                <w:szCs w:val="28"/>
                <w:lang w:eastAsia="ru-RU"/>
              </w:rPr>
              <w:t>и соблюдать режим дня.</w:t>
            </w:r>
          </w:p>
          <w:p w14:paraId="7A21806E" w14:textId="25357C5C"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Определяют назначение утренней зарядки, двигательных минуток (или ортопедических 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>пауз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), их роль и значение </w:t>
            </w:r>
            <w:r w:rsidR="00D85A20">
              <w:rPr>
                <w:rFonts w:eastAsia="Times New Roman"/>
                <w:sz w:val="28"/>
                <w:szCs w:val="28"/>
                <w:lang w:eastAsia="ru-RU"/>
              </w:rPr>
              <w:t>для здоровья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7249060D" w14:textId="77777777"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Дают ответы на вопросы к рисункам.</w:t>
            </w:r>
          </w:p>
          <w:p w14:paraId="767A17EE" w14:textId="77777777"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ответы своих сверстников.</w:t>
            </w:r>
          </w:p>
          <w:p w14:paraId="44F5055D" w14:textId="77777777"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Дают оценку своим привычкам, связанным с режимом дня, с помощью тестового задания «Проверь себя»</w:t>
            </w:r>
            <w:r w:rsidR="0004495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8D2596" w:rsidRPr="00555796" w14:paraId="23816404" w14:textId="77777777" w:rsidTr="00565D17">
        <w:tc>
          <w:tcPr>
            <w:tcW w:w="1985" w:type="dxa"/>
          </w:tcPr>
          <w:p w14:paraId="3223B9A9" w14:textId="77777777"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Спортивная</w:t>
            </w:r>
          </w:p>
          <w:p w14:paraId="1F965101" w14:textId="77777777"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одежда и</w:t>
            </w:r>
          </w:p>
          <w:p w14:paraId="64AE4736" w14:textId="77777777"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обувь</w:t>
            </w:r>
          </w:p>
        </w:tc>
        <w:tc>
          <w:tcPr>
            <w:tcW w:w="7654" w:type="dxa"/>
            <w:gridSpan w:val="4"/>
          </w:tcPr>
          <w:p w14:paraId="0CEED722" w14:textId="77777777"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Руководствуются правилами выбора обуви и формы одежды в зависимости от особенностей двигательного развития, медицинских рекомендаций, от места проведения занятий, от времени года и погодных условий.</w:t>
            </w:r>
          </w:p>
          <w:p w14:paraId="41BFF823" w14:textId="77777777"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Дают ответы на вопросы к рисункам.</w:t>
            </w:r>
          </w:p>
          <w:p w14:paraId="7C9F26CF" w14:textId="77777777"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ответы своих сверстников.</w:t>
            </w:r>
          </w:p>
          <w:p w14:paraId="00A0DA13" w14:textId="77777777"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тестового задания «Проверь себя» оценивают собственное выполнение требований к одежде и обуви для занятий физическими упражнениями, а также рекомендаций по уходу за спортивной одеждой и обувью.</w:t>
            </w:r>
          </w:p>
          <w:p w14:paraId="35DABC95" w14:textId="77777777" w:rsidR="006028EC" w:rsidRPr="00555796" w:rsidRDefault="006028E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Оформляют дневник самоконтроля по основным разделам физкультурно-оздоровительной деятельности и уровню физического состояния (на основании медицинских рекомендаций).</w:t>
            </w:r>
          </w:p>
        </w:tc>
      </w:tr>
      <w:tr w:rsidR="008D2596" w:rsidRPr="00555796" w14:paraId="4972238B" w14:textId="77777777" w:rsidTr="00565D17">
        <w:tc>
          <w:tcPr>
            <w:tcW w:w="1985" w:type="dxa"/>
          </w:tcPr>
          <w:p w14:paraId="35E6C21F" w14:textId="77777777" w:rsidR="008D2596" w:rsidRPr="00555796" w:rsidRDefault="008D2596" w:rsidP="00D85A20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7654" w:type="dxa"/>
            <w:gridSpan w:val="4"/>
          </w:tcPr>
          <w:p w14:paraId="70B202D7" w14:textId="1C335509"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Учатся правильно оценивать своё самочувствие и контролир</w:t>
            </w:r>
            <w:r w:rsidR="00D85A20">
              <w:rPr>
                <w:rFonts w:eastAsia="Times New Roman"/>
                <w:sz w:val="28"/>
                <w:szCs w:val="28"/>
                <w:lang w:eastAsia="ru-RU"/>
              </w:rPr>
              <w:t>овать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как их</w:t>
            </w:r>
            <w:r w:rsidR="006028EC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организм</w:t>
            </w:r>
            <w:r w:rsidR="006028EC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справляе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тся с физическими нагрузками.</w:t>
            </w:r>
          </w:p>
          <w:p w14:paraId="7823DB4D" w14:textId="77777777" w:rsidR="006028EC" w:rsidRPr="00555796" w:rsidRDefault="006028E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основные показатели физического развития и физических способностей в зависимости от медицинских рекомендаций.</w:t>
            </w:r>
          </w:p>
          <w:p w14:paraId="12A11A14" w14:textId="77777777" w:rsidR="006028EC" w:rsidRPr="00555796" w:rsidRDefault="006028E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E4F4F" w:rsidRPr="00555796" w14:paraId="2F486295" w14:textId="77777777" w:rsidTr="00565D17">
        <w:tc>
          <w:tcPr>
            <w:tcW w:w="1985" w:type="dxa"/>
          </w:tcPr>
          <w:p w14:paraId="3ACA60C4" w14:textId="77777777" w:rsidR="00AE4F4F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физических упражнений для утренней зарядки</w:t>
            </w:r>
          </w:p>
        </w:tc>
        <w:tc>
          <w:tcPr>
            <w:tcW w:w="2126" w:type="dxa"/>
          </w:tcPr>
          <w:p w14:paraId="00EF0DCF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выполнение с помощью ассистента</w:t>
            </w:r>
            <w:r w:rsidR="009C166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A7091C">
              <w:rPr>
                <w:rFonts w:eastAsia="Times New Roman"/>
                <w:sz w:val="28"/>
                <w:szCs w:val="28"/>
                <w:lang w:eastAsia="ru-RU"/>
              </w:rPr>
              <w:t>предложенных в соответствии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медицинскими рекомендациями упражнени</w:t>
            </w:r>
            <w:r w:rsidR="009C166A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утренней зарядки.</w:t>
            </w:r>
          </w:p>
          <w:p w14:paraId="6DF16010" w14:textId="77777777" w:rsidR="00AE4F4F" w:rsidRPr="00555796" w:rsidRDefault="00794B59" w:rsidP="00A709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Соблюдают последовательность выполнения упражнений и </w:t>
            </w:r>
            <w:r w:rsidR="00A7091C">
              <w:rPr>
                <w:rFonts w:eastAsia="Times New Roman"/>
                <w:sz w:val="28"/>
                <w:szCs w:val="28"/>
                <w:lang w:eastAsia="ru-RU"/>
              </w:rPr>
              <w:t>заданное количество</w:t>
            </w:r>
            <w:r w:rsidR="0016280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  <w:gridSpan w:val="2"/>
          </w:tcPr>
          <w:p w14:paraId="5FFF49E9" w14:textId="77777777" w:rsidR="00A7091C" w:rsidRPr="00555796" w:rsidRDefault="00794B59" w:rsidP="00A709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(в том числе с помощью ассистента) выполнение </w:t>
            </w:r>
            <w:r w:rsidR="00A7091C">
              <w:rPr>
                <w:rFonts w:eastAsia="Times New Roman"/>
                <w:sz w:val="28"/>
                <w:szCs w:val="28"/>
                <w:lang w:eastAsia="ru-RU"/>
              </w:rPr>
              <w:t>предложенных в соответствии</w:t>
            </w:r>
            <w:r w:rsidR="00A7091C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медицинскими рекомендациями упражнени</w:t>
            </w:r>
            <w:r w:rsidR="00A7091C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="00A7091C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утренней зарядки.</w:t>
            </w:r>
          </w:p>
          <w:p w14:paraId="5FC35E03" w14:textId="77777777" w:rsidR="00AE4F4F" w:rsidRPr="00555796" w:rsidRDefault="00A7091C" w:rsidP="00A709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Соблюдают последовательность выполнения упражнений 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заданное количество.</w:t>
            </w:r>
          </w:p>
        </w:tc>
        <w:tc>
          <w:tcPr>
            <w:tcW w:w="2806" w:type="dxa"/>
          </w:tcPr>
          <w:p w14:paraId="64FA8848" w14:textId="77777777" w:rsidR="00A7091C" w:rsidRPr="00555796" w:rsidRDefault="00794B59" w:rsidP="00A709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выполнение </w:t>
            </w:r>
            <w:r w:rsidR="00A7091C">
              <w:rPr>
                <w:rFonts w:eastAsia="Times New Roman"/>
                <w:sz w:val="28"/>
                <w:szCs w:val="28"/>
                <w:lang w:eastAsia="ru-RU"/>
              </w:rPr>
              <w:t>предложенных в соответствии</w:t>
            </w:r>
            <w:r w:rsidR="00A7091C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медицинскими рекомендациями упражнени</w:t>
            </w:r>
            <w:r w:rsidR="00A7091C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="00A7091C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утренней зарядки.</w:t>
            </w:r>
          </w:p>
          <w:p w14:paraId="7A4B2146" w14:textId="77777777" w:rsidR="00AE4F4F" w:rsidRPr="00555796" w:rsidRDefault="00A7091C" w:rsidP="00A709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Соблюдают последовательность выполнения упражнений 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заданное количество.</w:t>
            </w:r>
          </w:p>
        </w:tc>
      </w:tr>
      <w:tr w:rsidR="00794B59" w:rsidRPr="00555796" w14:paraId="462B2AAD" w14:textId="77777777" w:rsidTr="00565D17">
        <w:tc>
          <w:tcPr>
            <w:tcW w:w="1985" w:type="dxa"/>
          </w:tcPr>
          <w:p w14:paraId="06FAB431" w14:textId="3453C741" w:rsidR="00794B59" w:rsidRPr="00555796" w:rsidRDefault="00794B59" w:rsidP="00613D41">
            <w:pPr>
              <w:spacing w:line="360" w:lineRule="auto"/>
              <w:ind w:right="-79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физкульт</w:t>
            </w:r>
            <w:r w:rsidR="00613D41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минуток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ортопедических пауз</w:t>
            </w:r>
          </w:p>
        </w:tc>
        <w:tc>
          <w:tcPr>
            <w:tcW w:w="2126" w:type="dxa"/>
          </w:tcPr>
          <w:p w14:paraId="5ADF68E8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с учетом медицинских рекомендаций комплексы упражнений</w:t>
            </w:r>
          </w:p>
          <w:p w14:paraId="47C87375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</w:p>
          <w:p w14:paraId="70022DE9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утомления крупных (туловища) и мелких</w:t>
            </w:r>
          </w:p>
          <w:p w14:paraId="1EA83EC1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14:paraId="377C3660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медицинские рекомендации при организации ортопедических пауз (смена положения тела, принятие положения лежа для разгрузки спины и т.д.)</w:t>
            </w:r>
            <w:r w:rsidR="0016280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  <w:gridSpan w:val="2"/>
          </w:tcPr>
          <w:p w14:paraId="333EC68F" w14:textId="51A9C8A3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(в том числе с ассистивной </w:t>
            </w:r>
            <w:r w:rsidR="0007649F" w:rsidRPr="00555796">
              <w:rPr>
                <w:rFonts w:eastAsia="Times New Roman"/>
                <w:sz w:val="28"/>
                <w:szCs w:val="28"/>
                <w:lang w:eastAsia="ru-RU"/>
              </w:rPr>
              <w:t>помощ</w:t>
            </w:r>
            <w:r w:rsidR="0007649F">
              <w:rPr>
                <w:rFonts w:eastAsia="Times New Roman"/>
                <w:sz w:val="28"/>
                <w:szCs w:val="28"/>
                <w:lang w:eastAsia="ru-RU"/>
              </w:rPr>
              <w:t>ью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 с учетом медицинских рекомендаций комплексы упражнений</w:t>
            </w:r>
          </w:p>
          <w:p w14:paraId="0A5432F2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</w:p>
          <w:p w14:paraId="5B331CF8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утомления крупных (туловища) и мелких</w:t>
            </w:r>
          </w:p>
          <w:p w14:paraId="52EB32A1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14:paraId="240230D8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медицинские рекомендации при организации ортопедических пауз (смена положения тела, принятие положения лежа для разгрузки спины и т.д.)</w:t>
            </w:r>
            <w:r w:rsidR="0016280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6" w:type="dxa"/>
          </w:tcPr>
          <w:p w14:paraId="03188698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учетом медицинских рекомендаций комплексы упражнений</w:t>
            </w:r>
          </w:p>
          <w:p w14:paraId="5EF02A91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</w:p>
          <w:p w14:paraId="3E9DE31B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утомления крупных (туловища) и мелких</w:t>
            </w:r>
          </w:p>
          <w:p w14:paraId="4A1E58E7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14:paraId="09456472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медицинские рекомендации при организации ортопедических пауз (смена положения тела, принятие положения лежа для разгрузки спины и т.д.)</w:t>
            </w:r>
            <w:r w:rsidR="0016280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94B59" w:rsidRPr="00555796" w14:paraId="561A253B" w14:textId="77777777" w:rsidTr="00D85A20">
        <w:tc>
          <w:tcPr>
            <w:tcW w:w="9639" w:type="dxa"/>
            <w:gridSpan w:val="5"/>
          </w:tcPr>
          <w:p w14:paraId="425C915D" w14:textId="7852039F" w:rsidR="00794B59" w:rsidRPr="00555796" w:rsidRDefault="00794B59" w:rsidP="005557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«Гимнастика с элементами корригирующей гимнастики»</w:t>
            </w:r>
          </w:p>
          <w:p w14:paraId="7441783B" w14:textId="3F3951E4" w:rsidR="00794B59" w:rsidRPr="00555796" w:rsidRDefault="00044227" w:rsidP="005557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</w:t>
            </w:r>
            <w:r w:rsidR="00794B59" w:rsidRPr="00555796">
              <w:rPr>
                <w:sz w:val="28"/>
                <w:szCs w:val="28"/>
              </w:rPr>
              <w:t xml:space="preserve"> по годам обучения (классам) </w:t>
            </w:r>
            <w:r w:rsidR="00D85A20">
              <w:rPr>
                <w:sz w:val="28"/>
                <w:szCs w:val="28"/>
              </w:rPr>
              <w:t>распределяется</w:t>
            </w:r>
            <w:r w:rsidR="009F0604">
              <w:rPr>
                <w:sz w:val="28"/>
                <w:szCs w:val="28"/>
              </w:rPr>
              <w:t xml:space="preserve"> </w:t>
            </w:r>
            <w:r w:rsidR="00794B59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9F0604">
              <w:rPr>
                <w:sz w:val="28"/>
                <w:szCs w:val="28"/>
              </w:rPr>
              <w:t>.</w:t>
            </w:r>
          </w:p>
          <w:p w14:paraId="0EAE770F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94B59" w:rsidRPr="00555796" w14:paraId="034624F6" w14:textId="77777777" w:rsidTr="00565D17">
        <w:tc>
          <w:tcPr>
            <w:tcW w:w="1985" w:type="dxa"/>
          </w:tcPr>
          <w:p w14:paraId="44133DC5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дыхательной гимнастики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313599A4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053F1B5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учетом имеющихся противопоказаний к дыхательной гимнастике</w:t>
            </w:r>
          </w:p>
        </w:tc>
        <w:tc>
          <w:tcPr>
            <w:tcW w:w="2126" w:type="dxa"/>
          </w:tcPr>
          <w:p w14:paraId="5F6C9162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дыхательной гимнастики.</w:t>
            </w:r>
          </w:p>
          <w:p w14:paraId="63123457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дыхательные упражнения в специально подобранном  положении (дифференцированно в зависимости от двигательных возможностей и медицинских рекомендаций)</w:t>
            </w:r>
            <w:r w:rsidR="00F47CC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  <w:gridSpan w:val="2"/>
          </w:tcPr>
          <w:p w14:paraId="4C6EE258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дыхательной гимнастики.</w:t>
            </w:r>
          </w:p>
          <w:p w14:paraId="54EE23A8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дыхательные упражнения в положении сидя на стуле (дифференцированно в зависимости от двигательных возможностей и медицинских рекомендаций)</w:t>
            </w:r>
            <w:r w:rsidR="00F47CC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6" w:type="dxa"/>
          </w:tcPr>
          <w:p w14:paraId="4EDACE21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дыхательной гимнастики.</w:t>
            </w:r>
          </w:p>
          <w:p w14:paraId="3B22A99F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дыхательные упражнения в положении сидя на стуле и</w:t>
            </w:r>
          </w:p>
          <w:p w14:paraId="3BD2063D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основной стойке (дифференцированно в зависимости от двигательных возможностей и медицинских рекомендаций)</w:t>
            </w:r>
            <w:r w:rsidR="00F47CC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94B59" w:rsidRPr="00555796" w14:paraId="0E711634" w14:textId="77777777" w:rsidTr="00565D17">
        <w:tc>
          <w:tcPr>
            <w:tcW w:w="1985" w:type="dxa"/>
          </w:tcPr>
          <w:p w14:paraId="350499D4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Гимнастика для профилактики нарушений</w:t>
            </w:r>
          </w:p>
          <w:p w14:paraId="0C8E3728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зрения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46E6BB8B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CB59E50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учетом имеющихся противопоказаний к глазодвигательным упражнениям. </w:t>
            </w:r>
          </w:p>
        </w:tc>
        <w:tc>
          <w:tcPr>
            <w:tcW w:w="2126" w:type="dxa"/>
          </w:tcPr>
          <w:p w14:paraId="7E871C3B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выполнения упражнений для глаз.</w:t>
            </w:r>
          </w:p>
          <w:p w14:paraId="2052F3FA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упражнения для глаз (дифференцированно в зависимости от двигательных возможностей и медицинских рекомендаций)</w:t>
            </w:r>
            <w:r w:rsidR="00F47CC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  <w:gridSpan w:val="2"/>
          </w:tcPr>
          <w:p w14:paraId="29669111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выполнения упражнений для глаз.</w:t>
            </w:r>
          </w:p>
          <w:p w14:paraId="5ED80B72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упражнения для глаз (дифференцированно в зависимости от двигательных возможностей и медицинских рекомендаций)</w:t>
            </w:r>
            <w:r w:rsidR="00F47CC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6" w:type="dxa"/>
          </w:tcPr>
          <w:p w14:paraId="213BFF30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выполнения упражнений для глаз.</w:t>
            </w:r>
          </w:p>
          <w:p w14:paraId="15B9A80F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упражнения для глаз (дифференцированно в зависимости от двигательных возможностей и медицинских рекомендаций)</w:t>
            </w:r>
            <w:r w:rsidR="00F47CC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94B59" w:rsidRPr="00555796" w14:paraId="072AE654" w14:textId="77777777" w:rsidTr="00565D17">
        <w:tc>
          <w:tcPr>
            <w:tcW w:w="1985" w:type="dxa"/>
          </w:tcPr>
          <w:p w14:paraId="236D78B2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</w:t>
            </w:r>
          </w:p>
          <w:p w14:paraId="39BC1A28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формирования правильного положения тела,</w:t>
            </w:r>
          </w:p>
          <w:p w14:paraId="0044540A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развития гибкости и координации движений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5858BF80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FB7705C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быть запрет на определенные движения). Ассистент должен иметь знания об особенностях проведения </w:t>
            </w:r>
            <w:r w:rsidR="0035423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АФК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обучающимися с НОДА</w:t>
            </w:r>
          </w:p>
        </w:tc>
        <w:tc>
          <w:tcPr>
            <w:tcW w:w="2126" w:type="dxa"/>
          </w:tcPr>
          <w:p w14:paraId="1B5E6000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упражнений для формирования правильного положения тела, развития</w:t>
            </w:r>
          </w:p>
          <w:p w14:paraId="0E95AD08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гибкости и координации движений для укрепления здоровья, повышения эластичности</w:t>
            </w:r>
          </w:p>
          <w:p w14:paraId="1F1BB4E5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14:paraId="04F77662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принимают правильные положения тела и отдельных его частей (укладки и фиксация определенных способов сидения, стояния,</w:t>
            </w:r>
          </w:p>
          <w:p w14:paraId="24854221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применяемых для тренировки в сохранении правильных положений тела – сохранение в</w:t>
            </w:r>
          </w:p>
          <w:p w14:paraId="2746AC21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течение определенного времени фиксированной позы в процессе исправления порочных</w:t>
            </w:r>
          </w:p>
          <w:p w14:paraId="5D46340B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положений)</w:t>
            </w:r>
          </w:p>
          <w:p w14:paraId="694783D4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нормализации обратной афферентации и моторики.</w:t>
            </w:r>
          </w:p>
          <w:p w14:paraId="77994330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используют технические средства для формирования правильного положения тела (вертикализатора, опор для сидения, приспособлений для укладок и т.д.).</w:t>
            </w:r>
          </w:p>
          <w:p w14:paraId="4DB38D36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Принимать правильную осанку сидя (в том числе используя специальные приспособления),</w:t>
            </w:r>
          </w:p>
          <w:p w14:paraId="7C3D255C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в вертикализаторе (или с помощью ассистента) и сохранять эту позу в течение заданного времени (до 10</w:t>
            </w:r>
            <w:r w:rsidR="004A0B5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сек). Выполнять подтягивание на руках с разогнутой головой лёжа на животе на наклонной плоскости. Выполнять</w:t>
            </w:r>
          </w:p>
          <w:p w14:paraId="50CF24F8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упражнения, укрепляющие мышцы туловища в положении разгрузки</w:t>
            </w:r>
          </w:p>
          <w:p w14:paraId="35CA2353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позвоночника.</w:t>
            </w:r>
          </w:p>
          <w:p w14:paraId="26B9E9D7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Удерживают голову (в том числе и в форме пассивной и/или пассивно-активной деятельности) в среднем положении в исходном положении стоя в вертикализаторе.</w:t>
            </w:r>
          </w:p>
          <w:p w14:paraId="454CA9E8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форме пассивной и/или пассивно-активной деятельности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 (в том числе в специальных приспособлениях), сохранение устойчивости (в том числе с опорой одной рукой) при наклонах туловища вперед – назад, вправо, влево; повороты вправо – влево.</w:t>
            </w:r>
          </w:p>
          <w:p w14:paraId="291F0A17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 исходного положения лёжа на спине (на животе) выполняют переворот на живот (на спину).</w:t>
            </w:r>
          </w:p>
        </w:tc>
        <w:tc>
          <w:tcPr>
            <w:tcW w:w="2722" w:type="dxa"/>
            <w:gridSpan w:val="2"/>
          </w:tcPr>
          <w:p w14:paraId="26D2E1E8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удержания правильного положения тела, развития</w:t>
            </w:r>
          </w:p>
          <w:p w14:paraId="03315B0D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гибкости для укрепления здоровья, повышения эластичности</w:t>
            </w:r>
          </w:p>
          <w:p w14:paraId="177EA611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14:paraId="70B59153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развития</w:t>
            </w:r>
          </w:p>
          <w:p w14:paraId="00950203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координации движений.</w:t>
            </w:r>
          </w:p>
          <w:p w14:paraId="6F7ACD15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для развития равновесия в статическом режиме с использованием рекомендованных технических средств передвижения.</w:t>
            </w:r>
          </w:p>
          <w:p w14:paraId="551A8DF9" w14:textId="5D02535A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приседание на всей ступне, стоя у опоры, наклоны туловища вперед, назад, в стороны, стоя у опоры. </w:t>
            </w:r>
          </w:p>
          <w:p w14:paraId="76C56BAF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движения головой в разных направлениях.</w:t>
            </w:r>
          </w:p>
          <w:p w14:paraId="0EC11DCD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Удерживают голову в среднем положении в исходном положении стоя у опоры, ноги вместе, стопы максимально разведены.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Сохраняют правильное положение головы в ходьбе с поворотами (по ориентирам).</w:t>
            </w:r>
          </w:p>
          <w:p w14:paraId="21A0F374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сидя, стоя на коленях, стоя с опорой; сохранение устойчивости (в том числе с опорой одной рукой) при наклонах.</w:t>
            </w:r>
          </w:p>
          <w:p w14:paraId="36A86289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туловища вперед – назад, вправо, влево; повороты вправо – влево.</w:t>
            </w:r>
          </w:p>
          <w:p w14:paraId="74D900DA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 исходного положения лёжа на спине (на животе) выполняют переход в основную стойку,</w:t>
            </w:r>
          </w:p>
          <w:p w14:paraId="4402984A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принимая как можно меньше промежуточных исходных положений; стоя с опорой.</w:t>
            </w:r>
          </w:p>
          <w:p w14:paraId="32993AB5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кружение на месте переступанием; удерживают различные исходные положения на</w:t>
            </w:r>
          </w:p>
          <w:p w14:paraId="3B6DF3D7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качающейся плоскости. Выполняют ходьбу по начерченному коридору, по доске, лежащей</w:t>
            </w:r>
          </w:p>
          <w:p w14:paraId="043060E4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полу, по доске с приподнятым краем (вверх – вниз), по гимнастической</w:t>
            </w:r>
          </w:p>
          <w:p w14:paraId="4F01BFE0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скамейке. Выполняют с опорой перешагивание через канат, лежащий на полу, через бруски,</w:t>
            </w:r>
          </w:p>
          <w:p w14:paraId="112AE54C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гимнастические палки, лежащие на полу на расстоянии 1м.</w:t>
            </w:r>
          </w:p>
          <w:p w14:paraId="35AB3DD2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правильную осанку сидя,</w:t>
            </w:r>
          </w:p>
          <w:p w14:paraId="056F7763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с помощью учителя и сохранять её до 10 сек. Подтягиваются на руках с разогнутой головой лёжа на животе на наклонной плоскости. Выполняют</w:t>
            </w:r>
          </w:p>
          <w:p w14:paraId="2043B921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упражнения, укрепляющие мышцы туловища в положении разгрузки позвоночника. Стоят у вертикальной плоскости с сохранением правильной осанки при движениях головой, руками. Приседают с прямым туловищем и</w:t>
            </w:r>
          </w:p>
          <w:p w14:paraId="6121E840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поднятой головой (опора руками на уровне груди). Выполняют упражнения у </w:t>
            </w:r>
          </w:p>
          <w:p w14:paraId="6CD7C11B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гимнастической стенки с опорой на рейку на уровне груди с сохранением выпрямленной осанки. Выполняют ходьбу с приспособлениями для ходьбы на месте и с продвижением вперед </w:t>
            </w:r>
          </w:p>
          <w:p w14:paraId="2C180B31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поднятой головой, выпрямленной осанкой</w:t>
            </w:r>
            <w:r w:rsidR="00601F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6" w:type="dxa"/>
          </w:tcPr>
          <w:p w14:paraId="31721D4F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развития гибкости для укрепления здоровья, повышения эластичности</w:t>
            </w:r>
          </w:p>
          <w:p w14:paraId="01DB369F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14:paraId="51CB19D9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развития координации движений.</w:t>
            </w:r>
          </w:p>
          <w:p w14:paraId="77AB7A7D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для развития равновесия в статическом и динамическом режиме.</w:t>
            </w:r>
          </w:p>
          <w:p w14:paraId="08870A65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Сохраняют правильное положение головы в ходьбе с поворотами (по ориентирам).</w:t>
            </w:r>
          </w:p>
          <w:p w14:paraId="3FA67745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сидя, стоя на коленях, стоя с опорой; сохранение устойчивости (в том числе с опорой одной рукой) при наклонах.</w:t>
            </w:r>
          </w:p>
          <w:p w14:paraId="703A5CD8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туловища вперед – назад, вправо, влево; повороты вправо – влево.</w:t>
            </w:r>
          </w:p>
          <w:p w14:paraId="0A08AEF4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 исходного положения лёжа на спине (на животе) выполняют переход в основную стойку,</w:t>
            </w:r>
          </w:p>
          <w:p w14:paraId="0A2C6A16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принимая как можно меньше промежуточных исходных положений; стоя с опорой.</w:t>
            </w:r>
          </w:p>
          <w:p w14:paraId="64EE7E3E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кружение на месте переступанием; удерживают различные исходные положения на</w:t>
            </w:r>
          </w:p>
          <w:p w14:paraId="2C6E0FD4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качающейся плоскости. Выполняют ходьбу по начерченному коридору, по доске, лежащей</w:t>
            </w:r>
          </w:p>
          <w:p w14:paraId="156202CC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полу, по доске с приподнятым краем (вверх – вниз), по гимнастической</w:t>
            </w:r>
          </w:p>
          <w:p w14:paraId="6C120A39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скамейке. Выполняют с опорой перешагивание через канат, лежащий на полу, через бруски,</w:t>
            </w:r>
          </w:p>
          <w:p w14:paraId="0B1F1CCE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гимнастические палки, лежащие на полу на расстоянии 1м.</w:t>
            </w:r>
          </w:p>
          <w:p w14:paraId="43A0B41F" w14:textId="29729BF1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D85A20">
              <w:rPr>
                <w:rFonts w:eastAsia="Times New Roman"/>
                <w:sz w:val="28"/>
                <w:szCs w:val="28"/>
                <w:lang w:eastAsia="ru-RU"/>
              </w:rPr>
              <w:t>ринимают правильную осанку сидя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94B59" w:rsidRPr="00555796" w14:paraId="7F43DA20" w14:textId="77777777" w:rsidTr="00565D17">
        <w:tc>
          <w:tcPr>
            <w:tcW w:w="1985" w:type="dxa"/>
          </w:tcPr>
          <w:p w14:paraId="13D2C88F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 для нормализации произвольных движений в суставах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1864D797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FAF73D3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быть запрет на определенные движения). Ассистент должен иметь знания об особенностях проведения </w:t>
            </w:r>
            <w:r w:rsidR="00354239" w:rsidRPr="00555796">
              <w:rPr>
                <w:rFonts w:eastAsia="Times New Roman"/>
                <w:sz w:val="28"/>
                <w:szCs w:val="28"/>
                <w:lang w:eastAsia="ru-RU"/>
              </w:rPr>
              <w:t>АФК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обучающимися с НОДА. </w:t>
            </w:r>
          </w:p>
        </w:tc>
        <w:tc>
          <w:tcPr>
            <w:tcW w:w="2126" w:type="dxa"/>
          </w:tcPr>
          <w:p w14:paraId="38FB59CB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регулярного выполнения упражнений для нормализации произвольных движений в суставах.</w:t>
            </w:r>
          </w:p>
          <w:p w14:paraId="1DB08934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(в том числе в форме пассивной и/или пассивно-активной деятельности) упражнения</w:t>
            </w:r>
          </w:p>
          <w:p w14:paraId="188C5C2C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для повышения амплитуды движений в </w:t>
            </w:r>
          </w:p>
          <w:p w14:paraId="5BB8B403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суставах верхних и нижних конечностей.</w:t>
            </w:r>
          </w:p>
          <w:p w14:paraId="57DEC17D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и в форме пассивной и/или пассивно-активной деятельности) с помощью ассистента движения головой в разных направлениях, одновременные движения руками вперед, назад, в стороны, вниз, сгибание и разгибание предплечий и кистей рук.</w:t>
            </w:r>
          </w:p>
          <w:p w14:paraId="17B1AF8E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и в форме пассивной и/или пассивно-активной деятельности) с помощью ассистента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различных положениях (лежа на спине, на боку, сидя с использованием оборудования и т.д.)  поочередное сгибание и разгибание рук, поднимание и отведение прямых или согнутых ног, а также круговые движения ими (дифференцированно в зависимости от двигательных возможностей и медицинских рекомендаций).</w:t>
            </w:r>
          </w:p>
          <w:p w14:paraId="16A89795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Дифференцированно в зависимости от двигательных возможностей и медицинских рекомендаций в форме пассивной и/или активно-пассивной деятельности с помощью ассистента поднимать руки в стороны, слегка наклонившись вперед, бросать расслабленно</w:t>
            </w:r>
          </w:p>
          <w:p w14:paraId="5CCBDD0F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 из положения сидя в специальном приспособлении (кресле с фиксаторами); выполнять в положении сидя плавные помахивания</w:t>
            </w:r>
          </w:p>
          <w:p w14:paraId="13EC6F8E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руками, отведенными в стороны (кисти слегка</w:t>
            </w:r>
          </w:p>
          <w:p w14:paraId="70804BA9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отстают от движения всей руки) – «птицы машут крыльями»; выполнять в положении сидя в специальном приспособлении (кресле с удерживающими фиксаторами) «потряхивание рук» (руки перед собой,</w:t>
            </w:r>
          </w:p>
          <w:p w14:paraId="04E391A0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кисти свисают, непрерывными потряхиваниями предплечий расслаблять кисти</w:t>
            </w:r>
          </w:p>
          <w:p w14:paraId="29566B16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(«стряхивать воду с пальцев рук»)). </w:t>
            </w:r>
          </w:p>
          <w:p w14:paraId="7356FB2A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в форме пассивной и/или активно-пассивной деятельности с помощью ассистента в положении лежа на спине (дифференцированно в зависимости от двигательных возможностей и медицинских рекомендаций) одновременные движения</w:t>
            </w:r>
          </w:p>
          <w:p w14:paraId="6AEE61BB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прямыми руками вперед-назад, вверх-вниз; одновременные движения прямыми руками с перекрестной координацией (правая вперед, левая назад и</w:t>
            </w:r>
          </w:p>
          <w:p w14:paraId="56283D4A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т.п.); одновременные и однонаправленные движения рукой и ногой одновременно руку и ногу поднять вверх, опустить вниз, согнуть,</w:t>
            </w:r>
          </w:p>
          <w:p w14:paraId="60C4318C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разогнуть); движения рук и ног с перекрестной координацией (лѐжа на</w:t>
            </w:r>
          </w:p>
          <w:p w14:paraId="6048DD5B" w14:textId="0EB7AC5A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спине) правая рука, левая нога поднимается вверх, отводится в сторону, то же выполняется другой рукой и ногой).</w:t>
            </w:r>
          </w:p>
        </w:tc>
        <w:tc>
          <w:tcPr>
            <w:tcW w:w="2722" w:type="dxa"/>
            <w:gridSpan w:val="2"/>
          </w:tcPr>
          <w:p w14:paraId="6660E4B1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регулярного выполнения упражнений для нормализации произвольных движений в суставах.</w:t>
            </w:r>
          </w:p>
          <w:p w14:paraId="2E324513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для повышения подвижности позвоночного столба, амплитуды движений</w:t>
            </w:r>
          </w:p>
          <w:p w14:paraId="5990BD85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суставах верхних и нижних конечностей (по возможности).</w:t>
            </w:r>
          </w:p>
          <w:p w14:paraId="20C38C6E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у опоры, выполняют движения руками вперед, назад, в стороны, вниз, сгибание и разгибание предплечий и кистей рук.</w:t>
            </w:r>
          </w:p>
          <w:p w14:paraId="08EF2E22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поднимание и отведение прямых или согнутых ног, а также круговые движения ими в положении сидя (дифференцированно в зависимости от двигательных возможностей и медицинских рекомендаций).</w:t>
            </w:r>
          </w:p>
          <w:p w14:paraId="5AC97D7B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Удерживая голову в повороте вправо (влево) в исходном положении стоя</w:t>
            </w:r>
          </w:p>
          <w:p w14:paraId="7EDFBB2F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 опоры ноги на ширине плеч, стопы разведены, приседать на правой (левой) ноге (дифференцированно в зависимости от двигательных возможностей и медицинских рекомендаций). </w:t>
            </w:r>
          </w:p>
          <w:p w14:paraId="681D02AB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Дифференцированно в зависимости от двигательных возможностей и медицинских рекомендаций поднимают руки в стороны, слегка наклонившись вперед, бросают расслабленно</w:t>
            </w:r>
          </w:p>
          <w:p w14:paraId="3BFC390E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 из положения сидя; выполняют в положении сидя плавные помахивания руками, отведенными в стороны (кисти слегка</w:t>
            </w:r>
          </w:p>
          <w:p w14:paraId="5625AD3E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отстают от движения всей руки) – «птицы машут крыльями»; выполняют в положении сидя «потряхивание рук» (руки перед собой,</w:t>
            </w:r>
          </w:p>
          <w:p w14:paraId="7E741795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кисти свисают, непрерывными потряхиваниями предплечий расслаблять кисти</w:t>
            </w:r>
          </w:p>
          <w:p w14:paraId="46B9BD31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(«стряхивать воду с пальцев рук»)); стоя у опоры, покачивают вперед-назад</w:t>
            </w:r>
          </w:p>
          <w:p w14:paraId="5E9BE9A0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расслабленной ногой – «стряхивать воду с ноги».</w:t>
            </w:r>
          </w:p>
          <w:p w14:paraId="1E5E7D63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положении сидя (дифференцированно в зависимости от двигательных возможностей и медицинских рекомендаций) одновременные движения</w:t>
            </w:r>
          </w:p>
          <w:p w14:paraId="29FD05C6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прямыми руками вперед-назад, вверх-вниз; одновременные движения прямыми руками с перекрестной координацией (правая вперед, левая назад и</w:t>
            </w:r>
          </w:p>
          <w:p w14:paraId="6AD3495B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т.п.); одновременные и однонаправленные движения рукой и ногой (лѐжа на спине) одновременно руку и ногу поднять вверх, опустить вниз, согнуть,</w:t>
            </w:r>
          </w:p>
          <w:p w14:paraId="46B20C63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разогнуть); движения рук и ног с перекрестной координацией (лѐжа на спине) правая рука, левая нога поднимается вверх, отводится в сторону, то же выполняется другой рукой и ногой).</w:t>
            </w:r>
          </w:p>
          <w:p w14:paraId="37921432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14:paraId="7A1DA105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регулярного выполнения упражнений для нормализации произвольных движений в суставах.</w:t>
            </w:r>
          </w:p>
          <w:p w14:paraId="5DB73B5E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для повышения подвижности позвоночного столба, амплитуды движений</w:t>
            </w:r>
          </w:p>
          <w:p w14:paraId="596D7D68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суставах верхних и нижних конечностей.</w:t>
            </w:r>
          </w:p>
          <w:p w14:paraId="5870ED13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лазания по гимнастической стенке, по наклонной ребристой доске.</w:t>
            </w:r>
          </w:p>
        </w:tc>
      </w:tr>
      <w:tr w:rsidR="00794B59" w:rsidRPr="00555796" w14:paraId="7C3BB71A" w14:textId="77777777" w:rsidTr="00565D17">
        <w:tc>
          <w:tcPr>
            <w:tcW w:w="1985" w:type="dxa"/>
          </w:tcPr>
          <w:p w14:paraId="6913F0DD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 для формирования свода стоп, их подвижности и опороспособности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3D0C3636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8888CFC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быть запрет на определенные движения). Ассистент должен иметь знания об особенностях проведения </w:t>
            </w:r>
            <w:r w:rsidR="0035423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АФК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обучающимися с НОДА.</w:t>
            </w:r>
          </w:p>
        </w:tc>
        <w:tc>
          <w:tcPr>
            <w:tcW w:w="2126" w:type="dxa"/>
          </w:tcPr>
          <w:p w14:paraId="49957171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форме пассивной и/или пассивно-активной деятельности при помощи ассистента в исходном положении лежа на спине сгибание и</w:t>
            </w:r>
          </w:p>
          <w:p w14:paraId="052DEA59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</w:p>
          <w:p w14:paraId="4D841A32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предмета, удерживаемого ассистентом, пяткой, носком; смыкание и размыкание стоп; захватывание стопами мяча; захватывание</w:t>
            </w:r>
          </w:p>
          <w:p w14:paraId="5FEDBD0A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</w:t>
            </w:r>
          </w:p>
          <w:p w14:paraId="3E7A1069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</w:p>
        </w:tc>
        <w:tc>
          <w:tcPr>
            <w:tcW w:w="2722" w:type="dxa"/>
            <w:gridSpan w:val="2"/>
          </w:tcPr>
          <w:p w14:paraId="6BD45592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исходном положении сидя (стоя у опоры) сгибание и</w:t>
            </w:r>
          </w:p>
          <w:p w14:paraId="4BE3C28A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</w:p>
          <w:p w14:paraId="7BAB15C0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пола пяткой, носком; смыкание и размыкание стоп; прокатывание стопами каната; захватывание стопами мяча; захватывание</w:t>
            </w:r>
          </w:p>
          <w:p w14:paraId="6D6E5CFC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 с последующими бросками его в веревочный круг, в</w:t>
            </w:r>
          </w:p>
          <w:p w14:paraId="3DF221AA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обруч и передачей соседу по ряду; ходьбы по ребристой доске, с наступанием на канат; ходьбы на носках, на</w:t>
            </w:r>
          </w:p>
          <w:p w14:paraId="0D0242D0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пятках, на внутреннем и наружном крае стоп; из исходного положения - стоя у опоры, ноги на ширине ступни, перекаты с носков на пятки (дифференцированно в зависимости от двигательных возможностей и медицинских рекомендаций).</w:t>
            </w:r>
          </w:p>
        </w:tc>
        <w:tc>
          <w:tcPr>
            <w:tcW w:w="2806" w:type="dxa"/>
          </w:tcPr>
          <w:p w14:paraId="2AC9E70D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исходном положении сидя (стоя у опоры) сгибание и</w:t>
            </w:r>
          </w:p>
          <w:p w14:paraId="1EB1AE20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</w:p>
          <w:p w14:paraId="2171B148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пола пяткой, носком; смыкание и размыкание стоп; прокатывание стопами каната; захватывание стопами мяча; захватывание</w:t>
            </w:r>
          </w:p>
          <w:p w14:paraId="21AADEB7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 с последующими бросками его в веревочный круг, в</w:t>
            </w:r>
          </w:p>
          <w:p w14:paraId="332ED7DD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обруч и передачей соседу по ряду; ходьбы по ребристой доске, с наступанием на канат; ходьбы на носках, на</w:t>
            </w:r>
          </w:p>
          <w:p w14:paraId="271C1AC5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пятках, на внутреннем и наружном крае стоп; из исходного положения - стоя у опоры, ноги на ширине ступни, перекаты с носков на пятки (дифференцированно в зависимости от двигательных возможностей и медицинских рекомендаций).</w:t>
            </w:r>
          </w:p>
        </w:tc>
      </w:tr>
      <w:tr w:rsidR="00794B59" w:rsidRPr="00555796" w14:paraId="680E060A" w14:textId="77777777" w:rsidTr="00565D17">
        <w:tc>
          <w:tcPr>
            <w:tcW w:w="1985" w:type="dxa"/>
          </w:tcPr>
          <w:p w14:paraId="19EC61D9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Развитие мелкомоторных движений и</w:t>
            </w:r>
          </w:p>
          <w:p w14:paraId="1C728FFC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манипулятивной функции рук</w:t>
            </w:r>
          </w:p>
        </w:tc>
        <w:tc>
          <w:tcPr>
            <w:tcW w:w="2126" w:type="dxa"/>
          </w:tcPr>
          <w:p w14:paraId="720A7B54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в форме пассивной и/или пассивно-активной деятельностью с помощью ассистента) поочередное и одновременное сгибание пальцев в кулак и разгибание с изменением темпа движений. Противопоставление</w:t>
            </w:r>
          </w:p>
          <w:p w14:paraId="172A3BFB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первого пальца остальным с контролем зрения, а также без него, </w:t>
            </w:r>
          </w:p>
          <w:p w14:paraId="4A4BC667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упражнения с малым (теннисным, сенсорным и т.п.) мячом в положении лежа и в положении сидя (по возможности).</w:t>
            </w:r>
          </w:p>
        </w:tc>
        <w:tc>
          <w:tcPr>
            <w:tcW w:w="2722" w:type="dxa"/>
            <w:gridSpan w:val="2"/>
          </w:tcPr>
          <w:p w14:paraId="58073C6D" w14:textId="375BA74D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поочередное и одновременное сгибание пальцев в кулак и разгибание с изменением темпа движений. противопоставление первого пальца остальным с контролем зрения, а также без него, поочередное сгибание и разгибание пальцев рук. </w:t>
            </w:r>
          </w:p>
          <w:p w14:paraId="28A607BA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упражнения с малым (теннисным, сенсорным и т.п.) мячом в положении сидя.</w:t>
            </w:r>
          </w:p>
        </w:tc>
        <w:tc>
          <w:tcPr>
            <w:tcW w:w="2806" w:type="dxa"/>
          </w:tcPr>
          <w:p w14:paraId="04833427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различные  виды схватов кисти: шаровидный,</w:t>
            </w:r>
          </w:p>
          <w:p w14:paraId="38747DE2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цилиндрический, крючковидный, межпальцевой и оппозиционный</w:t>
            </w:r>
            <w:r w:rsidR="00DD224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94B59" w:rsidRPr="00555796" w14:paraId="6188620F" w14:textId="77777777" w:rsidTr="00565D17">
        <w:tc>
          <w:tcPr>
            <w:tcW w:w="1985" w:type="dxa"/>
          </w:tcPr>
          <w:p w14:paraId="7D0A9DA6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Организующие команды и приёмы. Построения. Строевые</w:t>
            </w:r>
          </w:p>
          <w:p w14:paraId="1B4ED85A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действия в шеренге и колонне; выполнение строевых</w:t>
            </w:r>
          </w:p>
          <w:p w14:paraId="3ACEAFAA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команд</w:t>
            </w:r>
          </w:p>
        </w:tc>
        <w:tc>
          <w:tcPr>
            <w:tcW w:w="2126" w:type="dxa"/>
          </w:tcPr>
          <w:p w14:paraId="2635E4BA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722" w:type="dxa"/>
            <w:gridSpan w:val="2"/>
          </w:tcPr>
          <w:p w14:paraId="7C94707C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806" w:type="dxa"/>
          </w:tcPr>
          <w:p w14:paraId="65AC38BC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организующие команды</w:t>
            </w:r>
          </w:p>
          <w:p w14:paraId="1B096F86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 распоряжению учителя.</w:t>
            </w:r>
          </w:p>
          <w:p w14:paraId="54081862" w14:textId="3F9BACD2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дисциплину и взаимодействуют с товарищами при выполнении строевых упражнений (например, во время построения в шеренгу и</w:t>
            </w:r>
          </w:p>
          <w:p w14:paraId="559C43FD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перестроения из шеренги в колонну; при</w:t>
            </w:r>
          </w:p>
          <w:p w14:paraId="66E91953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передвижении строем и т. п.).</w:t>
            </w:r>
          </w:p>
          <w:p w14:paraId="177D6BE2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строевые упражнения как совместные действия,</w:t>
            </w:r>
          </w:p>
          <w:p w14:paraId="41A071B4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необходимые для предупреж</w:t>
            </w:r>
            <w:r w:rsidR="00D8218E">
              <w:rPr>
                <w:rFonts w:eastAsia="Times New Roman"/>
                <w:sz w:val="28"/>
                <w:szCs w:val="28"/>
                <w:lang w:eastAsia="ru-RU"/>
              </w:rPr>
              <w:t>дения травматизма на уроках АФК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4336CD7F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повороты на месте направо, налево, кругом. Выполняют</w:t>
            </w:r>
          </w:p>
          <w:p w14:paraId="28766970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строевые команды: «равняйсь», «смирно», «вольно», «направо»,</w:t>
            </w:r>
          </w:p>
          <w:p w14:paraId="61B7C188" w14:textId="61E735DC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«налево»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выполнения. </w:t>
            </w:r>
          </w:p>
        </w:tc>
      </w:tr>
      <w:tr w:rsidR="00794B59" w:rsidRPr="00555796" w14:paraId="0F548BD9" w14:textId="77777777" w:rsidTr="00565D17">
        <w:tc>
          <w:tcPr>
            <w:tcW w:w="1985" w:type="dxa"/>
          </w:tcPr>
          <w:p w14:paraId="4826C99E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Акробатические упражнения. Упоры, седы, упражнения в группировке, перекаты</w:t>
            </w:r>
            <w:r w:rsidR="00DD224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14:paraId="13118905" w14:textId="77777777" w:rsidR="00794B59" w:rsidRPr="00555796" w:rsidRDefault="00953D4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722" w:type="dxa"/>
            <w:gridSpan w:val="2"/>
          </w:tcPr>
          <w:p w14:paraId="22C23765" w14:textId="77777777" w:rsidR="00794B59" w:rsidRPr="00555796" w:rsidRDefault="00953D4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806" w:type="dxa"/>
          </w:tcPr>
          <w:p w14:paraId="0FD3E879" w14:textId="77777777" w:rsidR="00953D4F" w:rsidRPr="00555796" w:rsidRDefault="00953D4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Называть основные виды стоек, упоров, седов и др.</w:t>
            </w:r>
          </w:p>
          <w:p w14:paraId="4F8A2812" w14:textId="66E58D53" w:rsidR="00953D4F" w:rsidRPr="00555796" w:rsidRDefault="00953D4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Демонстрировать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</w:t>
            </w:r>
          </w:p>
          <w:p w14:paraId="02302AA3" w14:textId="77777777" w:rsidR="00953D4F" w:rsidRPr="00555796" w:rsidRDefault="00953D4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разученных стоек, седов, упоров, приседов с учетом индивидуальных двигательных возможностей.</w:t>
            </w:r>
          </w:p>
          <w:p w14:paraId="0CE05881" w14:textId="2D16BEB8" w:rsidR="00953D4F" w:rsidRPr="00555796" w:rsidRDefault="00953D4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Выполнять с учетом индивидуальных двигательных возможностей и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 фрагменты комбинаций элементов, составленных из хорошо освоенных упражнений. Например: переход из положения</w:t>
            </w:r>
          </w:p>
          <w:p w14:paraId="15B00391" w14:textId="77777777" w:rsidR="00953D4F" w:rsidRPr="00555796" w:rsidRDefault="00953D4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лёжа на спине в положение лёжа на животе и обратно; группировка в положении лёжа на спине и перекаты вперёд,</w:t>
            </w:r>
          </w:p>
          <w:p w14:paraId="1C858CB6" w14:textId="77777777" w:rsidR="00953D4F" w:rsidRPr="00555796" w:rsidRDefault="00953D4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назад в группировке; из положения в</w:t>
            </w:r>
          </w:p>
          <w:p w14:paraId="4A73F1CE" w14:textId="77777777" w:rsidR="00953D4F" w:rsidRPr="00555796" w:rsidRDefault="00953D4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группировке переход в положение лёжа</w:t>
            </w:r>
          </w:p>
          <w:p w14:paraId="5D103933" w14:textId="77777777" w:rsidR="00953D4F" w:rsidRPr="00555796" w:rsidRDefault="00953D4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спине (с помощью); из приседа перекат назад с группированием и обратно</w:t>
            </w:r>
          </w:p>
          <w:p w14:paraId="526F3517" w14:textId="77777777" w:rsidR="00794B59" w:rsidRPr="00555796" w:rsidRDefault="00953D4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(с помощью).</w:t>
            </w:r>
          </w:p>
        </w:tc>
      </w:tr>
      <w:tr w:rsidR="00794B59" w:rsidRPr="00555796" w14:paraId="6951EF59" w14:textId="77777777" w:rsidTr="00565D17">
        <w:tc>
          <w:tcPr>
            <w:tcW w:w="1985" w:type="dxa"/>
          </w:tcPr>
          <w:p w14:paraId="3985CB2A" w14:textId="77777777" w:rsidR="00794B59" w:rsidRPr="00555796" w:rsidRDefault="00953D4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Гимнастические упражнения прикладного характера. Передвижение по гимнастической стенке</w:t>
            </w:r>
            <w:r w:rsidR="00B209A1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(наклонной под разным углом лестниц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B209A1" w:rsidRPr="00555796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DD224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14:paraId="5CCFE119" w14:textId="77777777" w:rsidR="00794B59" w:rsidRPr="00555796" w:rsidRDefault="00B209A1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722" w:type="dxa"/>
            <w:gridSpan w:val="2"/>
          </w:tcPr>
          <w:p w14:paraId="2DFB69EE" w14:textId="77777777" w:rsidR="00794B59" w:rsidRPr="00555796" w:rsidRDefault="00B209A1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806" w:type="dxa"/>
          </w:tcPr>
          <w:p w14:paraId="211B8DE1" w14:textId="77777777" w:rsidR="00B209A1" w:rsidRPr="00555796" w:rsidRDefault="00B209A1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свободную технику выполнения разученных способов лазанья по</w:t>
            </w:r>
          </w:p>
          <w:p w14:paraId="391EAFFA" w14:textId="77777777" w:rsidR="00794B59" w:rsidRPr="00555796" w:rsidRDefault="00B209A1" w:rsidP="00D137B1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гимнастической стенке (наклонной под разным углом 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>лестнице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 с учетом индивидуальных двигательных возможностей</w:t>
            </w:r>
            <w:r w:rsidR="00DD224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94B59" w:rsidRPr="00555796" w14:paraId="543CCB2A" w14:textId="77777777" w:rsidTr="00565D17">
        <w:tc>
          <w:tcPr>
            <w:tcW w:w="1985" w:type="dxa"/>
          </w:tcPr>
          <w:p w14:paraId="075807E5" w14:textId="77777777" w:rsidR="00794B59" w:rsidRPr="00555796" w:rsidRDefault="00B209A1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Преодоление полосы препятствий (в том числе из мягких модулей)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элементами лазанья, переле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зания и переползания</w:t>
            </w:r>
          </w:p>
        </w:tc>
        <w:tc>
          <w:tcPr>
            <w:tcW w:w="2126" w:type="dxa"/>
          </w:tcPr>
          <w:p w14:paraId="57339882" w14:textId="5C309B42" w:rsidR="00794B59" w:rsidRPr="00555796" w:rsidRDefault="00B209A1" w:rsidP="00DD224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с  помощью ассистента (в том числе в форме пассивной или активно-пассивной деятельности) </w:t>
            </w:r>
            <w:r w:rsidR="00DD2242" w:rsidRPr="00555796">
              <w:rPr>
                <w:rFonts w:eastAsia="Times New Roman"/>
                <w:sz w:val="28"/>
                <w:szCs w:val="28"/>
                <w:lang w:eastAsia="ru-RU"/>
              </w:rPr>
              <w:t>упражнени</w:t>
            </w:r>
            <w:r w:rsidR="00DD2242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="00DD2242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элементами ползания, лазанья, перелезания через искусственные препятствия (мягкие модули), скатывание (например, лежа на животе) с невысоких горок</w:t>
            </w:r>
            <w:r w:rsidR="0065530A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(в том числе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стандартных, игровых и соревновательных условиях</w:t>
            </w:r>
            <w:r w:rsidR="0065530A" w:rsidRPr="00555796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  <w:gridSpan w:val="2"/>
          </w:tcPr>
          <w:p w14:paraId="716E9588" w14:textId="6A560862" w:rsidR="00B209A1" w:rsidRPr="00555796" w:rsidRDefault="00B209A1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(в том числе с ассистивной помощью)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 упражнений, разученных для преодоления искусственных полос препятствий.</w:t>
            </w:r>
          </w:p>
          <w:p w14:paraId="3A6B683C" w14:textId="77777777" w:rsidR="00794B59" w:rsidRPr="00555796" w:rsidRDefault="00B209A1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преодолевают полосы препятствий (перелезание и переползание через мягкие модули, скатывание с невысоких горок в удобном положении) в стандартных, игровых и соревновательных условиях.</w:t>
            </w:r>
          </w:p>
        </w:tc>
        <w:tc>
          <w:tcPr>
            <w:tcW w:w="2806" w:type="dxa"/>
          </w:tcPr>
          <w:p w14:paraId="458A99F1" w14:textId="0901D303" w:rsidR="00B209A1" w:rsidRPr="00555796" w:rsidRDefault="00B209A1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 упражнений, разученных для преодоления искусственных полос препятствий.</w:t>
            </w:r>
          </w:p>
          <w:p w14:paraId="71408BB6" w14:textId="77777777" w:rsidR="00794B59" w:rsidRPr="00555796" w:rsidRDefault="00B209A1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Уверенно преодолевают полосы препятствий в стандартных, игровых и соревновательных условиях.</w:t>
            </w:r>
          </w:p>
        </w:tc>
      </w:tr>
      <w:tr w:rsidR="0065530A" w:rsidRPr="00555796" w14:paraId="7DD4D356" w14:textId="77777777" w:rsidTr="00565D17">
        <w:tc>
          <w:tcPr>
            <w:tcW w:w="1985" w:type="dxa"/>
          </w:tcPr>
          <w:p w14:paraId="3B4AE273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 с предметами, развитие координационных способностей. Общеразвивающие упражнения с большими и малыми мячами,</w:t>
            </w:r>
          </w:p>
          <w:p w14:paraId="42DE2799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гимнастической палкой, набивным мячом (</w:t>
            </w:r>
            <w:r w:rsidR="0087096B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 более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 кг), обручем, флажками</w:t>
            </w:r>
          </w:p>
        </w:tc>
        <w:tc>
          <w:tcPr>
            <w:tcW w:w="2126" w:type="dxa"/>
          </w:tcPr>
          <w:p w14:paraId="5FA1FFE8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сочетание движений руками (в том числе с помощью ассистента)</w:t>
            </w:r>
          </w:p>
          <w:p w14:paraId="64E353A0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без предметов и с предметами</w:t>
            </w:r>
          </w:p>
          <w:p w14:paraId="000C13FF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</w:p>
          <w:p w14:paraId="6A67BC35" w14:textId="4FC1137C" w:rsidR="0065530A" w:rsidRPr="00555796" w:rsidRDefault="00DD224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ют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5530A" w:rsidRPr="00555796">
              <w:rPr>
                <w:rFonts w:eastAsia="Times New Roman"/>
                <w:sz w:val="28"/>
                <w:szCs w:val="28"/>
                <w:lang w:eastAsia="ru-RU"/>
              </w:rPr>
              <w:t>двигательные действия под</w:t>
            </w:r>
          </w:p>
          <w:p w14:paraId="28AC1B4B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14:paraId="6D9FCBC8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с помощью ассистента) перекладывание мяча из руки в руку с вращением вокруг себя.</w:t>
            </w:r>
          </w:p>
          <w:p w14:paraId="2659B90F" w14:textId="77777777"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с помощью ассистента) бросание набивного мяча (не более 1 кг) и/ или мешочков с песком.</w:t>
            </w:r>
          </w:p>
        </w:tc>
        <w:tc>
          <w:tcPr>
            <w:tcW w:w="2722" w:type="dxa"/>
            <w:gridSpan w:val="2"/>
          </w:tcPr>
          <w:p w14:paraId="5B1D4299" w14:textId="77777777"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Описывать технику двигательных</w:t>
            </w:r>
          </w:p>
          <w:p w14:paraId="0C90D2BC" w14:textId="77777777"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действий упражнений с предметами. Анализируют собственную деятельность и деятельность товарищей.</w:t>
            </w:r>
          </w:p>
          <w:p w14:paraId="2AF12009" w14:textId="77777777"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положении сидя сочетание движений руками</w:t>
            </w:r>
          </w:p>
          <w:p w14:paraId="7F66B369" w14:textId="77777777"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без предметов и с предметами (дифференцированно в зависимости от двигательных возможностей и медицинских рекомендаций).</w:t>
            </w:r>
          </w:p>
          <w:p w14:paraId="21FDC18D" w14:textId="77777777"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положении сидя двигательные действия руками под</w:t>
            </w:r>
          </w:p>
          <w:p w14:paraId="1EF7022F" w14:textId="77777777"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14:paraId="051B9540" w14:textId="77777777"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Подбрасывают и ловят гимнастическую палку, большие мячи. </w:t>
            </w:r>
          </w:p>
          <w:p w14:paraId="0E39795E" w14:textId="77777777"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положении сидя перекладывание мяча из руки в руку с вращением вокруг себя.</w:t>
            </w:r>
          </w:p>
          <w:p w14:paraId="4DF1B8B4" w14:textId="77777777"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положении сидя удары мяча об пол перед собой, прокатывание мяча, броски вперед, в</w:t>
            </w:r>
          </w:p>
          <w:p w14:paraId="4D47BC03" w14:textId="77777777"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сторону с дозированными усилиями.</w:t>
            </w:r>
          </w:p>
          <w:p w14:paraId="5404AB23" w14:textId="77777777" w:rsidR="0065530A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бросание набивного мяча (не более 1 кг) и/ или мешочков с песком.</w:t>
            </w:r>
          </w:p>
        </w:tc>
        <w:tc>
          <w:tcPr>
            <w:tcW w:w="2806" w:type="dxa"/>
          </w:tcPr>
          <w:p w14:paraId="522634B5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Описывать технику двигательных</w:t>
            </w:r>
          </w:p>
          <w:p w14:paraId="1EC0D92D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действий упражнений</w:t>
            </w:r>
            <w:r w:rsidR="0087096B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предметами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87096B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Анализируют собственную деятельность и деятельность товарищей.</w:t>
            </w:r>
          </w:p>
          <w:p w14:paraId="67584985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сочетание движений руками, ходьбы</w:t>
            </w:r>
          </w:p>
          <w:p w14:paraId="410959AB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месте и в движении, маховыми движениями ногой, приседаниями, поворотами, простые гимнастические связки</w:t>
            </w:r>
          </w:p>
          <w:p w14:paraId="1EC1D39C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без предметов и с предметами (дифференцированно в зависимости от двигательных возможностей и медицинских рекомендаций).</w:t>
            </w:r>
          </w:p>
          <w:p w14:paraId="0CDFBD06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двигательные действия ритмической гимнастики под</w:t>
            </w:r>
          </w:p>
          <w:p w14:paraId="7E634F3D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14:paraId="42E3E2FA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Подбрасывают и ловят ги</w:t>
            </w:r>
            <w:r w:rsidR="0087096B" w:rsidRPr="00555796">
              <w:rPr>
                <w:rFonts w:eastAsia="Times New Roman"/>
                <w:sz w:val="28"/>
                <w:szCs w:val="28"/>
                <w:lang w:eastAsia="ru-RU"/>
              </w:rPr>
              <w:t>мнастическую палку, большие мячи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  <w:p w14:paraId="3B876890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перекладывание мяча из руки в руку с вращением вокруг себя.</w:t>
            </w:r>
          </w:p>
          <w:p w14:paraId="54C32AB0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ведение большого мяча, удары мяча об пол перед собой, прокатывание мяча, броски вперед, в</w:t>
            </w:r>
          </w:p>
          <w:p w14:paraId="5E497BA0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сторону с дозированными усилиями.</w:t>
            </w:r>
          </w:p>
          <w:p w14:paraId="44189339" w14:textId="77777777"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бросание набивного мяча (не более 1 кг) и/ или мешочков с песком.</w:t>
            </w:r>
          </w:p>
        </w:tc>
      </w:tr>
      <w:tr w:rsidR="0065530A" w:rsidRPr="00555796" w14:paraId="386867B8" w14:textId="77777777" w:rsidTr="00D85A20">
        <w:tc>
          <w:tcPr>
            <w:tcW w:w="9639" w:type="dxa"/>
            <w:gridSpan w:val="5"/>
          </w:tcPr>
          <w:p w14:paraId="35C4EA2A" w14:textId="3D155417" w:rsidR="0065530A" w:rsidRPr="00555796" w:rsidRDefault="0065530A" w:rsidP="005557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«Легкая атлетика»</w:t>
            </w:r>
          </w:p>
          <w:p w14:paraId="76230449" w14:textId="66A6F2E9" w:rsidR="0065530A" w:rsidRPr="005D411A" w:rsidRDefault="00044227" w:rsidP="005557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65530A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F575A0">
              <w:rPr>
                <w:sz w:val="28"/>
                <w:szCs w:val="28"/>
              </w:rPr>
              <w:t>.</w:t>
            </w:r>
          </w:p>
        </w:tc>
      </w:tr>
      <w:tr w:rsidR="00794B59" w:rsidRPr="00555796" w14:paraId="649D4CA9" w14:textId="77777777" w:rsidTr="00565D17">
        <w:tc>
          <w:tcPr>
            <w:tcW w:w="1985" w:type="dxa"/>
          </w:tcPr>
          <w:p w14:paraId="185FD9C9" w14:textId="77777777" w:rsidR="00794B59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Беговые упражнения</w:t>
            </w:r>
          </w:p>
        </w:tc>
        <w:tc>
          <w:tcPr>
            <w:tcW w:w="2126" w:type="dxa"/>
          </w:tcPr>
          <w:p w14:paraId="3032A2A0" w14:textId="77777777" w:rsidR="00794B59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722" w:type="dxa"/>
            <w:gridSpan w:val="2"/>
          </w:tcPr>
          <w:p w14:paraId="2195AD38" w14:textId="77777777" w:rsidR="00794B59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806" w:type="dxa"/>
          </w:tcPr>
          <w:p w14:paraId="0622EFB3" w14:textId="3C05025D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 и с учетом двигательных особенностей разученные беговые упражнения</w:t>
            </w:r>
          </w:p>
          <w:p w14:paraId="05525BE8" w14:textId="77777777"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стандартных условиях (не изменяющихся).</w:t>
            </w:r>
          </w:p>
          <w:p w14:paraId="439C7766" w14:textId="77777777" w:rsidR="00794B59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беговые упражнения в игровой и соревновательной деятельности.</w:t>
            </w:r>
          </w:p>
        </w:tc>
      </w:tr>
      <w:tr w:rsidR="00284854" w:rsidRPr="00555796" w14:paraId="75242E3B" w14:textId="77777777" w:rsidTr="00565D17">
        <w:tc>
          <w:tcPr>
            <w:tcW w:w="1985" w:type="dxa"/>
          </w:tcPr>
          <w:p w14:paraId="0192C99D" w14:textId="77777777"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Броски большого мяча</w:t>
            </w:r>
          </w:p>
          <w:p w14:paraId="774D33D2" w14:textId="77777777"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(1 кг)</w:t>
            </w:r>
          </w:p>
        </w:tc>
        <w:tc>
          <w:tcPr>
            <w:tcW w:w="2126" w:type="dxa"/>
          </w:tcPr>
          <w:p w14:paraId="67C9EA70" w14:textId="38C0A5BB" w:rsidR="00284854" w:rsidRPr="00555796" w:rsidRDefault="00284854" w:rsidP="0052044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 </w:t>
            </w:r>
            <w:r w:rsidR="00520442" w:rsidRPr="00555796">
              <w:rPr>
                <w:rFonts w:eastAsia="Times New Roman"/>
                <w:sz w:val="28"/>
                <w:szCs w:val="28"/>
                <w:lang w:eastAsia="ru-RU"/>
              </w:rPr>
              <w:t>планиру</w:t>
            </w:r>
            <w:r w:rsidR="00520442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="00520442" w:rsidRPr="00555796">
              <w:rPr>
                <w:rFonts w:eastAsia="Times New Roman"/>
                <w:sz w:val="28"/>
                <w:szCs w:val="28"/>
                <w:lang w:eastAsia="ru-RU"/>
              </w:rPr>
              <w:t>тся</w:t>
            </w:r>
          </w:p>
        </w:tc>
        <w:tc>
          <w:tcPr>
            <w:tcW w:w="2722" w:type="dxa"/>
            <w:gridSpan w:val="2"/>
          </w:tcPr>
          <w:p w14:paraId="4833A653" w14:textId="77777777"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правила техники безопасности при выполнении упражнений в бросках большого мяча.</w:t>
            </w:r>
          </w:p>
          <w:p w14:paraId="00809D9D" w14:textId="40111C66"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бросок большого мяча на дальность удобным способом из положения сидя.</w:t>
            </w:r>
          </w:p>
        </w:tc>
        <w:tc>
          <w:tcPr>
            <w:tcW w:w="2806" w:type="dxa"/>
          </w:tcPr>
          <w:p w14:paraId="612B533E" w14:textId="77777777"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правила техники безопасности при выполнении упражнений в бросках большого мяча.</w:t>
            </w:r>
          </w:p>
          <w:p w14:paraId="56256F1A" w14:textId="71585DD9"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бросок большого мяча на дальность удобным способом из положения стоя и из положения сидя.</w:t>
            </w:r>
          </w:p>
        </w:tc>
      </w:tr>
      <w:tr w:rsidR="00794B59" w:rsidRPr="00555796" w14:paraId="35F86F3B" w14:textId="77777777" w:rsidTr="00565D17">
        <w:tc>
          <w:tcPr>
            <w:tcW w:w="1985" w:type="dxa"/>
          </w:tcPr>
          <w:p w14:paraId="080E7BF5" w14:textId="77777777" w:rsidR="00794B59" w:rsidRPr="00555796" w:rsidRDefault="0033397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Метание мяча</w:t>
            </w:r>
          </w:p>
        </w:tc>
        <w:tc>
          <w:tcPr>
            <w:tcW w:w="2126" w:type="dxa"/>
          </w:tcPr>
          <w:p w14:paraId="2EB6167C" w14:textId="77777777"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Овладевают с учетом двигательных возможностей элементарными умениями бросках малого мяча (в том числе с помощью ассистента в форме пассивной и/ или пассивно-активной деятельности). Выполняют с помощью ассистента броски мяча на дальность</w:t>
            </w:r>
          </w:p>
          <w:p w14:paraId="1A895A88" w14:textId="77777777" w:rsidR="00794B59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(с учетом двигательных возможностей). </w:t>
            </w:r>
          </w:p>
        </w:tc>
        <w:tc>
          <w:tcPr>
            <w:tcW w:w="2722" w:type="dxa"/>
            <w:gridSpan w:val="2"/>
          </w:tcPr>
          <w:p w14:paraId="2262D1D3" w14:textId="77777777" w:rsidR="00333979" w:rsidRPr="00555796" w:rsidRDefault="0033397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Овладевают с учетом двигательных возможностей элементарными умениями бросках малого мяча в положении сидя. Выполняют в положении сидя броски мяча на дальность</w:t>
            </w:r>
          </w:p>
          <w:p w14:paraId="44184AE4" w14:textId="77777777" w:rsidR="00794B59" w:rsidRPr="00555796" w:rsidRDefault="0033397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(с учетом двигательных возможностей). Выполняют</w:t>
            </w:r>
            <w:r w:rsidR="00204BB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 положении сидя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учетом двигательных возможностей броски в цель (кольцо, щит, мишень, обруч).</w:t>
            </w:r>
          </w:p>
        </w:tc>
        <w:tc>
          <w:tcPr>
            <w:tcW w:w="2806" w:type="dxa"/>
          </w:tcPr>
          <w:p w14:paraId="72FDF25A" w14:textId="77777777" w:rsidR="00333979" w:rsidRPr="00555796" w:rsidRDefault="0033397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Овладевают с учетом двигательных возможностей элементарными умениями бросках малого мяча. Выполняют броски мяча на дальность</w:t>
            </w:r>
          </w:p>
          <w:p w14:paraId="13476B9F" w14:textId="77777777" w:rsidR="00794B59" w:rsidRPr="00555796" w:rsidRDefault="0033397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(с учетом двигательных возможностей). Выполняют с учетом двигательных возможностей броски в цель (кольцо, щит, мишень, обруч). </w:t>
            </w:r>
          </w:p>
        </w:tc>
      </w:tr>
      <w:tr w:rsidR="0087096B" w:rsidRPr="00555796" w14:paraId="2F91A6BD" w14:textId="77777777" w:rsidTr="00D85A20">
        <w:tc>
          <w:tcPr>
            <w:tcW w:w="9639" w:type="dxa"/>
            <w:gridSpan w:val="5"/>
          </w:tcPr>
          <w:p w14:paraId="1FF37B20" w14:textId="74FA27FB" w:rsidR="0087096B" w:rsidRPr="00555796" w:rsidRDefault="0087096B" w:rsidP="005557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«Подвижные игры»</w:t>
            </w:r>
          </w:p>
          <w:p w14:paraId="29CCC440" w14:textId="7D4F1A2F" w:rsidR="0087096B" w:rsidRPr="00565D17" w:rsidRDefault="00044227" w:rsidP="005557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DC1FCF">
              <w:rPr>
                <w:sz w:val="28"/>
                <w:szCs w:val="28"/>
              </w:rPr>
              <w:t xml:space="preserve"> </w:t>
            </w:r>
            <w:r w:rsidR="0087096B" w:rsidRPr="00555796">
              <w:rPr>
                <w:sz w:val="28"/>
                <w:szCs w:val="28"/>
              </w:rPr>
              <w:t>исходя из индивидуальных особенностей обучающихся. Деятельность обучающихся может повторяться</w:t>
            </w:r>
            <w:r w:rsidR="00F575A0">
              <w:rPr>
                <w:sz w:val="28"/>
                <w:szCs w:val="28"/>
              </w:rPr>
              <w:t>.</w:t>
            </w:r>
          </w:p>
        </w:tc>
      </w:tr>
      <w:tr w:rsidR="00794B59" w:rsidRPr="00555796" w14:paraId="0AE2DF22" w14:textId="77777777" w:rsidTr="00DC1286">
        <w:tc>
          <w:tcPr>
            <w:tcW w:w="1985" w:type="dxa"/>
          </w:tcPr>
          <w:p w14:paraId="01B67230" w14:textId="77777777" w:rsidR="00F228D4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Названия и правила игр, инвентарь,</w:t>
            </w:r>
          </w:p>
          <w:p w14:paraId="4F474087" w14:textId="77777777" w:rsidR="00F228D4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оборудование, организация, правила</w:t>
            </w:r>
          </w:p>
          <w:p w14:paraId="7B835182" w14:textId="77777777" w:rsidR="00794B59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поведения и безопасности.</w:t>
            </w:r>
          </w:p>
        </w:tc>
        <w:tc>
          <w:tcPr>
            <w:tcW w:w="2410" w:type="dxa"/>
            <w:gridSpan w:val="2"/>
          </w:tcPr>
          <w:p w14:paraId="77DAF098" w14:textId="77777777" w:rsidR="00F228D4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 называют разученные игры. Объясняют правила игры.</w:t>
            </w:r>
          </w:p>
          <w:p w14:paraId="254CE78A" w14:textId="77777777" w:rsidR="00F228D4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Называют необходимый инвентарь для проведения игры.</w:t>
            </w:r>
          </w:p>
          <w:p w14:paraId="125B5767" w14:textId="2E6C7D28" w:rsidR="00794B59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Руководствуются правилами игр, при направляющей помощи учителя договариваются о возможности пассивного</w:t>
            </w:r>
            <w:r w:rsidR="00D615C2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и/ или пассивно-активного участия в игре, учитывая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двигательны</w:t>
            </w:r>
            <w:r w:rsidR="00D615C2" w:rsidRPr="00555796">
              <w:rPr>
                <w:rFonts w:eastAsia="Times New Roman"/>
                <w:sz w:val="28"/>
                <w:szCs w:val="28"/>
                <w:lang w:eastAsia="ru-RU"/>
              </w:rPr>
              <w:t>е ограничения (например, подавать сигнал к действию и окончанию действия)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соблюдают правила безопасности.</w:t>
            </w:r>
          </w:p>
        </w:tc>
        <w:tc>
          <w:tcPr>
            <w:tcW w:w="2438" w:type="dxa"/>
          </w:tcPr>
          <w:p w14:paraId="5534BBB8" w14:textId="77777777" w:rsidR="00F228D4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 называют разученные игры. Объясняют правила игры.</w:t>
            </w:r>
          </w:p>
          <w:p w14:paraId="63126F9D" w14:textId="77777777" w:rsidR="00F228D4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Называют необходимый инвентарь для проведения игры.</w:t>
            </w:r>
          </w:p>
          <w:p w14:paraId="5550B7D8" w14:textId="77777777" w:rsidR="00794B59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Руководствуются правилами игр, при направляющей помощи учителя договариваются об изменениях правил в связи с двигательными возможностями, соблюдают правила безопасности.</w:t>
            </w:r>
          </w:p>
        </w:tc>
        <w:tc>
          <w:tcPr>
            <w:tcW w:w="2806" w:type="dxa"/>
          </w:tcPr>
          <w:p w14:paraId="14A9C332" w14:textId="77777777" w:rsidR="00F228D4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 называют разученные игры. Объясняют правила игры.</w:t>
            </w:r>
          </w:p>
          <w:p w14:paraId="4FB213F4" w14:textId="77777777" w:rsidR="00F228D4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Подбирают необходимый инвентарь для проведения игры, с помощью учителя располагают его на площадке для игры.</w:t>
            </w:r>
          </w:p>
          <w:p w14:paraId="7DB459B8" w14:textId="77777777" w:rsidR="00794B59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Руководствуются правилами игр, при направляющей помощи учителя договариваются об изменениях правил в связи с двигательными возможностями, соблюдают правила безопасности.</w:t>
            </w:r>
          </w:p>
        </w:tc>
      </w:tr>
      <w:tr w:rsidR="00794B59" w:rsidRPr="00555796" w14:paraId="7296EB4B" w14:textId="77777777" w:rsidTr="00DC1286">
        <w:tc>
          <w:tcPr>
            <w:tcW w:w="1985" w:type="dxa"/>
          </w:tcPr>
          <w:p w14:paraId="3C96D56C" w14:textId="77777777" w:rsidR="00794B59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Подвижные игры различной направленности с учетом двигательных особенностей </w:t>
            </w:r>
          </w:p>
        </w:tc>
        <w:tc>
          <w:tcPr>
            <w:tcW w:w="2410" w:type="dxa"/>
            <w:gridSpan w:val="2"/>
          </w:tcPr>
          <w:p w14:paraId="01866150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участие (в том числе в форме пассивно-активной деятельности с помощью ассистента) в малоподвижной игре. Осуществляют судейство (в том числе с помощью ассистента).</w:t>
            </w:r>
          </w:p>
          <w:p w14:paraId="1B4FDBB5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игровых действий и приёмов, выявляют и устраняют</w:t>
            </w:r>
          </w:p>
          <w:p w14:paraId="61AC7795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типичные ошибки.</w:t>
            </w:r>
          </w:p>
          <w:p w14:paraId="307489C0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</w:p>
          <w:p w14:paraId="01D55B3A" w14:textId="77777777" w:rsidR="00794B59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игровой деятельности.</w:t>
            </w:r>
          </w:p>
        </w:tc>
        <w:tc>
          <w:tcPr>
            <w:tcW w:w="2438" w:type="dxa"/>
          </w:tcPr>
          <w:p w14:paraId="711976B1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Организовывают и проводят совместно со сверстниками подвижные игры сидя,</w:t>
            </w:r>
          </w:p>
          <w:p w14:paraId="78EB4E19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осуществляют судейство.</w:t>
            </w:r>
          </w:p>
          <w:p w14:paraId="76201847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малоподвижных игровых действий и приёмов, осваивают их самостоятельно, выявляют и устраняют</w:t>
            </w:r>
          </w:p>
          <w:p w14:paraId="48505E18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типичные ошибки.</w:t>
            </w:r>
          </w:p>
          <w:p w14:paraId="4E3693C3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</w:p>
          <w:p w14:paraId="1ECF7FE6" w14:textId="77777777" w:rsidR="00794B59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игровой деятельности.</w:t>
            </w:r>
          </w:p>
        </w:tc>
        <w:tc>
          <w:tcPr>
            <w:tcW w:w="2806" w:type="dxa"/>
          </w:tcPr>
          <w:p w14:paraId="196A6F27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Организовывают и проводят совместно со сверстниками подвижные игры с учетом двигательных возможностей,</w:t>
            </w:r>
          </w:p>
          <w:p w14:paraId="2336E16B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осуществляют судейство.</w:t>
            </w:r>
          </w:p>
          <w:p w14:paraId="0B728CD5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игровых действий и приёмов, осваивают их самостоятельно, выявляют и устраняют</w:t>
            </w:r>
          </w:p>
          <w:p w14:paraId="44917B61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типичные ошибки.</w:t>
            </w:r>
          </w:p>
          <w:p w14:paraId="1C371454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</w:p>
          <w:p w14:paraId="08139710" w14:textId="77777777" w:rsidR="00794B59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игровой деятельности.</w:t>
            </w:r>
          </w:p>
        </w:tc>
      </w:tr>
      <w:tr w:rsidR="00794B59" w:rsidRPr="00555796" w14:paraId="6B787AEC" w14:textId="77777777" w:rsidTr="00DC1286">
        <w:tc>
          <w:tcPr>
            <w:tcW w:w="1985" w:type="dxa"/>
          </w:tcPr>
          <w:p w14:paraId="22CD9C13" w14:textId="77777777" w:rsidR="00794B59" w:rsidRPr="00555796" w:rsidRDefault="00D615C2" w:rsidP="00565D17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Развитие двигательных способностей</w:t>
            </w:r>
          </w:p>
        </w:tc>
        <w:tc>
          <w:tcPr>
            <w:tcW w:w="2410" w:type="dxa"/>
            <w:gridSpan w:val="2"/>
          </w:tcPr>
          <w:p w14:paraId="44E95A3F" w14:textId="77777777" w:rsidR="00D615C2" w:rsidRPr="00555796" w:rsidRDefault="00D615C2" w:rsidP="00565D17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при помощи ассистента со сверстниками</w:t>
            </w:r>
          </w:p>
          <w:p w14:paraId="4737F874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малоподвижной игровой деятельности.</w:t>
            </w:r>
          </w:p>
          <w:p w14:paraId="4943649D" w14:textId="77777777" w:rsidR="00794B59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правила безопасности</w:t>
            </w:r>
            <w:r w:rsidR="004A7DE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8" w:type="dxa"/>
          </w:tcPr>
          <w:p w14:paraId="3977B925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</w:p>
          <w:p w14:paraId="41069FAD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игровой деятельности, которая позволяет выполнять действия сидя.</w:t>
            </w:r>
          </w:p>
          <w:p w14:paraId="36288484" w14:textId="0B01F09E" w:rsidR="00794B59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правила безопасности</w:t>
            </w:r>
            <w:r w:rsidR="00565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6" w:type="dxa"/>
          </w:tcPr>
          <w:p w14:paraId="4B709F88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</w:p>
          <w:p w14:paraId="3AA50D9B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игровой деятельности.</w:t>
            </w:r>
          </w:p>
          <w:p w14:paraId="6907CE0B" w14:textId="6478A40E" w:rsidR="00794B59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правила безопасности</w:t>
            </w:r>
            <w:r w:rsidR="00565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94B59" w:rsidRPr="00555796" w14:paraId="40B29C0F" w14:textId="77777777" w:rsidTr="00DC1286">
        <w:tc>
          <w:tcPr>
            <w:tcW w:w="1985" w:type="dxa"/>
          </w:tcPr>
          <w:p w14:paraId="0810A467" w14:textId="77777777" w:rsidR="00794B59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Игры с мячом</w:t>
            </w:r>
          </w:p>
        </w:tc>
        <w:tc>
          <w:tcPr>
            <w:tcW w:w="2410" w:type="dxa"/>
            <w:gridSpan w:val="2"/>
          </w:tcPr>
          <w:p w14:paraId="017FAFDB" w14:textId="55E42B1D" w:rsidR="00794B59" w:rsidRPr="00555796" w:rsidRDefault="00565D17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Овладевают с учетом двигательных возможностей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8" w:type="dxa"/>
          </w:tcPr>
          <w:p w14:paraId="1A8A0D06" w14:textId="130A3E3A" w:rsidR="00333979" w:rsidRPr="00555796" w:rsidRDefault="002D09D0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Овладевают с учетом двигательных возможностей в положении сидя элементарными умениями в ловле</w:t>
            </w:r>
            <w:r w:rsidR="0033397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бросках мяча. Выполняют</w:t>
            </w:r>
            <w:r w:rsidR="0033397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 положении сидя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ловлю, передачу</w:t>
            </w:r>
            <w:r w:rsidR="0033397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броски мяча индивидуально, в парах</w:t>
            </w:r>
          </w:p>
          <w:p w14:paraId="3D2255F4" w14:textId="77777777" w:rsidR="002D09D0" w:rsidRPr="00555796" w:rsidRDefault="002D09D0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(с учетом двигательных возможностей). Выполняют</w:t>
            </w:r>
            <w:r w:rsidR="0033397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 положении сидя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броски в цель (кольцо, щит, мишень, обруч). </w:t>
            </w:r>
          </w:p>
          <w:p w14:paraId="69484E83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14:paraId="15F8EA15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Овладе</w:t>
            </w:r>
            <w:r w:rsidR="002D09D0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вают с учетом двигательных возможностей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элементарными умениями в ловле, бросках, передачах и ведении мяча. </w:t>
            </w:r>
            <w:r w:rsidR="002D09D0"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л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овл</w:t>
            </w:r>
            <w:r w:rsidR="002D09D0" w:rsidRPr="00555796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передач</w:t>
            </w:r>
            <w:r w:rsidR="002D09D0" w:rsidRPr="00555796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броски и</w:t>
            </w:r>
          </w:p>
          <w:p w14:paraId="0938F017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ведение мяча индивидуально, в парах,</w:t>
            </w:r>
          </w:p>
          <w:p w14:paraId="685F4844" w14:textId="77777777"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на месте и в шаге</w:t>
            </w:r>
            <w:r w:rsidR="002D09D0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(с учетом двигательных возможностей)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="002D09D0"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б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роски в цель</w:t>
            </w:r>
            <w:r w:rsidR="002D09D0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(кольцо, щит, мишень, обруч). В</w:t>
            </w:r>
            <w:r w:rsidR="002D09D0" w:rsidRPr="00555796">
              <w:rPr>
                <w:rFonts w:eastAsia="Times New Roman"/>
                <w:sz w:val="28"/>
                <w:szCs w:val="28"/>
                <w:lang w:eastAsia="ru-RU"/>
              </w:rPr>
              <w:t>ыполняют</w:t>
            </w:r>
            <w:r w:rsidR="0033397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едение мяча (</w:t>
            </w:r>
            <w:r w:rsidR="00333979" w:rsidRPr="00555796">
              <w:rPr>
                <w:rFonts w:eastAsia="Times New Roman"/>
                <w:sz w:val="28"/>
                <w:szCs w:val="28"/>
                <w:lang w:eastAsia="ru-RU"/>
              </w:rPr>
              <w:t>с учетом двигательных возможностей) в движении по прямой (шагом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  <w:p w14:paraId="2A645576" w14:textId="77777777" w:rsidR="00D615C2" w:rsidRPr="00555796" w:rsidRDefault="0033397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Овладевают с учетом двигательных возможностей</w:t>
            </w:r>
            <w:r w:rsidR="00D615C2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элементарными умениями</w:t>
            </w:r>
          </w:p>
          <w:p w14:paraId="662F53E6" w14:textId="77777777" w:rsidR="00794B59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ударах по неподвижному и катящемуся мячу в футболе, остановках мяча ногой, ведении мяча.</w:t>
            </w:r>
          </w:p>
        </w:tc>
      </w:tr>
      <w:tr w:rsidR="00284854" w:rsidRPr="00555796" w14:paraId="4CCCB22E" w14:textId="77777777" w:rsidTr="00DC1286">
        <w:tc>
          <w:tcPr>
            <w:tcW w:w="1985" w:type="dxa"/>
          </w:tcPr>
          <w:p w14:paraId="1F19CECE" w14:textId="77777777"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Подвижные игры разных</w:t>
            </w:r>
          </w:p>
          <w:p w14:paraId="3C1F8921" w14:textId="77777777"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народов</w:t>
            </w:r>
          </w:p>
        </w:tc>
        <w:tc>
          <w:tcPr>
            <w:tcW w:w="2410" w:type="dxa"/>
            <w:gridSpan w:val="2"/>
          </w:tcPr>
          <w:p w14:paraId="20DC9E18" w14:textId="77777777" w:rsidR="00284854" w:rsidRPr="00555796" w:rsidRDefault="00284854" w:rsidP="00565D17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интерес к культуре своего народа, бережно относятся к его традициям, обрядам, формам поведения и взаимоотношений.</w:t>
            </w:r>
          </w:p>
          <w:p w14:paraId="4AA9AFCC" w14:textId="77777777"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интерес к национальным видам спорта, с помощью ассистента включаются в национальные праздники в форме пассивной наблюдательной деятельности</w:t>
            </w:r>
            <w:r w:rsidR="00716F0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8" w:type="dxa"/>
          </w:tcPr>
          <w:p w14:paraId="6AC9FDF9" w14:textId="77777777"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интерес к культуре своего народа, бережно относятся к его традициям, обрядам, формам поведения и взаимоотношений.</w:t>
            </w:r>
          </w:p>
          <w:p w14:paraId="622123A1" w14:textId="77777777"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интерес к национальным видам спорта, с учетом двигательных возможностей включаются в национальные праздники</w:t>
            </w:r>
            <w:r w:rsidR="00716F0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6" w:type="dxa"/>
          </w:tcPr>
          <w:p w14:paraId="2C60C02A" w14:textId="77777777"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интерес к культуре своего народа, бережно относятся к его традициям, обрядам, формам поведения и взаимоотношений.</w:t>
            </w:r>
          </w:p>
          <w:p w14:paraId="16B8DB95" w14:textId="77777777"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интерес к национальным видам спорта, с учетом двигательных возможностей включаются в национальные праздники и спортивные соревнования по национальным видам спорта</w:t>
            </w:r>
            <w:r w:rsidR="00716F0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94B59" w:rsidRPr="00555796" w14:paraId="1799480F" w14:textId="77777777" w:rsidTr="00DC1286">
        <w:tc>
          <w:tcPr>
            <w:tcW w:w="1985" w:type="dxa"/>
          </w:tcPr>
          <w:p w14:paraId="63DC5A63" w14:textId="77777777" w:rsidR="00794B59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подвижных игр</w:t>
            </w:r>
          </w:p>
        </w:tc>
        <w:tc>
          <w:tcPr>
            <w:tcW w:w="2410" w:type="dxa"/>
            <w:gridSpan w:val="2"/>
          </w:tcPr>
          <w:p w14:paraId="17847357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с учетом двигательных возможностей подвижные игры для развития основных физических качеств, планируют деятельность ассистента.</w:t>
            </w:r>
          </w:p>
          <w:p w14:paraId="4F498F3F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Регулируют собственные эмоции и управляют</w:t>
            </w:r>
          </w:p>
          <w:p w14:paraId="54093808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ими в процессе игровой деятельности.</w:t>
            </w:r>
          </w:p>
          <w:p w14:paraId="00B76413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</w:p>
          <w:p w14:paraId="1686E63A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условиях игровой и соревновательной</w:t>
            </w:r>
          </w:p>
          <w:p w14:paraId="503AF0D3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деятельности.</w:t>
            </w:r>
          </w:p>
          <w:p w14:paraId="0035A503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смелость, волю, решительность, активность и инициативность</w:t>
            </w:r>
          </w:p>
          <w:p w14:paraId="25081180" w14:textId="77777777" w:rsidR="00794B59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решении вариативных задач, возникающих в процессе подвижных игр.</w:t>
            </w:r>
          </w:p>
        </w:tc>
        <w:tc>
          <w:tcPr>
            <w:tcW w:w="2438" w:type="dxa"/>
          </w:tcPr>
          <w:p w14:paraId="419411D3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с учетом двигательных возможностей подвижные игры для развития основных физических качеств.</w:t>
            </w:r>
          </w:p>
          <w:p w14:paraId="687CA7F6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Регулируют собственные эмоции и управляют</w:t>
            </w:r>
          </w:p>
          <w:p w14:paraId="1144802E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ими в процессе игровой деятельности.</w:t>
            </w:r>
          </w:p>
          <w:p w14:paraId="0BF62933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</w:p>
          <w:p w14:paraId="7D973DC0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условиях игровой и соревновательной</w:t>
            </w:r>
          </w:p>
          <w:p w14:paraId="2E28DFBE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деятельности.</w:t>
            </w:r>
          </w:p>
          <w:p w14:paraId="711C5290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смелость, волю, решительность, активность и инициативность</w:t>
            </w:r>
          </w:p>
          <w:p w14:paraId="669856A5" w14:textId="77777777" w:rsidR="00794B59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решении вариативных задач, возникающих в процессе подвижных игр.</w:t>
            </w:r>
          </w:p>
        </w:tc>
        <w:tc>
          <w:tcPr>
            <w:tcW w:w="2806" w:type="dxa"/>
          </w:tcPr>
          <w:p w14:paraId="7D40ED5A" w14:textId="77777777"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с учетом двигательных возможностей подвижные игры для развития основных физических качеств.</w:t>
            </w:r>
          </w:p>
          <w:p w14:paraId="3EDE87BD" w14:textId="77777777"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Регулируют собственные эмоции и управляют</w:t>
            </w:r>
          </w:p>
          <w:p w14:paraId="7A0A22D1" w14:textId="77777777"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ими в процессе игровой деятельности.</w:t>
            </w:r>
          </w:p>
          <w:p w14:paraId="71E69EDD" w14:textId="77777777"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</w:t>
            </w:r>
            <w:r w:rsidR="00263288" w:rsidRPr="00555796">
              <w:rPr>
                <w:rFonts w:eastAsia="Times New Roman"/>
                <w:sz w:val="28"/>
                <w:szCs w:val="28"/>
                <w:lang w:eastAsia="ru-RU"/>
              </w:rPr>
              <w:t>уют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со сверстниками</w:t>
            </w:r>
          </w:p>
          <w:p w14:paraId="376976B4" w14:textId="77777777"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условиях игровой и соревновательной</w:t>
            </w:r>
          </w:p>
          <w:p w14:paraId="63FB98F3" w14:textId="77777777"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деятельности.</w:t>
            </w:r>
          </w:p>
          <w:p w14:paraId="4627A002" w14:textId="77777777"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</w:t>
            </w:r>
            <w:r w:rsidR="00263288" w:rsidRPr="00555796">
              <w:rPr>
                <w:rFonts w:eastAsia="Times New Roman"/>
                <w:sz w:val="28"/>
                <w:szCs w:val="28"/>
                <w:lang w:eastAsia="ru-RU"/>
              </w:rPr>
              <w:t>уют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смелость, волю, решительность, активность и инициативность</w:t>
            </w:r>
          </w:p>
          <w:p w14:paraId="79323E9F" w14:textId="77777777" w:rsidR="00794B59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решении вариативных задач, возникающих в процессе подвижных игр.</w:t>
            </w:r>
          </w:p>
        </w:tc>
      </w:tr>
      <w:tr w:rsidR="00794B59" w:rsidRPr="00555796" w14:paraId="576F1E69" w14:textId="77777777" w:rsidTr="00DC1286">
        <w:tc>
          <w:tcPr>
            <w:tcW w:w="1985" w:type="dxa"/>
          </w:tcPr>
          <w:p w14:paraId="6E6E294F" w14:textId="77777777" w:rsidR="00794B59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Катание на санках</w:t>
            </w:r>
          </w:p>
        </w:tc>
        <w:tc>
          <w:tcPr>
            <w:tcW w:w="2410" w:type="dxa"/>
            <w:gridSpan w:val="2"/>
          </w:tcPr>
          <w:p w14:paraId="1333AEF1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Правильно выбирают одежду и обувь</w:t>
            </w:r>
          </w:p>
          <w:p w14:paraId="40CB151D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учётом погодных условий.</w:t>
            </w:r>
          </w:p>
          <w:p w14:paraId="765BFFD0" w14:textId="7726BBFC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способы катания на</w:t>
            </w:r>
            <w:r w:rsidR="00565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 с гор (например, сидя и лёжа на</w:t>
            </w:r>
          </w:p>
          <w:p w14:paraId="4271BCDB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санках).</w:t>
            </w:r>
          </w:p>
          <w:p w14:paraId="206705C9" w14:textId="24069A8D" w:rsidR="00794B59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Совместно с ассистентом выполняют спуск с гор на санках в условиях игровой деятельности.</w:t>
            </w:r>
          </w:p>
        </w:tc>
        <w:tc>
          <w:tcPr>
            <w:tcW w:w="2438" w:type="dxa"/>
          </w:tcPr>
          <w:p w14:paraId="2B55BCE6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Правильно выбирают одежду и обувь</w:t>
            </w:r>
          </w:p>
          <w:p w14:paraId="133C84F8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учётом погодных условий.</w:t>
            </w:r>
          </w:p>
          <w:p w14:paraId="13C5E787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способы катания на</w:t>
            </w:r>
          </w:p>
          <w:p w14:paraId="2A4FD9D2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 с гор (например, сидя и лёжа на</w:t>
            </w:r>
          </w:p>
          <w:p w14:paraId="54641478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санках).</w:t>
            </w:r>
          </w:p>
          <w:p w14:paraId="1E722EDD" w14:textId="77777777" w:rsidR="00794B59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 учетом двигательных возможностей развитие равновесия при спусках с гор на санках в условиях игровой деятельности.</w:t>
            </w:r>
          </w:p>
        </w:tc>
        <w:tc>
          <w:tcPr>
            <w:tcW w:w="2806" w:type="dxa"/>
          </w:tcPr>
          <w:p w14:paraId="1D7CA403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Правильно выбирают одежду и обувь</w:t>
            </w:r>
          </w:p>
          <w:p w14:paraId="51ACC4C1" w14:textId="77777777" w:rsidR="00794B59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учётом погодных условий.</w:t>
            </w:r>
          </w:p>
          <w:p w14:paraId="6C050CC2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способы катания на</w:t>
            </w:r>
          </w:p>
          <w:p w14:paraId="18C756DB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 с гор (например, сидя и лёжа на</w:t>
            </w:r>
          </w:p>
          <w:p w14:paraId="325BC416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санках).</w:t>
            </w:r>
          </w:p>
          <w:p w14:paraId="057E4022" w14:textId="77777777"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 учетом двигательных возможностей развитие равновесия при спусках с гор на санках в условиях игровой деятельности.</w:t>
            </w:r>
          </w:p>
        </w:tc>
      </w:tr>
      <w:tr w:rsidR="009C0A78" w:rsidRPr="00555796" w14:paraId="5D026911" w14:textId="77777777" w:rsidTr="00D85A20">
        <w:tc>
          <w:tcPr>
            <w:tcW w:w="9639" w:type="dxa"/>
            <w:gridSpan w:val="5"/>
          </w:tcPr>
          <w:p w14:paraId="2E3FC907" w14:textId="70EB87DB" w:rsidR="009C0A78" w:rsidRPr="00555796" w:rsidRDefault="009C0A78" w:rsidP="00565D17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 xml:space="preserve">Модуль «Лыжная подготовка» </w:t>
            </w:r>
          </w:p>
          <w:p w14:paraId="600FE649" w14:textId="1C122A2A" w:rsidR="009C0A78" w:rsidRPr="00555796" w:rsidRDefault="00044227" w:rsidP="00565D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3B6332">
              <w:rPr>
                <w:sz w:val="28"/>
                <w:szCs w:val="28"/>
              </w:rPr>
              <w:t xml:space="preserve"> </w:t>
            </w:r>
            <w:r w:rsidR="009C0A78" w:rsidRPr="00555796">
              <w:rPr>
                <w:sz w:val="28"/>
                <w:szCs w:val="28"/>
              </w:rPr>
              <w:t>исходя из индивидуальных особенностей обучающихся. Деятельность обучающихся может повторяться</w:t>
            </w:r>
            <w:r w:rsidR="00F575A0">
              <w:rPr>
                <w:sz w:val="28"/>
                <w:szCs w:val="28"/>
              </w:rPr>
              <w:t>.</w:t>
            </w:r>
          </w:p>
        </w:tc>
      </w:tr>
      <w:tr w:rsidR="00794B59" w:rsidRPr="00555796" w14:paraId="7D1DE34A" w14:textId="77777777" w:rsidTr="00565D17">
        <w:tc>
          <w:tcPr>
            <w:tcW w:w="1985" w:type="dxa"/>
          </w:tcPr>
          <w:p w14:paraId="40859641" w14:textId="77777777" w:rsidR="00794B59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Знакомство с лыжной подготовкой</w:t>
            </w:r>
          </w:p>
        </w:tc>
        <w:tc>
          <w:tcPr>
            <w:tcW w:w="2126" w:type="dxa"/>
          </w:tcPr>
          <w:p w14:paraId="5FE216B9" w14:textId="77777777" w:rsidR="00794B59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722" w:type="dxa"/>
            <w:gridSpan w:val="2"/>
          </w:tcPr>
          <w:p w14:paraId="7F8EB29C" w14:textId="77777777" w:rsidR="00794B59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806" w:type="dxa"/>
          </w:tcPr>
          <w:p w14:paraId="20671118" w14:textId="77777777"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Правильно выбирают одежду и обувь для лыжных прогулок в зависимости от</w:t>
            </w:r>
          </w:p>
          <w:p w14:paraId="2D079A77" w14:textId="77777777"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погодных условий.</w:t>
            </w:r>
          </w:p>
          <w:p w14:paraId="17BD8B6B" w14:textId="77777777"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Одеваются для занятий лыжной подготовкой с учётом правил и требований</w:t>
            </w:r>
          </w:p>
          <w:p w14:paraId="5D9A4696" w14:textId="77777777"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безопасности.</w:t>
            </w:r>
          </w:p>
          <w:p w14:paraId="0292C39C" w14:textId="77777777"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технику безопасности.</w:t>
            </w:r>
          </w:p>
          <w:p w14:paraId="5366E65A" w14:textId="77777777" w:rsidR="000F2946" w:rsidRPr="00555796" w:rsidRDefault="000F294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Излагают правила индивидуального</w:t>
            </w:r>
          </w:p>
          <w:p w14:paraId="2D9FEAC2" w14:textId="77777777" w:rsidR="000F2946" w:rsidRPr="00555796" w:rsidRDefault="000F294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подбора лыж, лыжных палок и креплений.</w:t>
            </w:r>
          </w:p>
          <w:p w14:paraId="6AFDD9B5" w14:textId="77777777" w:rsidR="000F2946" w:rsidRPr="00555796" w:rsidRDefault="000F294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эти правила при выборе лыжного инвентаря.</w:t>
            </w:r>
          </w:p>
          <w:p w14:paraId="2795EEAA" w14:textId="77777777" w:rsidR="000F2946" w:rsidRPr="00555796" w:rsidRDefault="000F294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Излагают правила индивидуального</w:t>
            </w:r>
          </w:p>
          <w:p w14:paraId="3DF1B79D" w14:textId="77777777" w:rsidR="000F2946" w:rsidRPr="00555796" w:rsidRDefault="000F294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подбора одежды и обуви для занятий лыжной подготовкой.</w:t>
            </w:r>
          </w:p>
        </w:tc>
      </w:tr>
      <w:tr w:rsidR="00794B59" w:rsidRPr="00555796" w14:paraId="7EB7898A" w14:textId="77777777" w:rsidTr="00565D17">
        <w:tc>
          <w:tcPr>
            <w:tcW w:w="1985" w:type="dxa"/>
          </w:tcPr>
          <w:p w14:paraId="7EA5853D" w14:textId="77777777" w:rsidR="00794B59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Передвижение на лыжах</w:t>
            </w:r>
          </w:p>
        </w:tc>
        <w:tc>
          <w:tcPr>
            <w:tcW w:w="2126" w:type="dxa"/>
          </w:tcPr>
          <w:p w14:paraId="2EF58300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2"/>
          </w:tcPr>
          <w:p w14:paraId="1BAF6AFF" w14:textId="77777777"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14:paraId="33A883DE" w14:textId="77777777"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Описывать технику выполнения основной стойки, объяснять, в каких случаях она используется лыжниками.</w:t>
            </w:r>
          </w:p>
          <w:p w14:paraId="62D79D35" w14:textId="77777777"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 учетом двигательных возможностей технику выполнения</w:t>
            </w:r>
          </w:p>
          <w:p w14:paraId="04B6F7FD" w14:textId="77777777" w:rsidR="00794B59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основной стойки лыжника при передвижении и спуске с небольших пологих склонов.</w:t>
            </w:r>
          </w:p>
          <w:p w14:paraId="7A545071" w14:textId="77777777"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 учетом двигательных возможностей технику передвижения на лыжах ступающим шагом.</w:t>
            </w:r>
          </w:p>
          <w:p w14:paraId="0F9EED59" w14:textId="77777777"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</w:t>
            </w:r>
            <w:r w:rsidR="000F2946" w:rsidRPr="00555796">
              <w:rPr>
                <w:rFonts w:eastAsia="Times New Roman"/>
                <w:sz w:val="28"/>
                <w:szCs w:val="28"/>
                <w:lang w:eastAsia="ru-RU"/>
              </w:rPr>
              <w:t>уют с учетом двигательных возможностей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технику передвижения на лыжах скользящим шагом.</w:t>
            </w:r>
          </w:p>
          <w:p w14:paraId="5F043131" w14:textId="77777777"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0F2946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ют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разученный способ передвижения на лыжах в условиях игровой</w:t>
            </w:r>
          </w:p>
          <w:p w14:paraId="3EE0180A" w14:textId="77777777"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деятельности.</w:t>
            </w:r>
          </w:p>
          <w:p w14:paraId="36071F69" w14:textId="77777777" w:rsidR="000F2946" w:rsidRPr="00555796" w:rsidRDefault="000F294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свободную с учетом двигательных возможностей технику передвижения на</w:t>
            </w:r>
          </w:p>
          <w:p w14:paraId="4A4CC893" w14:textId="77777777" w:rsidR="000F2946" w:rsidRPr="00555796" w:rsidRDefault="000F294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учебной дистанции.</w:t>
            </w:r>
          </w:p>
        </w:tc>
      </w:tr>
      <w:tr w:rsidR="000F2946" w:rsidRPr="00555796" w14:paraId="24653770" w14:textId="77777777" w:rsidTr="00D85A20">
        <w:tc>
          <w:tcPr>
            <w:tcW w:w="9639" w:type="dxa"/>
            <w:gridSpan w:val="5"/>
          </w:tcPr>
          <w:p w14:paraId="464C5A5D" w14:textId="4ADEE8FE" w:rsidR="000F2946" w:rsidRPr="00555796" w:rsidRDefault="000F2946" w:rsidP="00565D17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 xml:space="preserve">Модуль «Плавание» </w:t>
            </w:r>
          </w:p>
          <w:p w14:paraId="7A337D92" w14:textId="0CBD55D3" w:rsidR="000F2946" w:rsidRPr="004939B4" w:rsidRDefault="00044227" w:rsidP="00565D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565D17">
              <w:rPr>
                <w:sz w:val="28"/>
                <w:szCs w:val="28"/>
              </w:rPr>
              <w:t xml:space="preserve"> </w:t>
            </w:r>
            <w:r w:rsidR="000F2946" w:rsidRPr="00555796">
              <w:rPr>
                <w:sz w:val="28"/>
                <w:szCs w:val="28"/>
              </w:rPr>
              <w:t xml:space="preserve">исходя из индивидуальных особенностей обучающихся. Уроки проводятся с учетом индивидуальных особенностей обучающегося с НОДА, направлены на коррекцию </w:t>
            </w:r>
            <w:r w:rsidR="00565D17">
              <w:rPr>
                <w:sz w:val="28"/>
                <w:szCs w:val="28"/>
              </w:rPr>
              <w:t>двигательных нарушений</w:t>
            </w:r>
            <w:r w:rsidR="000F2946" w:rsidRPr="00555796">
              <w:rPr>
                <w:sz w:val="28"/>
                <w:szCs w:val="28"/>
              </w:rPr>
              <w:t>,  профилактику сопутствующих заболеваний.</w:t>
            </w:r>
            <w:r w:rsidR="00E82163" w:rsidRPr="00555796">
              <w:rPr>
                <w:sz w:val="28"/>
                <w:szCs w:val="28"/>
              </w:rPr>
              <w:t xml:space="preserve"> Для занятий плаванием необходимо медицинское разрешение.</w:t>
            </w:r>
          </w:p>
        </w:tc>
      </w:tr>
      <w:tr w:rsidR="00E82163" w:rsidRPr="00555796" w14:paraId="1C50E9A0" w14:textId="77777777" w:rsidTr="00565D17">
        <w:tc>
          <w:tcPr>
            <w:tcW w:w="1985" w:type="dxa"/>
          </w:tcPr>
          <w:p w14:paraId="5A0C7EA8" w14:textId="77777777" w:rsidR="00E82163" w:rsidRPr="00555796" w:rsidRDefault="00E82163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Теоретическая подготовка </w:t>
            </w:r>
          </w:p>
        </w:tc>
        <w:tc>
          <w:tcPr>
            <w:tcW w:w="7654" w:type="dxa"/>
            <w:gridSpan w:val="4"/>
          </w:tcPr>
          <w:p w14:paraId="2C63CB00" w14:textId="77777777" w:rsidR="00E82163" w:rsidRPr="00555796" w:rsidRDefault="00E82163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 называют правила поведения в бассейне. Знают правила техники безопасности.</w:t>
            </w:r>
          </w:p>
          <w:p w14:paraId="0B6F7BEC" w14:textId="11923A7D" w:rsidR="00E82163" w:rsidRPr="00555796" w:rsidRDefault="00E82163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значени</w:t>
            </w:r>
            <w:r w:rsidR="00565D17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плавания для здоровья;</w:t>
            </w:r>
            <w:r w:rsidRPr="00555796">
              <w:rPr>
                <w:sz w:val="28"/>
                <w:szCs w:val="28"/>
              </w:rPr>
              <w:t xml:space="preserve"> описывают с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войства воды.</w:t>
            </w:r>
          </w:p>
          <w:p w14:paraId="4EF1B3B2" w14:textId="77777777" w:rsidR="00E82163" w:rsidRPr="00555796" w:rsidRDefault="00E82163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особенности функционирования органов и систем при занятии плаванием.</w:t>
            </w:r>
          </w:p>
          <w:p w14:paraId="29879EE3" w14:textId="77777777" w:rsidR="00E82163" w:rsidRPr="00555796" w:rsidRDefault="002215C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Описывают в</w:t>
            </w:r>
            <w:r w:rsidR="00E82163" w:rsidRPr="00555796">
              <w:rPr>
                <w:rFonts w:eastAsia="Times New Roman"/>
                <w:sz w:val="28"/>
                <w:szCs w:val="28"/>
                <w:lang w:eastAsia="ru-RU"/>
              </w:rPr>
              <w:t>лияние плавания на работу опорно-двигательного аппарата.</w:t>
            </w:r>
          </w:p>
          <w:p w14:paraId="52E74188" w14:textId="263460DC" w:rsidR="00E82163" w:rsidRPr="00555796" w:rsidRDefault="002215C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закаливающее действие воды. Характеризуют ф</w:t>
            </w:r>
            <w:r w:rsidR="00E82163" w:rsidRPr="00555796">
              <w:rPr>
                <w:rFonts w:eastAsia="Times New Roman"/>
                <w:sz w:val="28"/>
                <w:szCs w:val="28"/>
                <w:lang w:eastAsia="ru-RU"/>
              </w:rPr>
              <w:t>изические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морально-волевые</w:t>
            </w:r>
            <w:r w:rsidR="00E82163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качества пловца.</w:t>
            </w:r>
          </w:p>
          <w:p w14:paraId="0CC9DACC" w14:textId="6A49B7AE" w:rsidR="00E82163" w:rsidRPr="00555796" w:rsidRDefault="00DA293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Соблюдают меры</w:t>
            </w:r>
            <w:r w:rsidR="00E82163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личной гигиены</w:t>
            </w:r>
            <w:r w:rsidR="00F575A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36DB762A" w14:textId="77777777" w:rsidR="00E82163" w:rsidRPr="00555796" w:rsidRDefault="00E82163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 называют спортивный инвентарь</w:t>
            </w:r>
            <w:r w:rsidR="00F575A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5328B9" w:rsidRPr="00555796" w14:paraId="5E860F2E" w14:textId="77777777" w:rsidTr="00DC1286">
        <w:tc>
          <w:tcPr>
            <w:tcW w:w="1985" w:type="dxa"/>
          </w:tcPr>
          <w:p w14:paraId="671F53B9" w14:textId="77777777" w:rsidR="005328B9" w:rsidRPr="00555796" w:rsidRDefault="005328B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Подготавливающие упражнения на суше</w:t>
            </w:r>
          </w:p>
        </w:tc>
        <w:tc>
          <w:tcPr>
            <w:tcW w:w="2410" w:type="dxa"/>
            <w:gridSpan w:val="2"/>
          </w:tcPr>
          <w:p w14:paraId="37DBCDAE" w14:textId="77777777" w:rsidR="00964E3D" w:rsidRPr="00555796" w:rsidRDefault="005328B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64E3D"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упражнения на удержание головы (лежа на спине; лежа на животе, на большом мяче или на специальном валике).</w:t>
            </w:r>
          </w:p>
          <w:p w14:paraId="066E4E27" w14:textId="77777777" w:rsidR="00964E3D" w:rsidRPr="00555796" w:rsidRDefault="00964E3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повороты туловища (в положении лежа, сидя, стоя – при удержании ассистентом)</w:t>
            </w:r>
          </w:p>
          <w:p w14:paraId="50B8DBA6" w14:textId="77777777" w:rsidR="00964E3D" w:rsidRPr="00555796" w:rsidRDefault="00964E3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при поддерживании туловища ассистентом ползание на четвереньках с тренировкой подъема головы с учетом двигательных возможностей (с опорой на предплечья; с опорой на раскрытую кисть и колени).</w:t>
            </w:r>
          </w:p>
          <w:p w14:paraId="5ECF52F5" w14:textId="77777777" w:rsidR="00964E3D" w:rsidRPr="00555796" w:rsidRDefault="00964E3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спуск со скамейки на пол из положения сидя, стоя на четвереньках, стоя</w:t>
            </w:r>
            <w:r w:rsidR="00804938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при физическом удержании ассистентом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52AE712C" w14:textId="77777777" w:rsidR="00964E3D" w:rsidRPr="00555796" w:rsidRDefault="00964E3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</w:t>
            </w:r>
            <w:r w:rsidR="00804938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помощи ассистента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упражнения на формирование правильного сидения, правильного стояния (руки на опоре). </w:t>
            </w:r>
          </w:p>
          <w:p w14:paraId="09387B9B" w14:textId="77777777" w:rsidR="005328B9" w:rsidRPr="00555796" w:rsidRDefault="00964E3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учетом медицинских рекомендаций дыхательные упражнения.</w:t>
            </w:r>
          </w:p>
        </w:tc>
        <w:tc>
          <w:tcPr>
            <w:tcW w:w="2438" w:type="dxa"/>
          </w:tcPr>
          <w:p w14:paraId="56EA9BE2" w14:textId="77777777" w:rsidR="00964E3D" w:rsidRPr="00555796" w:rsidRDefault="00964E3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</w:t>
            </w:r>
            <w:r w:rsidR="00804938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(в том числе с помощью ассистента)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упражнения на удержание головы (лежа на спине; лежа на животе, на большом мяче или на специальном валике).</w:t>
            </w:r>
          </w:p>
          <w:p w14:paraId="016B1E3F" w14:textId="77777777" w:rsidR="00964E3D" w:rsidRPr="00555796" w:rsidRDefault="00964E3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</w:t>
            </w:r>
            <w:r w:rsidR="00804938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(в том числе с помощью ассистента)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повороты туловища (в положении лежа, сидя, стоя)</w:t>
            </w:r>
            <w:r w:rsidR="00F575A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05741502" w14:textId="77777777" w:rsidR="00964E3D" w:rsidRPr="00555796" w:rsidRDefault="00964E3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ползание</w:t>
            </w:r>
            <w:r w:rsidR="00804938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(в том числе с помощью ассистента)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 четвереньках с тренировкой подъема головы с учетом двигательных возможностей (с опорой на предплечья; с опорой на раскрытую кисть и колени).</w:t>
            </w:r>
          </w:p>
          <w:p w14:paraId="51569118" w14:textId="77777777" w:rsidR="00964E3D" w:rsidRPr="00555796" w:rsidRDefault="00964E3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спуск</w:t>
            </w:r>
            <w:r w:rsidR="00804938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(в том числе с помощью ассистента)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со скамейки на пол из положен</w:t>
            </w:r>
            <w:r w:rsidR="00804938" w:rsidRPr="00555796">
              <w:rPr>
                <w:rFonts w:eastAsia="Times New Roman"/>
                <w:sz w:val="28"/>
                <w:szCs w:val="28"/>
                <w:lang w:eastAsia="ru-RU"/>
              </w:rPr>
              <w:t>ия сидя, стоя на четвереньках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010920DE" w14:textId="77777777" w:rsidR="00964E3D" w:rsidRPr="00555796" w:rsidRDefault="00964E3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упражнения на формирование правильного сидения, правильного стояния</w:t>
            </w:r>
            <w:r w:rsidR="00804938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(с помощью ассистента)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(руки на опоре). </w:t>
            </w:r>
          </w:p>
          <w:p w14:paraId="563EA263" w14:textId="77777777" w:rsidR="005328B9" w:rsidRPr="00555796" w:rsidRDefault="00964E3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учетом медицинских рекомендаций дыхательные упражнения.</w:t>
            </w:r>
          </w:p>
        </w:tc>
        <w:tc>
          <w:tcPr>
            <w:tcW w:w="2806" w:type="dxa"/>
          </w:tcPr>
          <w:p w14:paraId="3BE8A395" w14:textId="77777777" w:rsidR="005328B9" w:rsidRPr="00555796" w:rsidRDefault="005328B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упражнения на удержание головы (лежа на спине; лежа на животе, на большом</w:t>
            </w:r>
            <w:r w:rsidR="00964E3D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мяче или на специальном валике)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66D8547B" w14:textId="77777777" w:rsidR="005328B9" w:rsidRPr="00555796" w:rsidRDefault="005328B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повороты туловища (</w:t>
            </w:r>
            <w:r w:rsidR="00964E3D" w:rsidRPr="00555796">
              <w:rPr>
                <w:rFonts w:eastAsia="Times New Roman"/>
                <w:sz w:val="28"/>
                <w:szCs w:val="28"/>
                <w:lang w:eastAsia="ru-RU"/>
              </w:rPr>
              <w:t>в положении лежа, сидя, стоя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F575A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142DEC38" w14:textId="77777777" w:rsidR="005328B9" w:rsidRPr="00555796" w:rsidRDefault="005328B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ползание на четвереньках</w:t>
            </w:r>
            <w:r w:rsidR="00964E3D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тренировкой подъема головы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учетом двигательных возможностей (с</w:t>
            </w:r>
            <w:r w:rsidR="00964E3D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опор</w:t>
            </w:r>
            <w:r w:rsidR="00964E3D" w:rsidRPr="00555796">
              <w:rPr>
                <w:rFonts w:eastAsia="Times New Roman"/>
                <w:sz w:val="28"/>
                <w:szCs w:val="28"/>
                <w:lang w:eastAsia="ru-RU"/>
              </w:rPr>
              <w:t>ой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 предплечья; </w:t>
            </w:r>
            <w:r w:rsidR="00964E3D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опор</w:t>
            </w:r>
            <w:r w:rsidR="00964E3D" w:rsidRPr="00555796">
              <w:rPr>
                <w:rFonts w:eastAsia="Times New Roman"/>
                <w:sz w:val="28"/>
                <w:szCs w:val="28"/>
                <w:lang w:eastAsia="ru-RU"/>
              </w:rPr>
              <w:t>ой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 раскрытую кисть и колени</w:t>
            </w:r>
            <w:r w:rsidR="00964E3D" w:rsidRPr="00555796"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  <w:p w14:paraId="40CBEBA6" w14:textId="77777777" w:rsidR="00964E3D" w:rsidRPr="00555796" w:rsidRDefault="00964E3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спуск со скамейки на пол из положения сидя, стоя на четвереньках, стоя.</w:t>
            </w:r>
          </w:p>
          <w:p w14:paraId="6A1C07D5" w14:textId="77777777" w:rsidR="005328B9" w:rsidRPr="00555796" w:rsidRDefault="005328B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упражнения на формирование правильного сидения</w:t>
            </w:r>
            <w:r w:rsidR="00964E3D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правильного стояния </w:t>
            </w:r>
            <w:r w:rsidR="00964E3D" w:rsidRPr="00555796">
              <w:rPr>
                <w:rFonts w:eastAsia="Times New Roman"/>
                <w:sz w:val="28"/>
                <w:szCs w:val="28"/>
                <w:lang w:eastAsia="ru-RU"/>
              </w:rPr>
              <w:t>(руки на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опоре</w:t>
            </w:r>
            <w:r w:rsidR="00964E3D" w:rsidRPr="00555796">
              <w:rPr>
                <w:rFonts w:eastAsia="Times New Roman"/>
                <w:sz w:val="28"/>
                <w:szCs w:val="28"/>
                <w:lang w:eastAsia="ru-RU"/>
              </w:rPr>
              <w:t>).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50656FFD" w14:textId="77777777" w:rsidR="005328B9" w:rsidRPr="00555796" w:rsidRDefault="005328B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учетом медицинских рекомендаций дыхательные упражнения</w:t>
            </w:r>
            <w:r w:rsidR="00964E3D"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804938" w:rsidRPr="00555796" w14:paraId="0FAA6999" w14:textId="77777777" w:rsidTr="00DC1286">
        <w:tc>
          <w:tcPr>
            <w:tcW w:w="1985" w:type="dxa"/>
          </w:tcPr>
          <w:p w14:paraId="5801427C" w14:textId="77777777" w:rsidR="00804938" w:rsidRPr="00555796" w:rsidRDefault="0080493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Специальная физическая подготовка (техника плавания на суше)</w:t>
            </w:r>
          </w:p>
        </w:tc>
        <w:tc>
          <w:tcPr>
            <w:tcW w:w="2410" w:type="dxa"/>
            <w:gridSpan w:val="2"/>
          </w:tcPr>
          <w:p w14:paraId="436062AB" w14:textId="77777777" w:rsidR="00804938" w:rsidRPr="00555796" w:rsidRDefault="0080493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специальные физические упражнения близкие по характеру движения к</w:t>
            </w:r>
          </w:p>
          <w:p w14:paraId="63B608DE" w14:textId="77777777" w:rsidR="00804938" w:rsidRPr="00555796" w:rsidRDefault="0080493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технике плавания (имитация плавания брассом; имитация плавания в сочетании с дыхательными упражнениями)</w:t>
            </w:r>
            <w:r w:rsidR="00F575A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8" w:type="dxa"/>
          </w:tcPr>
          <w:p w14:paraId="597F292E" w14:textId="77777777" w:rsidR="00804938" w:rsidRPr="00555796" w:rsidRDefault="0080493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специальные физические упражнения близкие по характеру движения к</w:t>
            </w:r>
          </w:p>
          <w:p w14:paraId="7E5B9F33" w14:textId="77777777" w:rsidR="00804938" w:rsidRPr="00555796" w:rsidRDefault="0080493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технике плавания (имитация плавания брассом; имитация плавания в сочетании с дыхательными упражнениями) (в том числе с помощью ассистента)</w:t>
            </w:r>
            <w:r w:rsidR="00F575A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6" w:type="dxa"/>
          </w:tcPr>
          <w:p w14:paraId="1BF77166" w14:textId="77777777" w:rsidR="00804938" w:rsidRPr="00555796" w:rsidRDefault="0080493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специальные физические упражнения близкие по характеру движения к</w:t>
            </w:r>
          </w:p>
          <w:p w14:paraId="7EC611EB" w14:textId="77777777" w:rsidR="00804938" w:rsidRPr="00555796" w:rsidRDefault="0080493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технике плавания (имитация плавания брассом; имитация плавания в сочетании с дыхательными упражнениями)</w:t>
            </w:r>
            <w:r w:rsidR="00F575A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804938" w:rsidRPr="00555796" w14:paraId="3589ED9C" w14:textId="77777777" w:rsidTr="00DC1286">
        <w:tc>
          <w:tcPr>
            <w:tcW w:w="1985" w:type="dxa"/>
          </w:tcPr>
          <w:p w14:paraId="17A1C490" w14:textId="77777777" w:rsidR="00804938" w:rsidRPr="00555796" w:rsidRDefault="00DB0CB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Подготовительные упражнения в воде</w:t>
            </w:r>
          </w:p>
        </w:tc>
        <w:tc>
          <w:tcPr>
            <w:tcW w:w="2410" w:type="dxa"/>
            <w:gridSpan w:val="2"/>
          </w:tcPr>
          <w:p w14:paraId="33FE81B5" w14:textId="77777777" w:rsidR="00804938" w:rsidRPr="00555796" w:rsidRDefault="0080493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(удержание как в тренажере Гросса) упражнения для привыкания к воде.</w:t>
            </w:r>
          </w:p>
          <w:p w14:paraId="45C2DBD6" w14:textId="77777777" w:rsidR="00804938" w:rsidRPr="00555796" w:rsidRDefault="0080493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подготовительные упражнения в воде.</w:t>
            </w:r>
          </w:p>
          <w:p w14:paraId="5F788DD6" w14:textId="77777777" w:rsidR="00DB0CBF" w:rsidRPr="00555796" w:rsidRDefault="00DB0CB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погружение в воду с головой (присесть) с задержкой дыхания.</w:t>
            </w:r>
          </w:p>
        </w:tc>
        <w:tc>
          <w:tcPr>
            <w:tcW w:w="2438" w:type="dxa"/>
          </w:tcPr>
          <w:p w14:paraId="2EE63691" w14:textId="77777777" w:rsidR="00804938" w:rsidRPr="00555796" w:rsidRDefault="0080493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(удержание как в тренажере Гросса) упражнения для привыкания к воде.</w:t>
            </w:r>
          </w:p>
          <w:p w14:paraId="50C81AC3" w14:textId="77777777" w:rsidR="00804938" w:rsidRPr="00555796" w:rsidRDefault="0080493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подготовительные упражнения в воде.</w:t>
            </w:r>
          </w:p>
          <w:p w14:paraId="27B78CA0" w14:textId="77777777" w:rsidR="00DB0CBF" w:rsidRPr="00555796" w:rsidRDefault="00DB0CB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погружение в воду с головой (присесть) с задержкой дыхания.</w:t>
            </w:r>
          </w:p>
        </w:tc>
        <w:tc>
          <w:tcPr>
            <w:tcW w:w="2806" w:type="dxa"/>
          </w:tcPr>
          <w:p w14:paraId="479A8B2D" w14:textId="77777777" w:rsidR="00804938" w:rsidRPr="00555796" w:rsidRDefault="0080493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упражнения для привыкания к воде.</w:t>
            </w:r>
          </w:p>
          <w:p w14:paraId="0EDA07E8" w14:textId="77777777" w:rsidR="00804938" w:rsidRPr="00555796" w:rsidRDefault="0080493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подготовительные упражнения в воде.</w:t>
            </w:r>
          </w:p>
          <w:p w14:paraId="5D6DF87E" w14:textId="77777777" w:rsidR="00804938" w:rsidRPr="00555796" w:rsidRDefault="0080493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погружение в воду с головой (присесть) с задержкой дыхания.</w:t>
            </w:r>
          </w:p>
          <w:p w14:paraId="5EE2CFDD" w14:textId="77777777" w:rsidR="00DB0CBF" w:rsidRPr="00555796" w:rsidRDefault="00DB0CB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ходьбу (легкий бег) в воде.</w:t>
            </w:r>
          </w:p>
          <w:p w14:paraId="3E4D462C" w14:textId="77777777" w:rsidR="00DB0CBF" w:rsidRPr="00555796" w:rsidRDefault="00DB0CB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упражнения в воде с опорой у бортика.</w:t>
            </w:r>
          </w:p>
        </w:tc>
      </w:tr>
      <w:tr w:rsidR="00DB0CBF" w:rsidRPr="00555796" w14:paraId="3D584182" w14:textId="77777777" w:rsidTr="00DC1286">
        <w:tc>
          <w:tcPr>
            <w:tcW w:w="1985" w:type="dxa"/>
          </w:tcPr>
          <w:p w14:paraId="076D5B88" w14:textId="77777777" w:rsidR="00DB0CBF" w:rsidRPr="00555796" w:rsidRDefault="00DB0CB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Специально-техническая подготовка</w:t>
            </w:r>
          </w:p>
        </w:tc>
        <w:tc>
          <w:tcPr>
            <w:tcW w:w="2410" w:type="dxa"/>
            <w:gridSpan w:val="2"/>
          </w:tcPr>
          <w:p w14:paraId="095D2C6D" w14:textId="77777777" w:rsidR="00DB0CBF" w:rsidRPr="00555796" w:rsidRDefault="00DB0CB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при помощи ассистента (в том числе с помощью плавательных средств) скольжение по воде с удержанием головы над водой.</w:t>
            </w:r>
          </w:p>
          <w:p w14:paraId="567E1807" w14:textId="77777777" w:rsidR="00DB0CBF" w:rsidRPr="00555796" w:rsidRDefault="00DB0CB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с учетом двигательных возможностей имитацию техники кроль на груди (в том числе при помощи ассистента): правильное дыхание, поочередные гребковые движения рук, непрерывные движения ног.</w:t>
            </w:r>
          </w:p>
          <w:p w14:paraId="3E6CBADB" w14:textId="77777777" w:rsidR="00DC74F5" w:rsidRPr="00555796" w:rsidRDefault="00DC74F5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с помощью ассистента скольжение на спине (в том числе с плавательными средствами).</w:t>
            </w:r>
          </w:p>
          <w:p w14:paraId="6C493621" w14:textId="77777777" w:rsidR="00DC74F5" w:rsidRPr="00555796" w:rsidRDefault="00DC74F5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Проплывает (в том числе с использованием плавательных средств учебную дистанцию с учетом двигательных возможностей.</w:t>
            </w:r>
          </w:p>
        </w:tc>
        <w:tc>
          <w:tcPr>
            <w:tcW w:w="2438" w:type="dxa"/>
          </w:tcPr>
          <w:p w14:paraId="4FAE7045" w14:textId="77777777" w:rsidR="00DB0CBF" w:rsidRPr="00555796" w:rsidRDefault="00DB0CB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с помощью плавательных средств) скольжение по воде с удержанием головы над водой.</w:t>
            </w:r>
          </w:p>
          <w:p w14:paraId="7215F0A3" w14:textId="77777777" w:rsidR="00DB0CBF" w:rsidRPr="00555796" w:rsidRDefault="00DB0CB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имитацию техник кроль на груди: правильное дыхание, поочередные гребковые движения рук, непрерывные движения ног.</w:t>
            </w:r>
          </w:p>
          <w:p w14:paraId="4EBD9ACB" w14:textId="77777777" w:rsidR="00DC74F5" w:rsidRPr="00555796" w:rsidRDefault="00DC74F5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скольжение на спине (в том числе с плавательными средствами).</w:t>
            </w:r>
          </w:p>
          <w:p w14:paraId="5AE84811" w14:textId="77777777" w:rsidR="00DC74F5" w:rsidRPr="00555796" w:rsidRDefault="00DC74F5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имитацию техники кроль на спине.</w:t>
            </w:r>
          </w:p>
          <w:p w14:paraId="1C21AAB7" w14:textId="77777777" w:rsidR="00DC74F5" w:rsidRPr="00555796" w:rsidRDefault="00DC74F5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технику плавания брассом.</w:t>
            </w:r>
          </w:p>
          <w:p w14:paraId="529EEF98" w14:textId="77777777" w:rsidR="00DC74F5" w:rsidRPr="00555796" w:rsidRDefault="00DC74F5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Проплывает (в том числе с использованием плавательных средств учебную дистанцию с учетом двигательных возможностей.</w:t>
            </w:r>
          </w:p>
        </w:tc>
        <w:tc>
          <w:tcPr>
            <w:tcW w:w="2806" w:type="dxa"/>
          </w:tcPr>
          <w:p w14:paraId="365A6E24" w14:textId="77777777" w:rsidR="00DB0CBF" w:rsidRPr="00555796" w:rsidRDefault="00DB0CB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с помощью плавательных средств) скольжение по воде с удержанием головы над водой.</w:t>
            </w:r>
          </w:p>
          <w:p w14:paraId="46401F56" w14:textId="77777777" w:rsidR="00DB0CBF" w:rsidRPr="00555796" w:rsidRDefault="00DB0CB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имитацию техники кроль на груди: правильное дыхание, поочередные гребковые движения рук, непрерывные движения ног.</w:t>
            </w:r>
          </w:p>
          <w:p w14:paraId="24FF124A" w14:textId="77777777" w:rsidR="00DB0CBF" w:rsidRPr="00555796" w:rsidRDefault="00DC74F5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</w:t>
            </w:r>
            <w:r w:rsidR="00DB0CBF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скольжение на спине (в том числе с плавательными средствами).</w:t>
            </w:r>
          </w:p>
          <w:p w14:paraId="686D77DF" w14:textId="77777777" w:rsidR="00DB0CBF" w:rsidRPr="00555796" w:rsidRDefault="00DC74F5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</w:t>
            </w:r>
            <w:r w:rsidR="00DB0CBF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имитацию техники кроль на спине.</w:t>
            </w:r>
          </w:p>
          <w:p w14:paraId="4A9CA1CB" w14:textId="77777777" w:rsidR="00DC74F5" w:rsidRPr="00555796" w:rsidRDefault="00DC74F5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Осваивают технику плавания брассом. </w:t>
            </w:r>
          </w:p>
          <w:p w14:paraId="75F7C548" w14:textId="77777777" w:rsidR="00DC74F5" w:rsidRPr="00555796" w:rsidRDefault="00DC74F5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Проплывает (в том числе с использованием плавательных средств учебную дистанцию с учетом двигательных возможностей.</w:t>
            </w:r>
          </w:p>
        </w:tc>
      </w:tr>
    </w:tbl>
    <w:p w14:paraId="7DD5F6DC" w14:textId="77777777" w:rsidR="00522548" w:rsidRPr="00555796" w:rsidRDefault="00522548" w:rsidP="00555796">
      <w:pPr>
        <w:spacing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p w14:paraId="146C3F93" w14:textId="77777777" w:rsidR="00B26BFE" w:rsidRPr="00555796" w:rsidRDefault="00AF1E41" w:rsidP="00AF1E41">
      <w:pPr>
        <w:spacing w:after="0" w:line="360" w:lineRule="auto"/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2.4.2. </w:t>
      </w:r>
      <w:r w:rsidR="00C97515" w:rsidRPr="00C97515">
        <w:rPr>
          <w:rFonts w:eastAsia="Times New Roman"/>
          <w:b/>
          <w:sz w:val="28"/>
          <w:szCs w:val="28"/>
          <w:lang w:eastAsia="ru-RU"/>
        </w:rPr>
        <w:t>Содержание программы д</w:t>
      </w:r>
      <w:r w:rsidR="00C97515" w:rsidRPr="00555796">
        <w:rPr>
          <w:rFonts w:eastAsia="Times New Roman"/>
          <w:b/>
          <w:sz w:val="28"/>
          <w:szCs w:val="28"/>
          <w:lang w:eastAsia="ru-RU"/>
        </w:rPr>
        <w:t xml:space="preserve">ля </w:t>
      </w:r>
      <w:r w:rsidR="00B26BFE" w:rsidRPr="00555796">
        <w:rPr>
          <w:rFonts w:eastAsia="Times New Roman"/>
          <w:b/>
          <w:sz w:val="28"/>
          <w:szCs w:val="28"/>
          <w:lang w:eastAsia="ru-RU"/>
        </w:rPr>
        <w:t>варианта 6.3 АООП НОО</w:t>
      </w:r>
    </w:p>
    <w:tbl>
      <w:tblPr>
        <w:tblStyle w:val="aff7"/>
        <w:tblW w:w="98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71"/>
        <w:gridCol w:w="397"/>
        <w:gridCol w:w="142"/>
        <w:gridCol w:w="2438"/>
        <w:gridCol w:w="113"/>
        <w:gridCol w:w="2864"/>
        <w:gridCol w:w="20"/>
        <w:gridCol w:w="6"/>
      </w:tblGrid>
      <w:tr w:rsidR="00B26BFE" w:rsidRPr="00555796" w14:paraId="57C670F9" w14:textId="77777777" w:rsidTr="008F7DD4">
        <w:trPr>
          <w:gridAfter w:val="1"/>
          <w:wAfter w:w="6" w:type="dxa"/>
        </w:trPr>
        <w:tc>
          <w:tcPr>
            <w:tcW w:w="1985" w:type="dxa"/>
            <w:vMerge w:val="restart"/>
          </w:tcPr>
          <w:p w14:paraId="17CFA260" w14:textId="77777777" w:rsidR="00B26BFE" w:rsidRPr="00555796" w:rsidRDefault="00B26BFE" w:rsidP="00555796">
            <w:pPr>
              <w:spacing w:after="160"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Тема, содержание</w:t>
            </w:r>
          </w:p>
        </w:tc>
        <w:tc>
          <w:tcPr>
            <w:tcW w:w="7845" w:type="dxa"/>
            <w:gridSpan w:val="7"/>
          </w:tcPr>
          <w:p w14:paraId="13950AA7" w14:textId="77777777" w:rsidR="00B26BFE" w:rsidRPr="00555796" w:rsidRDefault="00B26BFE" w:rsidP="00555796">
            <w:pPr>
              <w:spacing w:after="160"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Характеристика содержания и видов деятельности обучающихся с НОДА</w:t>
            </w:r>
          </w:p>
        </w:tc>
      </w:tr>
      <w:tr w:rsidR="00B26BFE" w:rsidRPr="00555796" w14:paraId="5F266102" w14:textId="77777777" w:rsidTr="008F7DD4">
        <w:trPr>
          <w:gridAfter w:val="2"/>
          <w:wAfter w:w="26" w:type="dxa"/>
        </w:trPr>
        <w:tc>
          <w:tcPr>
            <w:tcW w:w="1985" w:type="dxa"/>
            <w:vMerge/>
          </w:tcPr>
          <w:p w14:paraId="72E8E528" w14:textId="77777777" w:rsidR="00B26BFE" w:rsidRPr="00555796" w:rsidRDefault="00B26BFE" w:rsidP="00555796">
            <w:pPr>
              <w:spacing w:after="16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14:paraId="6BAC3487" w14:textId="77777777" w:rsidR="00B26BFE" w:rsidRPr="00555796" w:rsidRDefault="00B26BFE" w:rsidP="00555796">
            <w:pPr>
              <w:spacing w:after="160"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 тяжелой степенью двигательных нарушений</w:t>
            </w:r>
          </w:p>
        </w:tc>
        <w:tc>
          <w:tcPr>
            <w:tcW w:w="2977" w:type="dxa"/>
            <w:gridSpan w:val="3"/>
          </w:tcPr>
          <w:p w14:paraId="486808C4" w14:textId="77777777" w:rsidR="00B26BFE" w:rsidRPr="00555796" w:rsidRDefault="00B26BFE" w:rsidP="00555796">
            <w:pPr>
              <w:spacing w:after="160"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со средней степенью двигательных нарушений</w:t>
            </w:r>
          </w:p>
        </w:tc>
        <w:tc>
          <w:tcPr>
            <w:tcW w:w="2977" w:type="dxa"/>
            <w:gridSpan w:val="2"/>
          </w:tcPr>
          <w:p w14:paraId="5A252C6E" w14:textId="77777777" w:rsidR="00B26BFE" w:rsidRPr="00555796" w:rsidRDefault="00B26BFE" w:rsidP="00555796">
            <w:pPr>
              <w:spacing w:after="160"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 легкой степенью двигательных нарушений</w:t>
            </w:r>
          </w:p>
        </w:tc>
      </w:tr>
      <w:tr w:rsidR="00B26BFE" w:rsidRPr="00555796" w14:paraId="533159F7" w14:textId="77777777" w:rsidTr="008F7DD4">
        <w:tc>
          <w:tcPr>
            <w:tcW w:w="9836" w:type="dxa"/>
            <w:gridSpan w:val="9"/>
          </w:tcPr>
          <w:p w14:paraId="474F95C4" w14:textId="4ABF98E5" w:rsidR="00B26BFE" w:rsidRPr="008312CC" w:rsidRDefault="00B26BFE" w:rsidP="00555796">
            <w:pPr>
              <w:spacing w:after="160"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«Знания о физической культуре человека»</w:t>
            </w:r>
          </w:p>
        </w:tc>
      </w:tr>
      <w:tr w:rsidR="00B26BFE" w:rsidRPr="00555796" w14:paraId="7570032A" w14:textId="77777777" w:rsidTr="008F7DD4">
        <w:trPr>
          <w:gridAfter w:val="1"/>
          <w:wAfter w:w="6" w:type="dxa"/>
        </w:trPr>
        <w:tc>
          <w:tcPr>
            <w:tcW w:w="1985" w:type="dxa"/>
          </w:tcPr>
          <w:p w14:paraId="275549C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Понятие адаптивной физической культуры. </w:t>
            </w:r>
          </w:p>
          <w:p w14:paraId="0DFCF4A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gridSpan w:val="7"/>
          </w:tcPr>
          <w:p w14:paraId="3C41459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Теоретический материал осваивается в процессе всех занятий как один из элементов урока</w:t>
            </w:r>
          </w:p>
          <w:p w14:paraId="2F186750" w14:textId="3359710B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характеризуют понятие «адаптивная физическая культура», соотносят понятие «адаптивная физическая культура» с уроками (занятиями) АФК.</w:t>
            </w:r>
          </w:p>
          <w:p w14:paraId="5640224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BFE" w:rsidRPr="00555796" w14:paraId="6C3FF312" w14:textId="77777777" w:rsidTr="008F7DD4">
        <w:trPr>
          <w:gridAfter w:val="1"/>
          <w:wAfter w:w="6" w:type="dxa"/>
        </w:trPr>
        <w:tc>
          <w:tcPr>
            <w:tcW w:w="1985" w:type="dxa"/>
          </w:tcPr>
          <w:p w14:paraId="6536486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История физической культуры</w:t>
            </w:r>
          </w:p>
        </w:tc>
        <w:tc>
          <w:tcPr>
            <w:tcW w:w="7845" w:type="dxa"/>
            <w:gridSpan w:val="7"/>
          </w:tcPr>
          <w:p w14:paraId="6E83C79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направляющей помощью поясняют, что физической культурой люди занимались с древности. </w:t>
            </w:r>
          </w:p>
          <w:p w14:paraId="508DE771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называют движения, которые выполняют первобытные люди на рисунке.</w:t>
            </w:r>
          </w:p>
          <w:p w14:paraId="6EF4BB61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Изучают рисунки, на которых изображены античные атлеты, и с направляющей помощью называют виды соревнований, в которых они участвуют.</w:t>
            </w:r>
          </w:p>
          <w:p w14:paraId="3DC57691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называют характерные признаки соревнований (наличие правил, судьи, следящего за выполнением правил; награждение победителей и т. п.).</w:t>
            </w:r>
          </w:p>
          <w:p w14:paraId="5B627C1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Приводят примеры из истории спортивных состязаний (в том числе школьных).</w:t>
            </w:r>
          </w:p>
        </w:tc>
      </w:tr>
      <w:tr w:rsidR="00B26BFE" w:rsidRPr="00555796" w14:paraId="40F229D6" w14:textId="77777777" w:rsidTr="008F7DD4">
        <w:trPr>
          <w:gridAfter w:val="1"/>
          <w:wAfter w:w="6" w:type="dxa"/>
        </w:trPr>
        <w:tc>
          <w:tcPr>
            <w:tcW w:w="1985" w:type="dxa"/>
          </w:tcPr>
          <w:p w14:paraId="6C5CDC8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Современные</w:t>
            </w:r>
          </w:p>
          <w:p w14:paraId="4184B23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Паралимпийские</w:t>
            </w:r>
          </w:p>
          <w:p w14:paraId="1AB577A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Игры и Специальная Олимпиада</w:t>
            </w:r>
          </w:p>
        </w:tc>
        <w:tc>
          <w:tcPr>
            <w:tcW w:w="7845" w:type="dxa"/>
            <w:gridSpan w:val="7"/>
          </w:tcPr>
          <w:p w14:paraId="3EBBA6F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Узнают о проведении Паралимпийских игр и игр Специальной Олимпиады. </w:t>
            </w:r>
          </w:p>
          <w:p w14:paraId="4002450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 и с направляющей помощью объясняют смысл символики Специальной Олимпиады.</w:t>
            </w:r>
          </w:p>
          <w:p w14:paraId="321DEBF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 и с направляющей помощью характеризуют программы Специальной Олимпиады.</w:t>
            </w:r>
          </w:p>
        </w:tc>
      </w:tr>
      <w:tr w:rsidR="00B26BFE" w:rsidRPr="00555796" w14:paraId="5C4488B5" w14:textId="77777777" w:rsidTr="008F7DD4">
        <w:trPr>
          <w:gridAfter w:val="1"/>
          <w:wAfter w:w="6" w:type="dxa"/>
        </w:trPr>
        <w:tc>
          <w:tcPr>
            <w:tcW w:w="1985" w:type="dxa"/>
          </w:tcPr>
          <w:p w14:paraId="253BDF0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Твой организм</w:t>
            </w:r>
          </w:p>
          <w:p w14:paraId="04E87CD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(основные части</w:t>
            </w:r>
          </w:p>
          <w:p w14:paraId="660A27C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тела человека,</w:t>
            </w:r>
          </w:p>
          <w:p w14:paraId="2EA42DA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основные внутренние органы,</w:t>
            </w:r>
          </w:p>
          <w:p w14:paraId="6B77E98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скелет, мышцы,</w:t>
            </w:r>
          </w:p>
          <w:p w14:paraId="7247EBE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осанка)</w:t>
            </w:r>
          </w:p>
        </w:tc>
        <w:tc>
          <w:tcPr>
            <w:tcW w:w="7845" w:type="dxa"/>
            <w:gridSpan w:val="7"/>
          </w:tcPr>
          <w:p w14:paraId="4C3154A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Называют (показывают) части тела человека. </w:t>
            </w:r>
          </w:p>
          <w:p w14:paraId="1B8A82BC" w14:textId="3D878FB6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характеризуют особенности своего развития, двигательных ограничений и особенност</w:t>
            </w:r>
            <w:r w:rsidR="008312CC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основных систем организма.</w:t>
            </w:r>
          </w:p>
          <w:p w14:paraId="2BC632E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и контролирующей помощью выполняют и описывают особенности медицинских рекомендаций для занятий АФК.</w:t>
            </w:r>
          </w:p>
          <w:p w14:paraId="6D9A874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BFE" w:rsidRPr="00555796" w14:paraId="6CC6C038" w14:textId="77777777" w:rsidTr="008F7DD4">
        <w:trPr>
          <w:gridAfter w:val="1"/>
          <w:wAfter w:w="6" w:type="dxa"/>
        </w:trPr>
        <w:tc>
          <w:tcPr>
            <w:tcW w:w="1985" w:type="dxa"/>
          </w:tcPr>
          <w:p w14:paraId="4C3D606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Органы</w:t>
            </w:r>
          </w:p>
          <w:p w14:paraId="69A7D7F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чувств</w:t>
            </w:r>
          </w:p>
        </w:tc>
        <w:tc>
          <w:tcPr>
            <w:tcW w:w="7845" w:type="dxa"/>
            <w:gridSpan w:val="7"/>
          </w:tcPr>
          <w:p w14:paraId="6714C6F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название и с направляющей помощью характеризуют органы чувств.</w:t>
            </w:r>
          </w:p>
          <w:p w14:paraId="2321E054" w14:textId="57C31CAF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при организующем контроле (</w:t>
            </w:r>
            <w:r w:rsidR="00F80B54">
              <w:rPr>
                <w:rFonts w:eastAsia="Times New Roman"/>
                <w:sz w:val="28"/>
                <w:szCs w:val="28"/>
                <w:lang w:eastAsia="ru-RU"/>
              </w:rPr>
              <w:t>с учетом медицинских рекомендаций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при отсутствии противопоказаний) специальные упражнения для органов зрения.</w:t>
            </w:r>
          </w:p>
          <w:p w14:paraId="65A7ADE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направляющей помощи дают ответы на вопросы к рисункам.</w:t>
            </w:r>
          </w:p>
        </w:tc>
      </w:tr>
      <w:tr w:rsidR="00B26BFE" w:rsidRPr="00555796" w14:paraId="0FCA5A5D" w14:textId="77777777" w:rsidTr="008F7DD4">
        <w:trPr>
          <w:gridAfter w:val="1"/>
          <w:wAfter w:w="6" w:type="dxa"/>
        </w:trPr>
        <w:tc>
          <w:tcPr>
            <w:tcW w:w="1985" w:type="dxa"/>
          </w:tcPr>
          <w:p w14:paraId="1FC90D9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Личная</w:t>
            </w:r>
          </w:p>
          <w:p w14:paraId="7F1C482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гигиена</w:t>
            </w:r>
          </w:p>
        </w:tc>
        <w:tc>
          <w:tcPr>
            <w:tcW w:w="7845" w:type="dxa"/>
            <w:gridSpan w:val="7"/>
          </w:tcPr>
          <w:p w14:paraId="7B09E81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Учатся правильному выполнению правил личной гигиены.</w:t>
            </w:r>
          </w:p>
          <w:p w14:paraId="461ADE2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дают ответы на вопросы к рисункам.</w:t>
            </w:r>
          </w:p>
        </w:tc>
      </w:tr>
      <w:tr w:rsidR="00B26BFE" w:rsidRPr="00555796" w14:paraId="7DB2B6A0" w14:textId="77777777" w:rsidTr="008F7DD4">
        <w:trPr>
          <w:gridAfter w:val="1"/>
          <w:wAfter w:w="6" w:type="dxa"/>
        </w:trPr>
        <w:tc>
          <w:tcPr>
            <w:tcW w:w="1985" w:type="dxa"/>
          </w:tcPr>
          <w:p w14:paraId="60F9587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Органы дыхания</w:t>
            </w:r>
          </w:p>
        </w:tc>
        <w:tc>
          <w:tcPr>
            <w:tcW w:w="7845" w:type="dxa"/>
            <w:gridSpan w:val="7"/>
          </w:tcPr>
          <w:p w14:paraId="58C4577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Получают представление о работе органов дыхания.</w:t>
            </w:r>
          </w:p>
          <w:p w14:paraId="7F5BBEC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при организующем контроле и (при отсутствии медицинских противопоказаний) упражнения на разные виды дыхания (нижнее, среднее, верхнее, полное)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29689EB1" w14:textId="77777777" w:rsidTr="008F7DD4">
        <w:trPr>
          <w:gridAfter w:val="1"/>
          <w:wAfter w:w="6" w:type="dxa"/>
        </w:trPr>
        <w:tc>
          <w:tcPr>
            <w:tcW w:w="1985" w:type="dxa"/>
          </w:tcPr>
          <w:p w14:paraId="4C150C5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Органы пищеварения</w:t>
            </w:r>
          </w:p>
        </w:tc>
        <w:tc>
          <w:tcPr>
            <w:tcW w:w="7845" w:type="dxa"/>
            <w:gridSpan w:val="7"/>
          </w:tcPr>
          <w:p w14:paraId="5E8734F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Получают представление о работе органов пищеварения.</w:t>
            </w:r>
          </w:p>
          <w:p w14:paraId="04075C3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объясняют, почему вредно заниматься физическими упражнениями после принятия пищи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4975C4E7" w14:textId="77777777" w:rsidTr="008F7DD4">
        <w:trPr>
          <w:gridAfter w:val="1"/>
          <w:wAfter w:w="6" w:type="dxa"/>
        </w:trPr>
        <w:tc>
          <w:tcPr>
            <w:tcW w:w="1985" w:type="dxa"/>
          </w:tcPr>
          <w:p w14:paraId="2D9CAC71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Пища и питательные вещества</w:t>
            </w:r>
          </w:p>
        </w:tc>
        <w:tc>
          <w:tcPr>
            <w:tcW w:w="7845" w:type="dxa"/>
            <w:gridSpan w:val="7"/>
          </w:tcPr>
          <w:p w14:paraId="6E90311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Узнают, какие вещества, необходимые для роста организма и для пополнения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затраченной энергии, получает человек с пищей.</w:t>
            </w:r>
          </w:p>
          <w:p w14:paraId="2CB8D2A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дают ответы на вопросы к рисункам.</w:t>
            </w:r>
          </w:p>
        </w:tc>
      </w:tr>
      <w:tr w:rsidR="00B26BFE" w:rsidRPr="00555796" w14:paraId="4A328879" w14:textId="77777777" w:rsidTr="008F7DD4">
        <w:trPr>
          <w:gridAfter w:val="1"/>
          <w:wAfter w:w="6" w:type="dxa"/>
        </w:trPr>
        <w:tc>
          <w:tcPr>
            <w:tcW w:w="1985" w:type="dxa"/>
          </w:tcPr>
          <w:p w14:paraId="460FBE4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Вода и питьевой режим</w:t>
            </w:r>
          </w:p>
        </w:tc>
        <w:tc>
          <w:tcPr>
            <w:tcW w:w="7845" w:type="dxa"/>
            <w:gridSpan w:val="7"/>
          </w:tcPr>
          <w:p w14:paraId="6503033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Усваивают необходимость питьевого режима во время занятий физическими упражнениями и соблюдают при организующем контроле. </w:t>
            </w:r>
          </w:p>
          <w:p w14:paraId="3F9ECD3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направляющей помощи дают ответы на вопросы к рисункам.</w:t>
            </w:r>
          </w:p>
        </w:tc>
      </w:tr>
      <w:tr w:rsidR="00B26BFE" w:rsidRPr="00555796" w14:paraId="6CE5317E" w14:textId="77777777" w:rsidTr="008F7DD4">
        <w:trPr>
          <w:gridAfter w:val="1"/>
          <w:wAfter w:w="6" w:type="dxa"/>
        </w:trPr>
        <w:tc>
          <w:tcPr>
            <w:tcW w:w="1985" w:type="dxa"/>
          </w:tcPr>
          <w:p w14:paraId="0FAA623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7845" w:type="dxa"/>
            <w:gridSpan w:val="7"/>
          </w:tcPr>
          <w:p w14:paraId="1686FD8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характеризуют понятие «режим дня», учатся правильно распределять время и соблюдать режим дня при организующем контроле.</w:t>
            </w:r>
          </w:p>
          <w:p w14:paraId="53B7D457" w14:textId="46E2EA75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определяют назначение утренней зарядки, двигательных минут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>ок (или ортопедических пауз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), </w:t>
            </w:r>
            <w:r w:rsidR="00F80B54">
              <w:rPr>
                <w:rFonts w:eastAsia="Times New Roman"/>
                <w:sz w:val="28"/>
                <w:szCs w:val="28"/>
                <w:lang w:eastAsia="ru-RU"/>
              </w:rPr>
              <w:t>их роль и значение для здоровья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4E59FA5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дают ответы на вопросы к рисункам.</w:t>
            </w:r>
          </w:p>
        </w:tc>
      </w:tr>
      <w:tr w:rsidR="00B26BFE" w:rsidRPr="00555796" w14:paraId="6ACB67BF" w14:textId="77777777" w:rsidTr="008F7DD4">
        <w:trPr>
          <w:gridAfter w:val="1"/>
          <w:wAfter w:w="6" w:type="dxa"/>
        </w:trPr>
        <w:tc>
          <w:tcPr>
            <w:tcW w:w="1985" w:type="dxa"/>
          </w:tcPr>
          <w:p w14:paraId="2FA8ABD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Спортивная</w:t>
            </w:r>
          </w:p>
          <w:p w14:paraId="74D4C3F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одежда и</w:t>
            </w:r>
          </w:p>
          <w:p w14:paraId="217001A1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обувь</w:t>
            </w:r>
          </w:p>
        </w:tc>
        <w:tc>
          <w:tcPr>
            <w:tcW w:w="7845" w:type="dxa"/>
            <w:gridSpan w:val="7"/>
          </w:tcPr>
          <w:p w14:paraId="60FB37D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помощью выбирают необходимую одежду и обувь, руководствуясь правилами выбора обуви и формы одежды в зависимости от особенностей двигательного развития, медицинских рекомендаций, от места проведения занятий, от времени года и погодных условий.</w:t>
            </w:r>
          </w:p>
          <w:p w14:paraId="209AB98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направляющей помощи дают ответы на вопросы к рисункам.</w:t>
            </w:r>
          </w:p>
        </w:tc>
      </w:tr>
      <w:tr w:rsidR="00B26BFE" w:rsidRPr="00555796" w14:paraId="217FB911" w14:textId="77777777" w:rsidTr="008F7DD4">
        <w:trPr>
          <w:gridAfter w:val="1"/>
          <w:wAfter w:w="6" w:type="dxa"/>
        </w:trPr>
        <w:tc>
          <w:tcPr>
            <w:tcW w:w="1985" w:type="dxa"/>
          </w:tcPr>
          <w:p w14:paraId="1857FB1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7845" w:type="dxa"/>
            <w:gridSpan w:val="7"/>
          </w:tcPr>
          <w:p w14:paraId="02480F4D" w14:textId="4563338E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учатся правильно оценивать своё самочувствие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0CD26EEC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3BEB8E9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физических упражнений для утренней зарядки</w:t>
            </w:r>
          </w:p>
        </w:tc>
        <w:tc>
          <w:tcPr>
            <w:tcW w:w="1871" w:type="dxa"/>
          </w:tcPr>
          <w:p w14:paraId="0FC166FE" w14:textId="77777777" w:rsidR="000C0ABE" w:rsidRPr="00555796" w:rsidRDefault="00B26BFE" w:rsidP="000C0AB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демонстрируют выполнение  с помощью ассистента </w:t>
            </w:r>
            <w:r w:rsidR="000C0ABE">
              <w:rPr>
                <w:rFonts w:eastAsia="Times New Roman"/>
                <w:sz w:val="28"/>
                <w:szCs w:val="28"/>
                <w:lang w:eastAsia="ru-RU"/>
              </w:rPr>
              <w:t>предложенных в соответствии</w:t>
            </w:r>
            <w:r w:rsidR="000C0AB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медицинскими рекомендациями упражнени</w:t>
            </w:r>
            <w:r w:rsidR="000C0ABE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="000C0AB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утренней зарядки.</w:t>
            </w:r>
          </w:p>
          <w:p w14:paraId="11090577" w14:textId="0998C8FC" w:rsidR="00B26BFE" w:rsidRPr="00555796" w:rsidRDefault="000C0ABE" w:rsidP="000C0ABE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Соблюдают последовательность выполнения упражнений 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заданное количество.</w:t>
            </w:r>
          </w:p>
        </w:tc>
        <w:tc>
          <w:tcPr>
            <w:tcW w:w="2977" w:type="dxa"/>
            <w:gridSpan w:val="3"/>
          </w:tcPr>
          <w:p w14:paraId="4966ACA0" w14:textId="77777777" w:rsidR="000C0ABE" w:rsidRPr="00555796" w:rsidRDefault="00B26BFE" w:rsidP="000C0AB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При организующем контроле демонстрируют (в том числе с помощью ассистента) выполнение </w:t>
            </w:r>
            <w:r w:rsidR="000C0ABE">
              <w:rPr>
                <w:rFonts w:eastAsia="Times New Roman"/>
                <w:sz w:val="28"/>
                <w:szCs w:val="28"/>
                <w:lang w:eastAsia="ru-RU"/>
              </w:rPr>
              <w:t>предложенных в соответствии</w:t>
            </w:r>
            <w:r w:rsidR="000C0AB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медицинскими рекомендациями упражнени</w:t>
            </w:r>
            <w:r w:rsidR="000C0ABE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="000C0AB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утренней зарядки.</w:t>
            </w:r>
          </w:p>
          <w:p w14:paraId="41C4FFF6" w14:textId="02F95E48" w:rsidR="00B26BFE" w:rsidRPr="00555796" w:rsidRDefault="000C0ABE" w:rsidP="000C0ABE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Соблюдают последовательность выполнения упражнений 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заданное количество.</w:t>
            </w:r>
          </w:p>
        </w:tc>
        <w:tc>
          <w:tcPr>
            <w:tcW w:w="2977" w:type="dxa"/>
            <w:gridSpan w:val="2"/>
          </w:tcPr>
          <w:p w14:paraId="7E6FB1EC" w14:textId="77777777" w:rsidR="000C0ABE" w:rsidRPr="00555796" w:rsidRDefault="00B26BFE" w:rsidP="000C0AB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демонстрируют выполнение </w:t>
            </w:r>
            <w:r w:rsidR="000C0ABE">
              <w:rPr>
                <w:rFonts w:eastAsia="Times New Roman"/>
                <w:sz w:val="28"/>
                <w:szCs w:val="28"/>
                <w:lang w:eastAsia="ru-RU"/>
              </w:rPr>
              <w:t>предложенных в соответствии</w:t>
            </w:r>
            <w:r w:rsidR="000C0AB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медицинскими рекомендациями упражнени</w:t>
            </w:r>
            <w:r w:rsidR="000C0ABE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="000C0AB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утренней зарядки.</w:t>
            </w:r>
          </w:p>
          <w:p w14:paraId="300A0E46" w14:textId="1E09B128" w:rsidR="00B26BFE" w:rsidRPr="00555796" w:rsidRDefault="000C0ABE" w:rsidP="000C0ABE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Соблюдают последовательность выполнения упражнений 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заданное количество.</w:t>
            </w:r>
          </w:p>
        </w:tc>
      </w:tr>
      <w:tr w:rsidR="00B26BFE" w:rsidRPr="00555796" w14:paraId="746DF9FB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7FF5FEE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физкультминуток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ортопедических пауз</w:t>
            </w:r>
          </w:p>
        </w:tc>
        <w:tc>
          <w:tcPr>
            <w:tcW w:w="1871" w:type="dxa"/>
          </w:tcPr>
          <w:p w14:paraId="1B4062A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с помощью ассистента с учетом медицинских рекомендаций комплексы упражнений</w:t>
            </w:r>
          </w:p>
          <w:p w14:paraId="10152A7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утомления крупных (туловища) и мелких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14:paraId="170BA90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с помощью ассистента медицинские рекомендации при организации ортопедических пауз (смена положения тела, принятие положения лежа для разгрузки спины и т.д.)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3"/>
          </w:tcPr>
          <w:p w14:paraId="355FF3B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(в том числе с ассистивной помощью) с учетом медицинских рекомендаций комплексы упражнений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утомления крупных (туловища) и мелких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14:paraId="3D15979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медицинские рекомендации при организации ортопедических пауз (смена положения тела, принятие положения лежа для разгрузки спины и т.д.)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</w:tcPr>
          <w:p w14:paraId="006522B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с учетом медицинских рекомендаций комплексы упражнений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утомления крупных (туловища) и мелких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14:paraId="42F2B74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медицинские рекомендации при организации ортопедических пауз (смена положения тела, принятие положения лежа для разгрузки спины и т.д.)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1CE880D5" w14:textId="77777777" w:rsidTr="008F7DD4">
        <w:trPr>
          <w:gridAfter w:val="2"/>
          <w:wAfter w:w="26" w:type="dxa"/>
        </w:trPr>
        <w:tc>
          <w:tcPr>
            <w:tcW w:w="9810" w:type="dxa"/>
            <w:gridSpan w:val="7"/>
          </w:tcPr>
          <w:p w14:paraId="5EB5B745" w14:textId="77777777" w:rsidR="00B26BFE" w:rsidRPr="00555796" w:rsidRDefault="00B26BFE" w:rsidP="00555796">
            <w:pPr>
              <w:spacing w:after="160"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«Гимнастика с элементами корригирующей гимнастики»</w:t>
            </w:r>
          </w:p>
          <w:p w14:paraId="72F0C487" w14:textId="4307FBEB" w:rsidR="00B26BFE" w:rsidRPr="00555796" w:rsidRDefault="00044227" w:rsidP="00555796"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6D0ABE">
              <w:rPr>
                <w:sz w:val="28"/>
                <w:szCs w:val="28"/>
              </w:rPr>
              <w:t xml:space="preserve"> </w:t>
            </w:r>
            <w:r w:rsidR="00B26BFE" w:rsidRPr="00555796">
              <w:rPr>
                <w:sz w:val="28"/>
                <w:szCs w:val="28"/>
              </w:rPr>
              <w:t>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3B6332">
              <w:rPr>
                <w:sz w:val="28"/>
                <w:szCs w:val="28"/>
              </w:rPr>
              <w:t>.</w:t>
            </w:r>
          </w:p>
          <w:p w14:paraId="19B0563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BFE" w:rsidRPr="00555796" w14:paraId="2F5FE5CE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1EA320B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дыхательной гимнастики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732B65F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2F4CD1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учетом имеющихся противопоказаний к дыхательной гимнастике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gridSpan w:val="3"/>
          </w:tcPr>
          <w:p w14:paraId="646CC31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раскрывают значение дыхательной гимнастики.</w:t>
            </w:r>
          </w:p>
          <w:p w14:paraId="3B85647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При организующем контроле выполняют дыхательные упражнения в специально подобранном  положении (дифференцированно в зависимости от двигательных возможностей и медицинских рекомендаций)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8" w:type="dxa"/>
          </w:tcPr>
          <w:p w14:paraId="076BB63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раскрывают значение дыхательной гимнастики.</w:t>
            </w:r>
          </w:p>
          <w:p w14:paraId="4A395FE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дыхательные упражнения в положении сидя на стуле (дифференцированно в зависимости от двигательных возможностей и медицинских рекомендаций)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</w:tcPr>
          <w:p w14:paraId="1620DC3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раскрывают значение дыхательной гимнастики.</w:t>
            </w:r>
          </w:p>
          <w:p w14:paraId="05ABEAE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дыхательные упражнения в положении сидя на стуле и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в основной стойке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71EBA7C7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0CFFDEAA" w14:textId="77777777" w:rsidR="00B26BFE" w:rsidRPr="00555796" w:rsidRDefault="00B26BFE" w:rsidP="006D0AB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Гимнастика для профилактики нарушений</w:t>
            </w:r>
          </w:p>
          <w:p w14:paraId="4F0DD688" w14:textId="77777777" w:rsidR="00B26BFE" w:rsidRPr="00555796" w:rsidRDefault="00B26BFE" w:rsidP="006D0AB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зрения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60EBF0C7" w14:textId="77777777" w:rsidR="00B26BFE" w:rsidRPr="00555796" w:rsidRDefault="00B26BFE" w:rsidP="006D0AB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680E62C" w14:textId="77777777" w:rsidR="00B26BFE" w:rsidRPr="00555796" w:rsidRDefault="00B26BFE" w:rsidP="006D0AB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учетом имеющихся противопоказаний к глазодвигательным упражнениям. </w:t>
            </w:r>
          </w:p>
        </w:tc>
        <w:tc>
          <w:tcPr>
            <w:tcW w:w="2410" w:type="dxa"/>
            <w:gridSpan w:val="3"/>
          </w:tcPr>
          <w:p w14:paraId="2A0B04B2" w14:textId="77777777" w:rsidR="00B26BFE" w:rsidRPr="00555796" w:rsidRDefault="00B26BFE" w:rsidP="006D0AB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раскрывают значение выполнения упражнений для глаз.</w:t>
            </w:r>
          </w:p>
          <w:p w14:paraId="03BFEAEC" w14:textId="77777777" w:rsidR="00B26BFE" w:rsidRPr="00555796" w:rsidRDefault="00B26BFE" w:rsidP="006D0AB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упражнения для глаз (дифференцированно в зависимости от двигательных возможностей и медицинских рекомендаций)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8" w:type="dxa"/>
          </w:tcPr>
          <w:p w14:paraId="74A4136F" w14:textId="77777777" w:rsidR="00B26BFE" w:rsidRPr="00555796" w:rsidRDefault="00B26BFE" w:rsidP="006D0AB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раскрывают значение выполнения упражнений для глаз.</w:t>
            </w:r>
          </w:p>
          <w:p w14:paraId="558A6FE6" w14:textId="77777777" w:rsidR="00B26BFE" w:rsidRPr="00555796" w:rsidRDefault="00B26BFE" w:rsidP="006D0AB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упражнения для глаз (дифференцированно в зависимости от двигательных возможностей и медицинских рекомендаций)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</w:tcPr>
          <w:p w14:paraId="3AF3BE05" w14:textId="77777777" w:rsidR="00B26BFE" w:rsidRPr="00555796" w:rsidRDefault="00B26BFE" w:rsidP="006D0AB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раскрывают значение выполнения упражнений для глаз.</w:t>
            </w:r>
          </w:p>
          <w:p w14:paraId="33CD9C23" w14:textId="77777777" w:rsidR="00B26BFE" w:rsidRPr="00555796" w:rsidRDefault="00B26BFE" w:rsidP="006D0AB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упражнения для глаз (дифференцированно в зависимости от двигательных возможностей и медицинских рекомендаций)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718B24F1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78907EEA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формирования правильного положения тела,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развития гибкости и координации движений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5A61E080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7EE7453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Необходимо строго выполнять медицинские рекомендации (может быть запрет на определенные движения). Ассистент должен иметь знания об особенностях проведения АФК с обучающимися с НОДА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gridSpan w:val="3"/>
          </w:tcPr>
          <w:p w14:paraId="11F18E97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направляющей помощью раскрывают значение упражнений для формирования правильного положения тела, развития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гибкости и координации движений для укрепления здоровья, повышения эластичности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14:paraId="7AF7E2D6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принимают правильные положения тела и отдельных его частей (укладки и фиксация определенных способов сидения, стояния,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применяемых для тренировки в сохранении правильных положений тела – сохранение в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течение определенного времени фиксированной позы в процессе исправления порочных</w:t>
            </w:r>
          </w:p>
          <w:p w14:paraId="12C61D7D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положений)</w:t>
            </w:r>
          </w:p>
          <w:p w14:paraId="5565EDB2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нормализации обратной афферентации и моторики.</w:t>
            </w:r>
          </w:p>
          <w:p w14:paraId="425CA2BA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используют технические средства для формирования правильного положения тела (вертикализатора, опор для сидения, приспособлений для укладок и т.д.).</w:t>
            </w:r>
          </w:p>
          <w:p w14:paraId="76DB83F9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принимают правильную осанку сидя (в том числе используя специальные приспособления),</w:t>
            </w:r>
          </w:p>
          <w:p w14:paraId="5E62CF75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стоя в вертикализаторе (или с помощью ассистента) и сохраняют эту позу в течение заданного времени (до 10сек). </w:t>
            </w:r>
          </w:p>
          <w:p w14:paraId="0FBD99D8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подтягивание на руках с разогнутой головой лёжа на животе на наклонной плоскости. Выполнять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упражнения, укрепляющие мышцы туловища в положении разгрузки</w:t>
            </w:r>
          </w:p>
          <w:p w14:paraId="77C39AE1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позвоночника.</w:t>
            </w:r>
          </w:p>
          <w:p w14:paraId="26199869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Удерживают голову (в том числе и в форме пассивной и/или пассивно-активной деятельности) в среднем положении в исходном положении стоя в вертикализаторе.</w:t>
            </w:r>
          </w:p>
          <w:p w14:paraId="3EF8B28F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в форме пассивной и/или пассивно-активной деятельности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 (в том числе в специальных приспособлениях), сохранение устойчивости (в том числе с опорой одной рукой) при наклонах туловища вперед – назад, вправо, влево; повороты вправо – влево.</w:t>
            </w:r>
          </w:p>
          <w:p w14:paraId="65E6FD8D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 исходного положения лёжа на спине (на животе) выполняют переворот на живот (на спину) при помощи ассистента.</w:t>
            </w:r>
          </w:p>
        </w:tc>
        <w:tc>
          <w:tcPr>
            <w:tcW w:w="2438" w:type="dxa"/>
          </w:tcPr>
          <w:p w14:paraId="6999EFC0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раскрывают значение удержания правильного положения тела, развития</w:t>
            </w:r>
          </w:p>
          <w:p w14:paraId="518F774F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гибкости для укрепления здоровья, повышения эластичности</w:t>
            </w:r>
          </w:p>
          <w:p w14:paraId="07E0F462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14:paraId="5C0C0F8B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(дифференцированно в зависимости от двигательных возможностей и медицинских рекомендаций) упражнения для развития равновесия в статическом режиме с использованием рекомендованных технических средств передвижения.</w:t>
            </w:r>
          </w:p>
          <w:p w14:paraId="55BD2D53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приседание на всей ступне, стоя у опоры,  наклоны туловища вперед, назад, в стороны, стоя у опоры. </w:t>
            </w:r>
          </w:p>
          <w:p w14:paraId="55809D39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движения головой в разных направлениях.</w:t>
            </w:r>
          </w:p>
          <w:p w14:paraId="421C65E7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Удерживают голову в среднем положении в исходном положении стоя у опоры, ноги вместе, стопы максимально разведены.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Сохраняют правильное положение головы в ходьбе с поворотами (по ориентирам).</w:t>
            </w:r>
          </w:p>
          <w:p w14:paraId="567E32B9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сидя, стоя на коленях, стоя с опорой; сохранение устойчивости (в том числе с опорой одной рукой) при наклонах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туловища вперед – назад, вправо, влево; повороты вправо – влево.</w:t>
            </w:r>
          </w:p>
          <w:p w14:paraId="426CBAF3" w14:textId="2DA85EE4" w:rsidR="00B26BFE" w:rsidRPr="00555796" w:rsidRDefault="005D51E6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з исходного положения лёжа на спине (на животе) при организующем контроле и направляющей помощи выполняют переход в основную стойку,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принимая как можно меньше промежуточных исходных положений; стоя с опорой.</w:t>
            </w:r>
          </w:p>
          <w:p w14:paraId="604CCAA7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кружение на месте переступанием; удерживают различные исходные положения на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качающейся плоскости.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ходьбу по начерченному коридору, по доске, лежащей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полу, по доске с приподнятым краем (вверх – вниз), по гимнастической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скамейке. При организующем контроле выполняют с опорой перешагивание через канат, лежащий на полу, через бруски,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гимнастические палки, лежащие на полу на расстоянии 1м.</w:t>
            </w:r>
          </w:p>
          <w:p w14:paraId="7D07425B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правильную осанку сидя,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стоя с помощью учителя и сохранять её до 10 сек. Подтягиваются на руках с разогнутой головой лёжа на животе на наклонной плоскости. </w:t>
            </w:r>
          </w:p>
          <w:p w14:paraId="1A898729" w14:textId="2F4D22BA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упражнения, укрепляющие мышцы туловища в положении разгрузки позвоночника. Стоят у вертикальной плоскости с сохранением правильной осанки при движениях головой, руками. Приседают с прямым туловищем и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поднятой головой (опора руками на уровне груди). При организующем контроле выполняют упражнения у гимнастической стенки с опорой на рейку на уровне груди с сохранением выпрямленной осанки.  При организующем контроле выполняют ходьбу с приспособлениями для ходьбы на месте и с продвижением вперед с поднятой головой, выпрямленной осанкой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</w:tcPr>
          <w:p w14:paraId="2912EB2A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раскрывают значение развития гибкости для укрепления здоровья, повышения эластичности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14:paraId="55D477BC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(дифференцированно в зависимости от двигательных возможностей и медицинских рекомендаций) упражнения для развития равновесия в статическом и динамическом режиме.</w:t>
            </w:r>
          </w:p>
          <w:p w14:paraId="53023A18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Сохраняют правильное положение головы в ходьбе с поворотами (по ориентирам).</w:t>
            </w:r>
          </w:p>
          <w:p w14:paraId="177B798C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сидя, стоя на коленях, стоя с опорой; сохранение устойчивости (в том числе с опорой одной рукой) при наклонах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туловища вперед – назад, вправо, влево; повороты вправо – влево.</w:t>
            </w:r>
          </w:p>
          <w:p w14:paraId="76F2A6A1" w14:textId="219D613E" w:rsidR="00B26BFE" w:rsidRPr="00555796" w:rsidRDefault="002D6F69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з исходного положения лёжа на спине (на животе) выполняют переход в основную стойку,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принимая как можно меньше промежуточных исходных положений; стоя с опорой.</w:t>
            </w:r>
          </w:p>
          <w:p w14:paraId="55EF6639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кружение на месте переступанием; удерживают различные исходные положения на</w:t>
            </w:r>
            <w:r w:rsidR="002D6F6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качающейся плоскости. Выполняют ходьбу по начерченному коридору, по доске, лежащей</w:t>
            </w:r>
            <w:r w:rsidR="002D6F6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полу, по доске с приподнятым краем (вверх – вниз), по гимнастической</w:t>
            </w:r>
            <w:r w:rsidR="002D6F6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скамейке. Выполняют с опорой перешагивание через канат, лежащий на полу, через бруски,</w:t>
            </w:r>
            <w:r w:rsidR="002D6F6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гимнастические палки, лежащие на полу на расстоянии 1м.</w:t>
            </w:r>
          </w:p>
          <w:p w14:paraId="5C317CBC" w14:textId="77777777" w:rsidR="00B26BFE" w:rsidRPr="00555796" w:rsidRDefault="00B26BFE" w:rsidP="008F7DD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правильную осанку сидя, сидя.</w:t>
            </w:r>
          </w:p>
        </w:tc>
      </w:tr>
      <w:tr w:rsidR="00B26BFE" w:rsidRPr="00555796" w14:paraId="2AC2BB91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021519E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 для нормализации произвольных движений в суставах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7E9073F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6BE710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быть запрет на определенные движения). Ассистент должен иметь знания об особенностях проведения АФК с обучающимися с НОДА. </w:t>
            </w:r>
          </w:p>
        </w:tc>
        <w:tc>
          <w:tcPr>
            <w:tcW w:w="2410" w:type="dxa"/>
            <w:gridSpan w:val="3"/>
          </w:tcPr>
          <w:p w14:paraId="5303DCDC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раскрывают значение регулярного выполнения упражнений для нормализации произвольных движений в суставах.</w:t>
            </w:r>
          </w:p>
          <w:p w14:paraId="563CB54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с помощью ассистента (в том числе в форме пассивной и/или пассивно-активной деятельности) упражнения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повышения амплитуды движений в суставах верхних и нижних конечностей.</w:t>
            </w:r>
          </w:p>
          <w:p w14:paraId="7203E21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(в том числе и в форме пассивной и/или пассивно-активной деятельности) с помощью ассистента движения головой в разных направлениях, одновременные движения руками вперед, назад, в стороны, вниз, сгибание и разгибание предплечий и кистей рук.</w:t>
            </w:r>
          </w:p>
          <w:p w14:paraId="1A06C45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(в том числе и в форме пассивной и/или пассивно-активной деятельности) с помощью ассистента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различных положениях (лежа на спине, на боку, сидя с испо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>льзованием оборудования и т.д.)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поочередное сгибание и разгибание рук, поднимание и отведение прямых или согнутых ног, а также круговые движения ими (дифференцированно в зависимости от двигательных возможностей и медицинских рекомендаций).</w:t>
            </w:r>
          </w:p>
          <w:p w14:paraId="10A6E18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Дифференцированно в зависимости от двигательных возможностей и медицинских рекомендаций в форме пассивной и/или активно-пассивной деятельности с помощью ассистента поднимать руки в стороны, слегка наклонившись вперед, бросать расслабленно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 из положения сидя в специальном приспособлении (кресле с фиксаторами); выполнять в положении сидя плавные помахивания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руками, отведенными в стороны (кисти слегка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отстают от движения всей руки) – «птицы машут крыльями»; выполнять в положении сидя в специальном приспособлении (кресле с удерживающими фиксаторами) «потряхивание рук» (руки перед собой,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кисти свисают, непрерывными потряхиваниями предплечий расслаблять кисти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(«стряхивать воду с пальцев рук»)). </w:t>
            </w:r>
          </w:p>
          <w:p w14:paraId="6D259F33" w14:textId="5038C1A1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в форме пассивной и/или активно-пассивной деятельности с помощью ассистента в положении лежа на спине (дифференцированно в зависимости от двигательных возможностей и медицинских рекомендаций) одновременные движения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прямыми руками вперед-назад, вверх-вниз; одновременные движения прямыми руками с перекрестной координацией (правая вперед, левая назад и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т.п.); одновременные и однонаправленные движения рукой и ногой одновременно руку и ногу поднять вверх, опустить вниз, согнуть,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разогнуть); движения рук и ног с перекрестной координацией (</w:t>
            </w:r>
            <w:r w:rsidR="006D0ABE" w:rsidRPr="00555796">
              <w:rPr>
                <w:rFonts w:eastAsia="Times New Roman"/>
                <w:sz w:val="28"/>
                <w:szCs w:val="28"/>
                <w:lang w:eastAsia="ru-RU"/>
              </w:rPr>
              <w:t>лёжа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спине) правая рука, левая нога поднимается вверх, отводится в сторону, то же выполняется другой рукой и ногой).</w:t>
            </w:r>
          </w:p>
          <w:p w14:paraId="57594E1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18162EE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раскрывают значение регулярного выполнения упражнений для нормализации произвольных движений в суставах.</w:t>
            </w:r>
          </w:p>
          <w:p w14:paraId="261276F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(дифференцированно в зависимости от двигательных возможностей и медицинских рекомендаций) упражнения для повышения подвижности позвоночного столба, амплитуды движений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суставах верхних и нижних конечностей (по возможности).</w:t>
            </w:r>
          </w:p>
          <w:p w14:paraId="2D6A9ECC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у опоры, при организующем контроле выполняют движения руками вперед, назад, в стороны, вниз, сгибание и разгибание предплечий и кистей рук.</w:t>
            </w:r>
          </w:p>
          <w:p w14:paraId="6E5AD35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поднимание и отведение прямых или согнутых ног, а также круговые движения ими в положении сидя (дифференцированно в зависимости от двигательных возможностей и медицинских рекомендаций).</w:t>
            </w:r>
          </w:p>
          <w:p w14:paraId="2D6BC67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Удерживая голову в повороте вправо (влево) в исходном положении стоя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 опоры ноги на ширине плеч, стопы разведены, приседают на правой (левой) ноге (дифференцированно в зависимости от двигательных возможностей и медицинских рекомендаций). </w:t>
            </w:r>
          </w:p>
          <w:p w14:paraId="1AAAA7AB" w14:textId="51D3665A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Дифференцированно в зависимости от двигательных возможностей и медицинских рекомендаций поднимают руки в стороны, слегка наклонившись вперед, бросают расслабленно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 из положения сидя; выполняют в положении сидя плавные помахивания руками, отведенными в стороны (кисти слегка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отстают от движения всей руки) – «птицы машут крыльями»; выполняют в положении сидя «потряхивание рук» (руки перед собой,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кисти свисают, непрерывными потряхиваниями предплечий расслаблять кисти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(«стряхивать воду с пальцев рук»)); стоя у опоры, покачивают вперед-назад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расслабленной ногой – «стряхивать воду с ноги».</w:t>
            </w:r>
          </w:p>
          <w:p w14:paraId="1FEF0112" w14:textId="60796988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положении сидя (дифференцированно в зависимости от двигательных возможностей и медицинских рекомендаций) одновременные движения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прямыми руками вперед-назад, вверх-вниз; одновременные движения прямыми руками с перекрестной координацией (правая вперед, левая назад и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т.п.); одновременные и однонаправленные движения рукой и ногой (</w:t>
            </w:r>
            <w:r w:rsidR="007B12C4" w:rsidRPr="00555796">
              <w:rPr>
                <w:rFonts w:eastAsia="Times New Roman"/>
                <w:sz w:val="28"/>
                <w:szCs w:val="28"/>
                <w:lang w:eastAsia="ru-RU"/>
              </w:rPr>
              <w:t>лёжа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 спине) одновременно руку и ногу поднять вверх, опустить вниз, согнуть,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разогнуть); движения рук и ног с перекрестной координацией (</w:t>
            </w:r>
            <w:r w:rsidR="006D0ABE" w:rsidRPr="00555796">
              <w:rPr>
                <w:rFonts w:eastAsia="Times New Roman"/>
                <w:sz w:val="28"/>
                <w:szCs w:val="28"/>
                <w:lang w:eastAsia="ru-RU"/>
              </w:rPr>
              <w:t>лёжа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 спине) правая рука, левая нога поднимается вверх, отводится в сторону, то же выполняется другой рукой и ногой).</w:t>
            </w:r>
          </w:p>
          <w:p w14:paraId="2F08E0F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02AC0E6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раскрывают значение регулярного выполнения упражнений для нормализации произвольных движений в суставах.</w:t>
            </w:r>
          </w:p>
          <w:p w14:paraId="1DB1134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(дифференцированно в зависимости от двигательных возможностей и медицинских рекомендаций) упражнения для повышения подвижности позвоночного столба, амплитуды движений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суставах верхних и нижних конечностей.</w:t>
            </w:r>
          </w:p>
          <w:p w14:paraId="2D3D7BCA" w14:textId="440A14F9" w:rsidR="00B26BFE" w:rsidRPr="00555796" w:rsidRDefault="00B40591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416D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(дифференцированно в зависимости от двигательных возможностей и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07DDD" w:rsidRPr="00555796">
              <w:rPr>
                <w:rFonts w:eastAsia="Times New Roman"/>
                <w:sz w:val="28"/>
                <w:szCs w:val="28"/>
                <w:lang w:eastAsia="ru-RU"/>
              </w:rPr>
              <w:t>медицинских рекомендаций)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упражнения лазания по гимнастической стенке, по наклонной ребристой доске.</w:t>
            </w:r>
          </w:p>
        </w:tc>
      </w:tr>
      <w:tr w:rsidR="00B26BFE" w:rsidRPr="00555796" w14:paraId="381BCD6F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0BA27296" w14:textId="77777777" w:rsidR="00B26BFE" w:rsidRPr="00555796" w:rsidRDefault="00B26BFE" w:rsidP="006D0ABE">
            <w:pPr>
              <w:spacing w:after="160"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 для формирования свода стоп, их подвижности и опороспособности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72128DD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CD8C83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Необходимо строго выполнять медицинские рекомендации (может быть запрет на определенные движения). Ассистент должен иметь знания об особенностях проведения АФК с обучающимися с НОДА.</w:t>
            </w:r>
          </w:p>
        </w:tc>
        <w:tc>
          <w:tcPr>
            <w:tcW w:w="2410" w:type="dxa"/>
            <w:gridSpan w:val="3"/>
          </w:tcPr>
          <w:p w14:paraId="33861F6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в форме пассивной и/или пассивно-активной деятельности при помощи ассистента в исходном положении лежа на спине сгибание и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предмета, удерживаемого ассистентом, пяткой, носком; смыкание и размыкание стоп; захватывание стопами мяча; захватывание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</w:p>
        </w:tc>
        <w:tc>
          <w:tcPr>
            <w:tcW w:w="2438" w:type="dxa"/>
          </w:tcPr>
          <w:p w14:paraId="3B7087F1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в исходном положении сидя (стоя у опоры) сгибание и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пола пяткой, носком; смыкание и размыкание стоп; прокатывание стопами каната; захватывание стопами мяча; захватывание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 с последующими бросками его в веревочный круг, в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обруч и передачей соседу по ряду; ходьбы по ребристой доске, с наступанием на канат; ходьбы на носках, на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пятках, на внутреннем и наружном крае стоп; из исходного положения - стоя у опоры, ноги на ширине ступни, перекаты с носков на пятки (дифференцированно в зависимости от двигательных возможностей и медицинских рекомендаций).</w:t>
            </w:r>
          </w:p>
        </w:tc>
        <w:tc>
          <w:tcPr>
            <w:tcW w:w="2977" w:type="dxa"/>
            <w:gridSpan w:val="2"/>
          </w:tcPr>
          <w:p w14:paraId="671BFF3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в исходном положении сидя (стоя у опоры) сгибание и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пола пяткой, носком; смыкание и размыкание стоп; прокатывание стопами каната; захватывание стопами мяча; захватывание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 с последующими бросками его в веревочный круг, в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обруч и передачей соседу по ряду; ходьбы по ребристой доске, с наступанием на канат; ходьбы на носках, на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пятках, на внутреннем и наружном крае стоп; из исходного положения - стоя у опоры, ноги на ширине ступни, перекаты с носков на пятки (дифференцированно в зависимости от двигательных возможностей и медицинских рекомендаций).</w:t>
            </w:r>
          </w:p>
        </w:tc>
      </w:tr>
      <w:tr w:rsidR="00B26BFE" w:rsidRPr="00555796" w14:paraId="5A32F1CE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1DA4E1FC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Развитие мелкомоторных движений и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манипулятивной функции рук</w:t>
            </w:r>
          </w:p>
        </w:tc>
        <w:tc>
          <w:tcPr>
            <w:tcW w:w="2410" w:type="dxa"/>
            <w:gridSpan w:val="3"/>
          </w:tcPr>
          <w:p w14:paraId="597E3F09" w14:textId="0CD413CB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(в том числе в форме пассивной и/или пассивно-активной деятельностью с помощью ассистента) поочередное и одновременное сгибание пальцев в кулак и разгибание с изменением темпа движений. Противопоставление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первого пальца остальным с контролем зрения, а также без него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5B4528D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с помощью ассистента упражнения с малым (теннисным, сенсорным и т.п.) мячом в положении лежа и в положении сидя (по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возможности).</w:t>
            </w:r>
          </w:p>
        </w:tc>
        <w:tc>
          <w:tcPr>
            <w:tcW w:w="2438" w:type="dxa"/>
          </w:tcPr>
          <w:p w14:paraId="073CA184" w14:textId="59FAFD4B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поочередное и одновременное сгибание пальцев в кулак и разгибание с изменением темпа движений. противопоставление первого пальца остальным с контролем зрения, а также без него, поочередное сгибание и разгибание пальцев рук. </w:t>
            </w:r>
          </w:p>
          <w:p w14:paraId="3C0CFD8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упражнения с малым (теннисным, сенсорным и т.п.) мячом в положении сидя.</w:t>
            </w:r>
          </w:p>
        </w:tc>
        <w:tc>
          <w:tcPr>
            <w:tcW w:w="2977" w:type="dxa"/>
            <w:gridSpan w:val="2"/>
          </w:tcPr>
          <w:p w14:paraId="5966DCD6" w14:textId="2C692D48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различные виды схватов кисти: шаровидный,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цилиндрический, крючковидный, межпальцевой и оппозиционный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18016B73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6F73538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Организующие команды и приёмы. Построения. Строевые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действия в шеренге и колонне; выполнение строевых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команд</w:t>
            </w:r>
          </w:p>
        </w:tc>
        <w:tc>
          <w:tcPr>
            <w:tcW w:w="2410" w:type="dxa"/>
            <w:gridSpan w:val="3"/>
          </w:tcPr>
          <w:p w14:paraId="3658979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438" w:type="dxa"/>
          </w:tcPr>
          <w:p w14:paraId="7FBC808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977" w:type="dxa"/>
            <w:gridSpan w:val="2"/>
          </w:tcPr>
          <w:p w14:paraId="7D9C955C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команды по распоряжению учителя.</w:t>
            </w:r>
          </w:p>
          <w:p w14:paraId="7B1AD93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дисциплину и взаимодействуют с товарищами при выполнении строевых упражнений (например, во время построения в шеренгу и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перестроения из шеренги в колонну; при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передвижении строем и т. п.).</w:t>
            </w:r>
          </w:p>
          <w:p w14:paraId="500CEBE0" w14:textId="77777777" w:rsidR="00B26BFE" w:rsidRPr="00555796" w:rsidRDefault="00ED078B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При направляющей помощи 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строевые упражнения как совместные действия,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необходимые для предупреждения травматизма на уроках АФК.</w:t>
            </w:r>
          </w:p>
          <w:p w14:paraId="1AC1CDD0" w14:textId="58B61428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повороты на месте направо, налево, кругом. Выполняют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строевые команды: «равняйсь», «смирно», «вольно», «направо»,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«налево»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выполнения. </w:t>
            </w:r>
          </w:p>
        </w:tc>
      </w:tr>
      <w:tr w:rsidR="00B26BFE" w:rsidRPr="00555796" w14:paraId="4C164F2E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0983C7D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Акробатические упражнения. Упоры, седы, упражнения в группировке, перекаты</w:t>
            </w:r>
          </w:p>
        </w:tc>
        <w:tc>
          <w:tcPr>
            <w:tcW w:w="2410" w:type="dxa"/>
            <w:gridSpan w:val="3"/>
          </w:tcPr>
          <w:p w14:paraId="1F95306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438" w:type="dxa"/>
          </w:tcPr>
          <w:p w14:paraId="396EE85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977" w:type="dxa"/>
            <w:gridSpan w:val="2"/>
          </w:tcPr>
          <w:p w14:paraId="6ED3196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называют основные виды стоек, упоров, седов и др.</w:t>
            </w:r>
          </w:p>
          <w:p w14:paraId="33837F08" w14:textId="3D21D5A8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разученные стойки, седы, упоры, приседы с учетом индивидуальных двигательных возможностей.</w:t>
            </w:r>
          </w:p>
          <w:p w14:paraId="56AD294D" w14:textId="1C193B96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</w:t>
            </w:r>
            <w:r w:rsidR="0007351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учетом индивидуальных двигательных возможностей и без предъявления </w:t>
            </w:r>
            <w:r w:rsidR="00073519">
              <w:rPr>
                <w:rFonts w:eastAsia="Times New Roman"/>
                <w:sz w:val="28"/>
                <w:szCs w:val="28"/>
                <w:lang w:eastAsia="ru-RU"/>
              </w:rPr>
              <w:t xml:space="preserve">требований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 технике выполнения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фрагменты комбинаций элементов, составленных из хорошо освоенных упражнений. Например: переход из положения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лёжа на спине в </w:t>
            </w:r>
            <w:r w:rsidR="00D137B1" w:rsidRPr="00555796">
              <w:rPr>
                <w:rFonts w:eastAsia="Times New Roman"/>
                <w:sz w:val="28"/>
                <w:szCs w:val="28"/>
                <w:lang w:eastAsia="ru-RU"/>
              </w:rPr>
              <w:t>положени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D137B1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лёжа на животе и обратно; группировка в положении лёжа на спине и перекаты вперёд,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назад в группировке; из положения в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группировке переход в </w:t>
            </w:r>
            <w:r w:rsidR="00D137B1" w:rsidRPr="00555796">
              <w:rPr>
                <w:rFonts w:eastAsia="Times New Roman"/>
                <w:sz w:val="28"/>
                <w:szCs w:val="28"/>
                <w:lang w:eastAsia="ru-RU"/>
              </w:rPr>
              <w:t>положени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D137B1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лёжа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спине (с помощью); из приседа перекат назад с группированием и обратно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(с помощью).</w:t>
            </w:r>
          </w:p>
        </w:tc>
      </w:tr>
      <w:tr w:rsidR="00B26BFE" w:rsidRPr="00555796" w14:paraId="02CA549E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0EE87A3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Гимнастические упражнения прикладного характера. Передвижение по гимнастической стенке (наклонной под разным углом лестнице)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gridSpan w:val="3"/>
          </w:tcPr>
          <w:p w14:paraId="07A670E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438" w:type="dxa"/>
          </w:tcPr>
          <w:p w14:paraId="1745C8E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977" w:type="dxa"/>
            <w:gridSpan w:val="2"/>
          </w:tcPr>
          <w:p w14:paraId="6B38F2D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демонстрируют свободную технику выполнения разученных способов лазанья по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гимнастической стенке (наклонной под разным углом лестнице) с учетом индивидуальных двигательных возможностей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04CEC30C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271CF1C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Преодоление полосы препятствий (в том числе из мягких модулей) с элементами лазанья, перелезания и переползания</w:t>
            </w:r>
          </w:p>
        </w:tc>
        <w:tc>
          <w:tcPr>
            <w:tcW w:w="2410" w:type="dxa"/>
            <w:gridSpan w:val="3"/>
          </w:tcPr>
          <w:p w14:paraId="1C73A0CF" w14:textId="64EEA8CC" w:rsidR="00B26BFE" w:rsidRPr="00555796" w:rsidRDefault="00B26BFE" w:rsidP="00D137B1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демонстрируют с помощью ассистента (в том числе в форме пассивной или активно-пассивной деятельности) упражнений с элементами ползания, лазанья, перелезания через искусственные препятствия (мягкие модули), скатывание (например, лежа на животе) с невысоких горок (в том числе в стандартных, игровых и соревновательных условиях).</w:t>
            </w:r>
          </w:p>
        </w:tc>
        <w:tc>
          <w:tcPr>
            <w:tcW w:w="2438" w:type="dxa"/>
          </w:tcPr>
          <w:p w14:paraId="1AECDCF3" w14:textId="0303F88E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демонстрируют (в том числе с ассистивной помощью)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 упражнений, разученных для преодоления искусственных полос препятствий.</w:t>
            </w:r>
          </w:p>
          <w:p w14:paraId="0BE50F2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преодолевают полосы препятствий (перелезание и переползание через мягкие модули, скатывание с невысоких горок в удобном положении) в стандартных, игровых и соревновательных условиях.</w:t>
            </w:r>
          </w:p>
        </w:tc>
        <w:tc>
          <w:tcPr>
            <w:tcW w:w="2977" w:type="dxa"/>
            <w:gridSpan w:val="2"/>
          </w:tcPr>
          <w:p w14:paraId="6D82F979" w14:textId="584922AE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демонстрируют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 упражнений, разученных для преодоления искусственных полос препятствий.</w:t>
            </w:r>
          </w:p>
          <w:p w14:paraId="54A97A8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уверенно преодолевают полосы препятствий в стандартных, игровых и соревновательных условиях.</w:t>
            </w:r>
          </w:p>
        </w:tc>
      </w:tr>
      <w:tr w:rsidR="00B26BFE" w:rsidRPr="00555796" w14:paraId="31909148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0B1D5EB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 с предметами, развитие координационных способностей. Общеразвивающие упражнения с большими и малыми мячами,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гимнастической палкой,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набивным мячом (не более 1 кг), обручем, флажками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gridSpan w:val="3"/>
          </w:tcPr>
          <w:p w14:paraId="00C6F3D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сочетание движений руками (в том числе с помощью ассистента)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без предметов и с предметами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</w:p>
          <w:p w14:paraId="6B85276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двигательные действия под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14:paraId="6E46031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с помощью ассистента) перекладывание мяча из руки в руку с вращением вокруг себя.</w:t>
            </w:r>
          </w:p>
          <w:p w14:paraId="0EF0AEC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(в том числе с помощью ассистента) бросание набивного мяча (не более 1 кг) и/ или мешочков с песком.</w:t>
            </w:r>
          </w:p>
        </w:tc>
        <w:tc>
          <w:tcPr>
            <w:tcW w:w="2438" w:type="dxa"/>
          </w:tcPr>
          <w:p w14:paraId="426D7E5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в положении сидя сочетание движений руками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без предметов и с предметами (дифференцированно в зависимости от двигательных возможностей и медицинских рекомендаций).</w:t>
            </w:r>
          </w:p>
          <w:p w14:paraId="7D94304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в положении сидя двигательные действия руками под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музыкальное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сопровождение.</w:t>
            </w:r>
          </w:p>
          <w:p w14:paraId="390D3D3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Подбрасывают и ловят гимнастическую палку, большие мячи. </w:t>
            </w:r>
          </w:p>
          <w:p w14:paraId="4BF1E841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в положении сидя перекладывание мяча из руки в руку с вращением вокруг себя.</w:t>
            </w:r>
          </w:p>
          <w:p w14:paraId="1A67E2D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в положении сидя удары мяча об пол перед собой, прокатывание мяча, броски вперед, в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сторону 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дозированными усилиями.</w:t>
            </w:r>
          </w:p>
          <w:p w14:paraId="1E7590F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бросание набивного мяча (не более 1 кг) и/ или мешочков с песком.</w:t>
            </w:r>
          </w:p>
        </w:tc>
        <w:tc>
          <w:tcPr>
            <w:tcW w:w="2977" w:type="dxa"/>
            <w:gridSpan w:val="2"/>
          </w:tcPr>
          <w:p w14:paraId="1F48400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 сочетание движений руками, ходьбы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месте и в движении, маховыми движениями ногой, приседаниями, поворотами, простые гимнастические связки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без предметов и с предметами (дифференцированно в зависимости от двигательных возможностей и медицинских рекомендаций).</w:t>
            </w:r>
          </w:p>
          <w:p w14:paraId="31CD51F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двигательные действия ритмической гимнастики под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14:paraId="2CCF440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Подбрасывают и ловят гимнастическую палку, большие мячи. </w:t>
            </w:r>
          </w:p>
          <w:p w14:paraId="2670C630" w14:textId="32CE9478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перекладывание мяча из руки в руку с вращением вокруг себя.</w:t>
            </w:r>
          </w:p>
          <w:p w14:paraId="4F6FE18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 ведение большого мяча, удары мяча об пол перед собой, прокатывание мяча, броски вперед, в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сторону с дозированными усилиями.</w:t>
            </w:r>
          </w:p>
          <w:p w14:paraId="122BB37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бросание набивного мяча (не более 1 кг) и/ или мешочков с песком.</w:t>
            </w:r>
          </w:p>
        </w:tc>
      </w:tr>
      <w:tr w:rsidR="00B26BFE" w:rsidRPr="00555796" w14:paraId="7570E429" w14:textId="77777777" w:rsidTr="008F7DD4">
        <w:trPr>
          <w:gridAfter w:val="2"/>
          <w:wAfter w:w="26" w:type="dxa"/>
        </w:trPr>
        <w:tc>
          <w:tcPr>
            <w:tcW w:w="9810" w:type="dxa"/>
            <w:gridSpan w:val="7"/>
          </w:tcPr>
          <w:p w14:paraId="5A348237" w14:textId="77777777" w:rsidR="007B12C4" w:rsidRDefault="00B26BFE" w:rsidP="00555796">
            <w:pPr>
              <w:spacing w:after="160"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«Легкая атлетика»</w:t>
            </w:r>
          </w:p>
          <w:p w14:paraId="7C23689A" w14:textId="6728BA5C" w:rsidR="00B26BFE" w:rsidRPr="007B12C4" w:rsidRDefault="00044227" w:rsidP="00555796">
            <w:pPr>
              <w:spacing w:after="160" w:line="360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BD2977">
              <w:rPr>
                <w:sz w:val="28"/>
                <w:szCs w:val="28"/>
              </w:rPr>
              <w:t xml:space="preserve"> </w:t>
            </w:r>
            <w:r w:rsidR="00B26BFE" w:rsidRPr="00555796">
              <w:rPr>
                <w:sz w:val="28"/>
                <w:szCs w:val="28"/>
              </w:rPr>
              <w:t>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406A05">
              <w:rPr>
                <w:sz w:val="28"/>
                <w:szCs w:val="28"/>
              </w:rPr>
              <w:t>.</w:t>
            </w:r>
          </w:p>
        </w:tc>
      </w:tr>
      <w:tr w:rsidR="00B26BFE" w:rsidRPr="00555796" w14:paraId="641BE972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06EE01C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Беговые упражнения</w:t>
            </w:r>
          </w:p>
        </w:tc>
        <w:tc>
          <w:tcPr>
            <w:tcW w:w="1871" w:type="dxa"/>
          </w:tcPr>
          <w:p w14:paraId="73C776D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977" w:type="dxa"/>
            <w:gridSpan w:val="3"/>
          </w:tcPr>
          <w:p w14:paraId="462671B1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977" w:type="dxa"/>
            <w:gridSpan w:val="2"/>
          </w:tcPr>
          <w:p w14:paraId="4BE462A6" w14:textId="6FBAEECD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демонстрируют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 и с учетом двигательных особенностей разученные беговые упражнения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стандартных условиях (не изменяющихся).</w:t>
            </w:r>
          </w:p>
          <w:p w14:paraId="13A961DC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 беговые упражнения в игровой и соревновательной деятельности.</w:t>
            </w:r>
          </w:p>
        </w:tc>
      </w:tr>
      <w:tr w:rsidR="00B26BFE" w:rsidRPr="00555796" w14:paraId="5765CD1A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1DD7A0E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Броски большого мяча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(1 кг)</w:t>
            </w:r>
          </w:p>
        </w:tc>
        <w:tc>
          <w:tcPr>
            <w:tcW w:w="1871" w:type="dxa"/>
          </w:tcPr>
          <w:p w14:paraId="74451D6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977" w:type="dxa"/>
            <w:gridSpan w:val="3"/>
          </w:tcPr>
          <w:p w14:paraId="1A86D86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правила техники безопасности при выполнении упражнений в бросках большого мяча.</w:t>
            </w:r>
          </w:p>
          <w:p w14:paraId="4229DB4A" w14:textId="4FFAE0A3" w:rsidR="00B26BFE" w:rsidRPr="00555796" w:rsidRDefault="00B26BFE" w:rsidP="003B416D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демонстрируют</w:t>
            </w:r>
            <w:r w:rsidR="003B416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бросок большого мяча на дальность удобным способом из положения сидя</w:t>
            </w:r>
            <w:r w:rsidR="003B416D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3B416D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без предъявления </w:t>
            </w:r>
            <w:r w:rsidR="003B416D">
              <w:rPr>
                <w:rFonts w:eastAsia="Times New Roman"/>
                <w:sz w:val="28"/>
                <w:szCs w:val="28"/>
                <w:lang w:eastAsia="ru-RU"/>
              </w:rPr>
              <w:t xml:space="preserve">требований </w:t>
            </w:r>
            <w:r w:rsidR="003B416D" w:rsidRPr="00555796">
              <w:rPr>
                <w:rFonts w:eastAsia="Times New Roman"/>
                <w:sz w:val="28"/>
                <w:szCs w:val="28"/>
                <w:lang w:eastAsia="ru-RU"/>
              </w:rPr>
              <w:t>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</w:tcPr>
          <w:p w14:paraId="5ACE6BD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правила техники безопасности при выполнении упражнений в бросках большого мяча.</w:t>
            </w:r>
          </w:p>
          <w:p w14:paraId="3C0CF027" w14:textId="2292B159" w:rsidR="00B26BFE" w:rsidRPr="00555796" w:rsidRDefault="00B26BFE" w:rsidP="003B416D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низующем контроле демонстрируют</w:t>
            </w:r>
            <w:r w:rsidR="003B416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бросок большого мяча на дальность удобным способом из положения стоя и из положения сидя</w:t>
            </w:r>
            <w:r w:rsidR="003B416D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3B416D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без предъявления </w:t>
            </w:r>
            <w:r w:rsidR="003B416D">
              <w:rPr>
                <w:rFonts w:eastAsia="Times New Roman"/>
                <w:sz w:val="28"/>
                <w:szCs w:val="28"/>
                <w:lang w:eastAsia="ru-RU"/>
              </w:rPr>
              <w:t xml:space="preserve">требований </w:t>
            </w:r>
            <w:r w:rsidR="003B416D" w:rsidRPr="00555796">
              <w:rPr>
                <w:rFonts w:eastAsia="Times New Roman"/>
                <w:sz w:val="28"/>
                <w:szCs w:val="28"/>
                <w:lang w:eastAsia="ru-RU"/>
              </w:rPr>
              <w:t>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36A84C4F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777A3C7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Метание мяча</w:t>
            </w:r>
          </w:p>
        </w:tc>
        <w:tc>
          <w:tcPr>
            <w:tcW w:w="1871" w:type="dxa"/>
          </w:tcPr>
          <w:p w14:paraId="276F12F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Овладевают с учетом двигательных возможностей элементарными умениями бросках малого мяча (в том числе с помощью ассистента в форме пассивной и/ или пассивно-активной деятельности). </w:t>
            </w:r>
          </w:p>
          <w:p w14:paraId="6B36CD3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с помощью ассистента броски мяча на дальность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(с учетом двигательных возможностей). </w:t>
            </w:r>
          </w:p>
        </w:tc>
        <w:tc>
          <w:tcPr>
            <w:tcW w:w="2977" w:type="dxa"/>
            <w:gridSpan w:val="3"/>
          </w:tcPr>
          <w:p w14:paraId="306BA82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Овладевают с учетом двигательных возможностей элементарными умениями бросках малого мяча в положении сидя. </w:t>
            </w:r>
          </w:p>
          <w:p w14:paraId="2D1D91E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в положении сидя броски мяча на дальность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(с учетом двигательных возможностей). </w:t>
            </w:r>
          </w:p>
          <w:p w14:paraId="6272AF7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в положении сидя с учетом двигательных возможностей броски в цель (кольцо, щит, мишень, обруч).</w:t>
            </w:r>
          </w:p>
        </w:tc>
        <w:tc>
          <w:tcPr>
            <w:tcW w:w="2977" w:type="dxa"/>
            <w:gridSpan w:val="2"/>
          </w:tcPr>
          <w:p w14:paraId="64C3628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Овладевают с учетом двигательных возможностей элементарными умениями бросках малого мяча. При организующем контроле выполняют броски мяча на дальность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(с учетом двигательных возможностей). При организующем контроле выполняют с учетом двигательных возможностей броски в цель (кольцо, щит, мишень, обруч). </w:t>
            </w:r>
          </w:p>
        </w:tc>
      </w:tr>
      <w:tr w:rsidR="00B26BFE" w:rsidRPr="00555796" w14:paraId="49E0CB20" w14:textId="77777777" w:rsidTr="008F7DD4">
        <w:trPr>
          <w:gridAfter w:val="2"/>
          <w:wAfter w:w="26" w:type="dxa"/>
        </w:trPr>
        <w:tc>
          <w:tcPr>
            <w:tcW w:w="9810" w:type="dxa"/>
            <w:gridSpan w:val="7"/>
          </w:tcPr>
          <w:p w14:paraId="35A8702D" w14:textId="4C4C08E3" w:rsidR="00B26BFE" w:rsidRPr="00555796" w:rsidRDefault="00B26BFE" w:rsidP="00555796">
            <w:pPr>
              <w:spacing w:after="160"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«Подвижные игры»</w:t>
            </w:r>
          </w:p>
          <w:p w14:paraId="6675A250" w14:textId="70AA57DB" w:rsidR="00B26BFE" w:rsidRPr="003B416D" w:rsidRDefault="00044227" w:rsidP="00555796"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</w:t>
            </w:r>
            <w:r w:rsidR="00B26BFE" w:rsidRPr="00555796">
              <w:rPr>
                <w:sz w:val="28"/>
                <w:szCs w:val="28"/>
              </w:rPr>
              <w:t xml:space="preserve"> по годам обучения (классам) </w:t>
            </w:r>
            <w:r w:rsidR="007B12C4">
              <w:rPr>
                <w:sz w:val="28"/>
                <w:szCs w:val="28"/>
              </w:rPr>
              <w:t>распределяется</w:t>
            </w:r>
            <w:r w:rsidR="00B26BFE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может повторяться</w:t>
            </w:r>
            <w:r w:rsidR="00406A05">
              <w:rPr>
                <w:sz w:val="28"/>
                <w:szCs w:val="28"/>
              </w:rPr>
              <w:t>.</w:t>
            </w:r>
          </w:p>
        </w:tc>
      </w:tr>
      <w:tr w:rsidR="00B26BFE" w:rsidRPr="00555796" w14:paraId="61C5E0EE" w14:textId="77777777" w:rsidTr="003B416D">
        <w:trPr>
          <w:gridAfter w:val="2"/>
          <w:wAfter w:w="26" w:type="dxa"/>
        </w:trPr>
        <w:tc>
          <w:tcPr>
            <w:tcW w:w="1985" w:type="dxa"/>
          </w:tcPr>
          <w:p w14:paraId="4FDD725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Названия и правила игр, инвентарь,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оборудование, организация, правила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поведения и безопасности.</w:t>
            </w:r>
          </w:p>
        </w:tc>
        <w:tc>
          <w:tcPr>
            <w:tcW w:w="2410" w:type="dxa"/>
            <w:gridSpan w:val="3"/>
          </w:tcPr>
          <w:p w14:paraId="7D77C2F9" w14:textId="64F452DE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 называют (показывают, в том числе при помощи выбора карточек) с направляющей помощью разученные игры. Объясняют(показывают, в том числе при помощи выбора карточек) с направляющей помощью правила игры.</w:t>
            </w:r>
          </w:p>
          <w:p w14:paraId="767FCF1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Называют (показывают, в том числе при помощи выбора карточек) с направляющей помощью необходимый инвентарь для проведения игры.</w:t>
            </w:r>
          </w:p>
          <w:p w14:paraId="20381F97" w14:textId="0C1C087C" w:rsidR="00B26BFE" w:rsidRPr="00555796" w:rsidRDefault="00B26BFE" w:rsidP="003B416D">
            <w:pPr>
              <w:spacing w:after="160" w:line="360" w:lineRule="auto"/>
              <w:ind w:right="-80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Руководствуются правилами игр, при направляющей помощи учителя договариваются о возможности пассивного и/ или пассивно-активного участия в игре, учитывая двигательные ограничения (например, подавать сигнал к действию и окончанию действия), соблюдают правила безопасности.</w:t>
            </w:r>
          </w:p>
        </w:tc>
        <w:tc>
          <w:tcPr>
            <w:tcW w:w="2438" w:type="dxa"/>
          </w:tcPr>
          <w:p w14:paraId="242097E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 называют (показывают, в том числе при помощи выбора карточек) с направляющей помощью разученные игры. Объясняют (показывают, в том числе при помощи выбора карточек) с направляющей помощью правила игры.</w:t>
            </w:r>
          </w:p>
          <w:p w14:paraId="1171688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Называют с направляющей помощью необходимый инвентарь для проведения игры.</w:t>
            </w:r>
          </w:p>
          <w:p w14:paraId="46C36EB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Руководствуются правилами игр, при направляющей помощи учителя договариваются об изменениях правил в связи с двигательными возможностями, соблюдают правила безопасности.</w:t>
            </w:r>
          </w:p>
        </w:tc>
        <w:tc>
          <w:tcPr>
            <w:tcW w:w="2977" w:type="dxa"/>
            <w:gridSpan w:val="2"/>
          </w:tcPr>
          <w:p w14:paraId="527C19E2" w14:textId="51F9530F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 называют (показывают, в том числе при помощи выбора карточек) с направляющей помощью разученные игры. Объясняют (показывают, в том числе при помощи выбора карточек) правила игры с направляющей помощью.</w:t>
            </w:r>
          </w:p>
          <w:p w14:paraId="7DF9C90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подбирают необходимый инвентарь для проведения игры, с помощью учителя располагают его на площадке для игры.</w:t>
            </w:r>
          </w:p>
          <w:p w14:paraId="72A291F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Руководствуются правилами игр, при направляющей помощи учителя договариваются об изменениях правил в связи с двигательными возможностями, соблюдают правила безопасности.</w:t>
            </w:r>
          </w:p>
        </w:tc>
      </w:tr>
      <w:tr w:rsidR="00B26BFE" w:rsidRPr="00555796" w14:paraId="0AC08EC3" w14:textId="77777777" w:rsidTr="003B416D">
        <w:trPr>
          <w:gridAfter w:val="2"/>
          <w:wAfter w:w="26" w:type="dxa"/>
        </w:trPr>
        <w:tc>
          <w:tcPr>
            <w:tcW w:w="1985" w:type="dxa"/>
          </w:tcPr>
          <w:p w14:paraId="7F52F99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Подвижные игры различной направленности с учетом двигательных особенностей </w:t>
            </w:r>
          </w:p>
        </w:tc>
        <w:tc>
          <w:tcPr>
            <w:tcW w:w="2410" w:type="dxa"/>
            <w:gridSpan w:val="3"/>
          </w:tcPr>
          <w:p w14:paraId="2D3D8AE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участие (в том числе в форме пассивно-активной деятельности с помощью ассистента) в малоподвижной игре. Осуществляют судейство (в том числе с помощью ассистента).</w:t>
            </w:r>
          </w:p>
          <w:p w14:paraId="2D071F6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(показывают, в том числе при помощи выбора карточек) при направляющей помощи технику игровых действий и приёмов.</w:t>
            </w:r>
          </w:p>
          <w:p w14:paraId="054D926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игровой деятельности.</w:t>
            </w:r>
          </w:p>
        </w:tc>
        <w:tc>
          <w:tcPr>
            <w:tcW w:w="2438" w:type="dxa"/>
          </w:tcPr>
          <w:p w14:paraId="0BF76D2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организовывают и проводят совместно со сверстниками подвижные игры сидя,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осуществляют судейство.</w:t>
            </w:r>
          </w:p>
          <w:p w14:paraId="2E22B620" w14:textId="4817FF55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</w:t>
            </w:r>
            <w:r w:rsidR="003B416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(показывают, в том числе при помощи выбора карточек) при направляющей помощи технику малоподвижных игровых действий и приёмов.</w:t>
            </w:r>
          </w:p>
          <w:p w14:paraId="04B1BE5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игровой деятельности.</w:t>
            </w:r>
          </w:p>
        </w:tc>
        <w:tc>
          <w:tcPr>
            <w:tcW w:w="2977" w:type="dxa"/>
            <w:gridSpan w:val="2"/>
          </w:tcPr>
          <w:p w14:paraId="31E106B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организовывают и проводят совместно со сверстниками подвижные игры с учетом двигательных возможностей,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осуществляют судейство.</w:t>
            </w:r>
          </w:p>
          <w:p w14:paraId="20CABFB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(показывают, в том числе при помощи выбора карточек) при направляющей помощи технику игровых действий.</w:t>
            </w:r>
          </w:p>
          <w:p w14:paraId="1D2AB72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игровой деятельности.</w:t>
            </w:r>
          </w:p>
        </w:tc>
      </w:tr>
      <w:tr w:rsidR="00B26BFE" w:rsidRPr="00555796" w14:paraId="181DFD9D" w14:textId="77777777" w:rsidTr="003B416D">
        <w:trPr>
          <w:gridAfter w:val="2"/>
          <w:wAfter w:w="26" w:type="dxa"/>
        </w:trPr>
        <w:tc>
          <w:tcPr>
            <w:tcW w:w="1985" w:type="dxa"/>
          </w:tcPr>
          <w:p w14:paraId="1831888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Развитие двигательных способностей</w:t>
            </w:r>
          </w:p>
        </w:tc>
        <w:tc>
          <w:tcPr>
            <w:tcW w:w="2410" w:type="dxa"/>
            <w:gridSpan w:val="3"/>
          </w:tcPr>
          <w:p w14:paraId="3F4FC45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при помощи ассистента со сверстниками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малоподвижной игровой деятельности.</w:t>
            </w:r>
          </w:p>
          <w:p w14:paraId="722D006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правила безопасности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8" w:type="dxa"/>
          </w:tcPr>
          <w:p w14:paraId="4375100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игровой деятельности, которая позволяет выполнять действия сидя.</w:t>
            </w:r>
          </w:p>
          <w:p w14:paraId="7CF41D8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правила безопасности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</w:tcPr>
          <w:p w14:paraId="3C1DA71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игровой деятельности.</w:t>
            </w:r>
          </w:p>
          <w:p w14:paraId="58A0490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правила безопасности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0DE085F9" w14:textId="77777777" w:rsidTr="003B416D">
        <w:trPr>
          <w:gridAfter w:val="2"/>
          <w:wAfter w:w="26" w:type="dxa"/>
        </w:trPr>
        <w:tc>
          <w:tcPr>
            <w:tcW w:w="1985" w:type="dxa"/>
          </w:tcPr>
          <w:p w14:paraId="51973DBC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Игры с мячом</w:t>
            </w:r>
          </w:p>
        </w:tc>
        <w:tc>
          <w:tcPr>
            <w:tcW w:w="2410" w:type="dxa"/>
            <w:gridSpan w:val="3"/>
          </w:tcPr>
          <w:p w14:paraId="32283D0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в положении сидя (в том числе при помощи приспособлений и/или ассистента) элементарными умениями в ловле и бросках мяча.</w:t>
            </w:r>
          </w:p>
        </w:tc>
        <w:tc>
          <w:tcPr>
            <w:tcW w:w="2438" w:type="dxa"/>
          </w:tcPr>
          <w:p w14:paraId="4CB8EB7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в положении сидя элементарными умениями в ловле и бросках мяча. Выполняют в положении сидя ловлю, передачу и броски мяча индивидуально, в парах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(с учетом двигательных возможностей). Выполняют в положении сидя броски в цель (кольцо, щит, мишень, обруч). </w:t>
            </w:r>
          </w:p>
          <w:p w14:paraId="6D2DEC2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15C874CC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элементарными умениями в ловле, бросках, передачах и ведении мяча. При организующем контроле выполняют ловлю, передачу, броски и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ведение мяча индивидуально, в парах,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на месте и в шаге (с учетом двигательных возможностей). При организующем контроле выполняют броски в цель (кольцо, щит, мишень, обруч). При организующем контроле выполняют ведение мяча (с учетом двигательных возможностей) в движении по прямой (шагом).</w:t>
            </w:r>
          </w:p>
          <w:p w14:paraId="4635829C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элементарными умениями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ударах по неподвижному и катящемуся мячу в футболе, остановках мяча ногой, ведении мяча.</w:t>
            </w:r>
          </w:p>
        </w:tc>
      </w:tr>
      <w:tr w:rsidR="00B26BFE" w:rsidRPr="00555796" w14:paraId="5DF35D6E" w14:textId="77777777" w:rsidTr="003B416D">
        <w:trPr>
          <w:gridAfter w:val="2"/>
          <w:wAfter w:w="26" w:type="dxa"/>
        </w:trPr>
        <w:tc>
          <w:tcPr>
            <w:tcW w:w="1985" w:type="dxa"/>
          </w:tcPr>
          <w:p w14:paraId="7980592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Подвижные игры разных</w:t>
            </w:r>
          </w:p>
          <w:p w14:paraId="4BE81F41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народов</w:t>
            </w:r>
          </w:p>
        </w:tc>
        <w:tc>
          <w:tcPr>
            <w:tcW w:w="2410" w:type="dxa"/>
            <w:gridSpan w:val="3"/>
          </w:tcPr>
          <w:p w14:paraId="2303D98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интерес к национальным видам спорта, с помощью ассистента включаются в национальные праздники в форме пассивной наблюдательной деятельности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8" w:type="dxa"/>
          </w:tcPr>
          <w:p w14:paraId="65BDE75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интерес к национальным видам спорта, с учетом двигательных возможностей включаются в национальные праздники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2"/>
          </w:tcPr>
          <w:p w14:paraId="4161BF4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интерес к национальным видам спорта, с учетом двигательных возможностей включаются в национальные праздники и спортивные соревнования по национальным видам спорта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3DCAE1CE" w14:textId="77777777" w:rsidTr="003B416D">
        <w:trPr>
          <w:gridAfter w:val="2"/>
          <w:wAfter w:w="26" w:type="dxa"/>
        </w:trPr>
        <w:tc>
          <w:tcPr>
            <w:tcW w:w="1985" w:type="dxa"/>
          </w:tcPr>
          <w:p w14:paraId="5C543AF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подвижных игр</w:t>
            </w:r>
          </w:p>
        </w:tc>
        <w:tc>
          <w:tcPr>
            <w:tcW w:w="2410" w:type="dxa"/>
            <w:gridSpan w:val="3"/>
          </w:tcPr>
          <w:p w14:paraId="26673F85" w14:textId="5BAB349F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овладевают с учетом двигательных возможностей в положении сидя элементарными умениями в ловле и бросках мяча. 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спользуют с учетом двигательных возможностей подвижные игры для развития основных физических качеств, планируют деятельность ассистента.</w:t>
            </w:r>
          </w:p>
          <w:p w14:paraId="61FC9BB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в положении сидя элементарными умениями в ловле и бросках мяча. регулируют собственные эмоции и управляют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ими в процессе игровой деятельности.</w:t>
            </w:r>
          </w:p>
          <w:p w14:paraId="32EEC9D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условиях игровой и соревновательной</w:t>
            </w:r>
          </w:p>
          <w:p w14:paraId="0DC241C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2438" w:type="dxa"/>
          </w:tcPr>
          <w:p w14:paraId="7063499C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в положении сидя элементарными умениями в ловле и бросках мяча. используют с учетом двигательных возможностей подвижные игры для развития основных физических качеств.</w:t>
            </w:r>
          </w:p>
          <w:p w14:paraId="2C0BD45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в положении сидя элементарными умениями в ловле и бросках мяча. регулируют собственные эмоции и управляют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ими в процессе игровой деятельности.</w:t>
            </w:r>
          </w:p>
          <w:p w14:paraId="5CDDF26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49A87F3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условиях игровой и соревновательной</w:t>
            </w:r>
          </w:p>
          <w:p w14:paraId="6024D36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деятельности.</w:t>
            </w:r>
          </w:p>
          <w:p w14:paraId="7FCF8E6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5897F4A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в положении сидя элементарными умениями в ловле и бросках мяча. используют с учетом двигательных возможностей подвижные игры для развития основных физических качеств.</w:t>
            </w:r>
          </w:p>
          <w:p w14:paraId="589119F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в положении сидя элементарными умениями в ловле и бросках мяча. регулируют собственные эмоции и управляют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ими в процессе игровой деятельности.</w:t>
            </w:r>
          </w:p>
          <w:p w14:paraId="519DB8C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условиях игровой и соревновательной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деятельности.</w:t>
            </w:r>
          </w:p>
          <w:p w14:paraId="2AC7606C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BFE" w:rsidRPr="00555796" w14:paraId="5EBA07F0" w14:textId="77777777" w:rsidTr="003B416D">
        <w:trPr>
          <w:gridAfter w:val="2"/>
          <w:wAfter w:w="26" w:type="dxa"/>
        </w:trPr>
        <w:tc>
          <w:tcPr>
            <w:tcW w:w="1985" w:type="dxa"/>
          </w:tcPr>
          <w:p w14:paraId="2B457C1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Катание на санках</w:t>
            </w:r>
          </w:p>
        </w:tc>
        <w:tc>
          <w:tcPr>
            <w:tcW w:w="2410" w:type="dxa"/>
            <w:gridSpan w:val="3"/>
          </w:tcPr>
          <w:p w14:paraId="23B77466" w14:textId="520EA24F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овладевают с учетом двигательных возможностей в положении сидя элементарными умениями в ловле и бросках мяча. 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равильно выбирают одежду и обувь</w:t>
            </w:r>
          </w:p>
          <w:p w14:paraId="4FF93D4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учётом погодных условий.</w:t>
            </w:r>
          </w:p>
          <w:p w14:paraId="27B1A16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способы катания на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 с гор (например, сидя и лёжа на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санках).</w:t>
            </w:r>
          </w:p>
          <w:p w14:paraId="648A55AB" w14:textId="167595C8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Совместно с ассистентом выполняют спуск с гор на санках в условиях игровой деятельности.</w:t>
            </w:r>
          </w:p>
        </w:tc>
        <w:tc>
          <w:tcPr>
            <w:tcW w:w="2438" w:type="dxa"/>
          </w:tcPr>
          <w:p w14:paraId="2A056C1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в положении сидя элементарными умениями в ловле и бросках мяча. правильно выбирают одежду и обувь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учётом погодных условий.</w:t>
            </w:r>
          </w:p>
          <w:p w14:paraId="2D11A36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 направляющей помощью способы катания на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 с гор (например, сидя и лёжа на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санках).</w:t>
            </w:r>
          </w:p>
          <w:p w14:paraId="18B74EFD" w14:textId="37FFCE68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овладевают с учетом двигательных возможностей в положении сидя элементарными умениями в ловле и бросках мяча. 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емонстрируют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учетом двигательных возможностей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развитие равновесия при спусках с гор на санках в условиях игровой деятельности.</w:t>
            </w:r>
          </w:p>
        </w:tc>
        <w:tc>
          <w:tcPr>
            <w:tcW w:w="2977" w:type="dxa"/>
            <w:gridSpan w:val="2"/>
          </w:tcPr>
          <w:p w14:paraId="4B5DF0D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в положении сидя элементарными умениями в ловле и бросках мяча. правильно выбирают одежду и обувь</w:t>
            </w:r>
          </w:p>
          <w:p w14:paraId="6DED330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учётом погодных условий.</w:t>
            </w:r>
          </w:p>
          <w:p w14:paraId="3FCBAC5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 направляющей помощью способы катания на</w:t>
            </w:r>
          </w:p>
          <w:p w14:paraId="039EADB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 с гор (например, сидя и лёжа на</w:t>
            </w:r>
          </w:p>
          <w:p w14:paraId="797B1CD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санках).</w:t>
            </w:r>
          </w:p>
          <w:p w14:paraId="030E82BC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в положении сидя элементарными умениями в ловле и бросках мяча. демонстрируют с учетом двигательных возможностей развитие равновесия при спусках с гор на санках в условиях игровой деятельности.</w:t>
            </w:r>
          </w:p>
        </w:tc>
      </w:tr>
      <w:tr w:rsidR="00B26BFE" w:rsidRPr="00555796" w14:paraId="2A9933D4" w14:textId="77777777" w:rsidTr="008F7DD4">
        <w:trPr>
          <w:gridAfter w:val="2"/>
          <w:wAfter w:w="26" w:type="dxa"/>
        </w:trPr>
        <w:tc>
          <w:tcPr>
            <w:tcW w:w="9810" w:type="dxa"/>
            <w:gridSpan w:val="7"/>
          </w:tcPr>
          <w:p w14:paraId="0CA45482" w14:textId="6B9E40D3" w:rsidR="00B26BFE" w:rsidRPr="00555796" w:rsidRDefault="00B26BFE" w:rsidP="003B416D">
            <w:pPr>
              <w:spacing w:after="16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 xml:space="preserve">Модуль «Лыжная подготовка» </w:t>
            </w:r>
          </w:p>
          <w:p w14:paraId="174AC5F6" w14:textId="3129BEB6" w:rsidR="00B26BFE" w:rsidRPr="00555796" w:rsidRDefault="00044227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B26BFE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может повторяться</w:t>
            </w:r>
            <w:r w:rsidR="000457E8">
              <w:rPr>
                <w:sz w:val="28"/>
                <w:szCs w:val="28"/>
              </w:rPr>
              <w:t>.</w:t>
            </w:r>
          </w:p>
        </w:tc>
      </w:tr>
      <w:tr w:rsidR="00B26BFE" w:rsidRPr="00555796" w14:paraId="7441F61B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52660E1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Знакомство с лыжной подготовкой</w:t>
            </w:r>
          </w:p>
        </w:tc>
        <w:tc>
          <w:tcPr>
            <w:tcW w:w="1871" w:type="dxa"/>
          </w:tcPr>
          <w:p w14:paraId="3037DD3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977" w:type="dxa"/>
            <w:gridSpan w:val="3"/>
          </w:tcPr>
          <w:p w14:paraId="6A2ED57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977" w:type="dxa"/>
            <w:gridSpan w:val="2"/>
          </w:tcPr>
          <w:p w14:paraId="21C0C09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Правильно выбирают с направляющей помощью одежду и обувь для лыжных прогулок в зависимости от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погодных условий.</w:t>
            </w:r>
          </w:p>
          <w:p w14:paraId="7AA9A384" w14:textId="298620DD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учетом двигательных возможностей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 положении сидя элементарными умениями в ловле и бросках мяча. 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деваются для занятий лыжной подготовкой с учётом правил и требований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безопасности.</w:t>
            </w:r>
          </w:p>
          <w:p w14:paraId="58F2FB6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технику безопасности.</w:t>
            </w:r>
          </w:p>
          <w:p w14:paraId="7CA3B9B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Излагают (в том числе при помощи средств альтернативной коммуникации) правила индивидуального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подбора лыж, лыжных палок и креплений.</w:t>
            </w:r>
          </w:p>
          <w:p w14:paraId="30199C9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эти правила при выборе лыжного инвентаря.</w:t>
            </w:r>
          </w:p>
          <w:p w14:paraId="619A372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Излагают (в том числе при помощи средств альтернативной коммуникации) правила индивидуального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подбора одежды и обуви для занятий лыжной подготовкой.</w:t>
            </w:r>
          </w:p>
        </w:tc>
      </w:tr>
      <w:tr w:rsidR="00B26BFE" w:rsidRPr="00555796" w14:paraId="158C9F5F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218B531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Передвижение на лыжах</w:t>
            </w:r>
          </w:p>
        </w:tc>
        <w:tc>
          <w:tcPr>
            <w:tcW w:w="1871" w:type="dxa"/>
          </w:tcPr>
          <w:p w14:paraId="78FF2E6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977" w:type="dxa"/>
            <w:gridSpan w:val="3"/>
          </w:tcPr>
          <w:p w14:paraId="70A44D8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977" w:type="dxa"/>
            <w:gridSpan w:val="2"/>
          </w:tcPr>
          <w:p w14:paraId="6A403180" w14:textId="19A78279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Описывают (в том числе при помощи средств альтернативной коммуникации) технику выполнения основной стойки, </w:t>
            </w:r>
            <w:r w:rsidR="000457E8" w:rsidRPr="00555796">
              <w:rPr>
                <w:rFonts w:eastAsia="Times New Roman"/>
                <w:sz w:val="28"/>
                <w:szCs w:val="28"/>
                <w:lang w:eastAsia="ru-RU"/>
              </w:rPr>
              <w:t>объясня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ют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в каких случаях она используется лыжниками.</w:t>
            </w:r>
          </w:p>
          <w:p w14:paraId="3BB7F18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учетом двигательных возможностей технику выполнения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основной стойки лыжника при передвижении и спуске с небольших пологих склонов при организующем контроле.</w:t>
            </w:r>
          </w:p>
          <w:p w14:paraId="1AB90BA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 учетом двигательных возможностей технику передвижения на лыжах ступающим шагом.</w:t>
            </w:r>
          </w:p>
          <w:p w14:paraId="4800D01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 учетом двигательных возможностей технику передвижения на лыжах скользящим шагом.</w:t>
            </w:r>
          </w:p>
          <w:p w14:paraId="623B2A8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при организующем контроле разученный способ передвижения на лыжах в условиях игровой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деятельности.</w:t>
            </w:r>
          </w:p>
          <w:p w14:paraId="12DBCE7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свободную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учетом двигательных возможностей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технику передвижения на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учебной дистанции.</w:t>
            </w:r>
          </w:p>
        </w:tc>
      </w:tr>
      <w:tr w:rsidR="00B26BFE" w:rsidRPr="00555796" w14:paraId="4A9E1AD4" w14:textId="77777777" w:rsidTr="008F7DD4">
        <w:trPr>
          <w:gridAfter w:val="2"/>
          <w:wAfter w:w="26" w:type="dxa"/>
        </w:trPr>
        <w:tc>
          <w:tcPr>
            <w:tcW w:w="9810" w:type="dxa"/>
            <w:gridSpan w:val="7"/>
          </w:tcPr>
          <w:p w14:paraId="1559DC20" w14:textId="722577EA" w:rsidR="00B26BFE" w:rsidRPr="00555796" w:rsidRDefault="00B26BFE" w:rsidP="007C53CC">
            <w:pPr>
              <w:spacing w:after="16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 xml:space="preserve">Модуль «Плавание» </w:t>
            </w:r>
          </w:p>
          <w:p w14:paraId="335E7AE9" w14:textId="18C93F30" w:rsidR="00B26BFE" w:rsidRPr="004939B4" w:rsidRDefault="00044227" w:rsidP="003B416D"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B26BFE" w:rsidRPr="00555796">
              <w:rPr>
                <w:sz w:val="28"/>
                <w:szCs w:val="28"/>
              </w:rPr>
              <w:t xml:space="preserve"> исходя из индивидуальных особенностей обучающихся. Уроки проводятся с учетом индивидуальных особенностей обучающегося с НОДА, направлены на коррекцию </w:t>
            </w:r>
            <w:r w:rsidR="003B416D">
              <w:rPr>
                <w:sz w:val="28"/>
                <w:szCs w:val="28"/>
              </w:rPr>
              <w:t>двигательных нарушений</w:t>
            </w:r>
            <w:r w:rsidR="00B26BFE" w:rsidRPr="00555796">
              <w:rPr>
                <w:sz w:val="28"/>
                <w:szCs w:val="28"/>
              </w:rPr>
              <w:t>, профилактику сопутствующих заболеваний. Для занятий плаванием необходимо медицинское разрешение.</w:t>
            </w:r>
          </w:p>
        </w:tc>
      </w:tr>
      <w:tr w:rsidR="00B26BFE" w:rsidRPr="00555796" w14:paraId="48A78350" w14:textId="77777777" w:rsidTr="008F7DD4">
        <w:trPr>
          <w:gridAfter w:val="2"/>
          <w:wAfter w:w="26" w:type="dxa"/>
        </w:trPr>
        <w:tc>
          <w:tcPr>
            <w:tcW w:w="1985" w:type="dxa"/>
          </w:tcPr>
          <w:p w14:paraId="2E781D3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Теоретическая подготовка </w:t>
            </w:r>
          </w:p>
        </w:tc>
        <w:tc>
          <w:tcPr>
            <w:tcW w:w="7825" w:type="dxa"/>
            <w:gridSpan w:val="6"/>
          </w:tcPr>
          <w:p w14:paraId="5105BDE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 называют (в том числе при помощи средств альтернативной коммуникации) правила поведения в бассейне. Знают правила техники безопасности.</w:t>
            </w:r>
          </w:p>
          <w:p w14:paraId="6452B7C8" w14:textId="7B89C2D1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 направляющей помощью закаливающее действие воды. Характеризуют с направляющей помощью физические, морально-волевые качества пловца.</w:t>
            </w:r>
          </w:p>
          <w:p w14:paraId="5461595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соблюдение мер личной гигиены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35ACFE6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 называют (в том числе при помощи средств альтернативной коммуникации) спортивный инвентарь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20EA71D6" w14:textId="77777777" w:rsidTr="003B416D">
        <w:trPr>
          <w:gridAfter w:val="2"/>
          <w:wAfter w:w="26" w:type="dxa"/>
        </w:trPr>
        <w:tc>
          <w:tcPr>
            <w:tcW w:w="1985" w:type="dxa"/>
          </w:tcPr>
          <w:p w14:paraId="5D65771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Подготавливающие упражнения на суше</w:t>
            </w:r>
          </w:p>
        </w:tc>
        <w:tc>
          <w:tcPr>
            <w:tcW w:w="2268" w:type="dxa"/>
            <w:gridSpan w:val="2"/>
          </w:tcPr>
          <w:p w14:paraId="189798A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Выполняют с помощью ассистента упражнения на удержание головы (лежа на спине; лежа на животе, на большом мяче или на специальном валике).</w:t>
            </w:r>
          </w:p>
          <w:p w14:paraId="0AC942C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повороты туловища (в положении лежа, сидя, стоя – при удержании ассистентом)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6614620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при поддерживании туловища ассистентом ползание на четвереньках с тренировкой подъема головы с учетом двигательных возможностей (с опорой на предплечья; с опорой на раскрытую кисть и колени).</w:t>
            </w:r>
          </w:p>
          <w:p w14:paraId="370273A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спуск со скамейки на пол из положения сидя, стоя на четвереньках, стоя при физическом удержании ассистентом.</w:t>
            </w:r>
          </w:p>
          <w:p w14:paraId="741C7D5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при помощи ассистента упражнения на формирование правильного сидения, правильного стояния (руки на опоре). </w:t>
            </w:r>
          </w:p>
          <w:p w14:paraId="0401C6C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учетом медицинских рекомендаций дыхательные упражнения.</w:t>
            </w:r>
          </w:p>
        </w:tc>
        <w:tc>
          <w:tcPr>
            <w:tcW w:w="2693" w:type="dxa"/>
            <w:gridSpan w:val="3"/>
          </w:tcPr>
          <w:p w14:paraId="53348FE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с помощью ассистента) упражнения на удержание головы (лежа на спине; лежа на животе, на большом мяче или на специальном валике).</w:t>
            </w:r>
          </w:p>
          <w:p w14:paraId="228133D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с помощью ассистента) повороты туловища (в положении лежа, сидя, стоя)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51AE64F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ползание (в том числе с помощью ассистента) на четвереньках с тренировкой подъема головы с учетом двигательных возможностей (с опорой на предплечья; с опорой на раскрытую кисть и колени).</w:t>
            </w:r>
          </w:p>
          <w:p w14:paraId="2A63675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спуск (в том числе с помощью ассистента) со скамейки на пол из положения сидя, стоя на четвереньках.</w:t>
            </w:r>
          </w:p>
          <w:p w14:paraId="42803CC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упражнения на формирование правильного сидения, правильного стояния (с помощью ассистента) (руки на опоре). </w:t>
            </w:r>
          </w:p>
          <w:p w14:paraId="4CA7DB9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учетом медицинских рекомендаций дыхательные упражнения.</w:t>
            </w:r>
          </w:p>
        </w:tc>
        <w:tc>
          <w:tcPr>
            <w:tcW w:w="2864" w:type="dxa"/>
          </w:tcPr>
          <w:p w14:paraId="5EA0B02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упражнения на удержание головы (лежа на спине; лежа на животе, на большом мяче или на специальном валике).</w:t>
            </w:r>
          </w:p>
          <w:p w14:paraId="5593E3F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повороты туловища (в положении лежа, сидя, стоя)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259DACB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ползание на четвереньках с тренировкой подъема головы с учетом двигательных возможностей (с опорой на предплечья; с опорой на раскрытую кисть и колени).</w:t>
            </w:r>
          </w:p>
          <w:p w14:paraId="2CF69EA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спуск со скамейки на пол из положения сидя, стоя на четвереньках, стоя.</w:t>
            </w:r>
          </w:p>
          <w:p w14:paraId="0C302CE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упражнения на формирование правильного сидения, правильного стояния (руки на опоре). </w:t>
            </w:r>
          </w:p>
          <w:p w14:paraId="2F3860E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учетом медицинских рекомендаций дыхательные упражнения.</w:t>
            </w:r>
          </w:p>
        </w:tc>
      </w:tr>
      <w:tr w:rsidR="00B26BFE" w:rsidRPr="00555796" w14:paraId="41A09F1F" w14:textId="77777777" w:rsidTr="003B416D">
        <w:trPr>
          <w:gridAfter w:val="2"/>
          <w:wAfter w:w="26" w:type="dxa"/>
        </w:trPr>
        <w:tc>
          <w:tcPr>
            <w:tcW w:w="1985" w:type="dxa"/>
          </w:tcPr>
          <w:p w14:paraId="5D1DD22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Специальная физическая подготовка (техника плавания на суше)</w:t>
            </w:r>
          </w:p>
        </w:tc>
        <w:tc>
          <w:tcPr>
            <w:tcW w:w="2268" w:type="dxa"/>
            <w:gridSpan w:val="2"/>
          </w:tcPr>
          <w:p w14:paraId="5C13A02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специальные физические упражнения близкие по характеру движения к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технике плавания (имитация плавания брассом; имитация плавания в сочетании с дыхательными упражнениями)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gridSpan w:val="3"/>
          </w:tcPr>
          <w:p w14:paraId="77F388F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специальные физические упражнения близкие по характеру движения к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технике плавания (имитация плавания брассом; имитация плавания в сочетании с дыхательными упражнениями) (в том числе с помощью ассистента)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4" w:type="dxa"/>
          </w:tcPr>
          <w:p w14:paraId="54D9C67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специальные физические упражнения близкие по характеру движения к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технике плавания (имитация плавания брассом; имитация плавания в сочетании с дыхательными упражнениями)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3C1F7096" w14:textId="77777777" w:rsidTr="003B416D">
        <w:trPr>
          <w:gridAfter w:val="2"/>
          <w:wAfter w:w="26" w:type="dxa"/>
        </w:trPr>
        <w:tc>
          <w:tcPr>
            <w:tcW w:w="1985" w:type="dxa"/>
          </w:tcPr>
          <w:p w14:paraId="4A054FD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Подготовительные упражнения в воде</w:t>
            </w:r>
          </w:p>
        </w:tc>
        <w:tc>
          <w:tcPr>
            <w:tcW w:w="2268" w:type="dxa"/>
            <w:gridSpan w:val="2"/>
          </w:tcPr>
          <w:p w14:paraId="48D3B97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(удержание как в тренажере Гросса) упражнения для привыкания к воде.</w:t>
            </w:r>
          </w:p>
          <w:p w14:paraId="7D7E574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подготовительные упражнения в воде.</w:t>
            </w:r>
          </w:p>
          <w:p w14:paraId="72E72B3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погружение в воду с головой (присесть) с задержкой дыхания.</w:t>
            </w:r>
          </w:p>
        </w:tc>
        <w:tc>
          <w:tcPr>
            <w:tcW w:w="2693" w:type="dxa"/>
            <w:gridSpan w:val="3"/>
          </w:tcPr>
          <w:p w14:paraId="2971B08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(удержание как в тренажере Гросса) упражнения для привыкания к воде.</w:t>
            </w:r>
          </w:p>
          <w:p w14:paraId="098DF2E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подготовительные упражнения в воде.</w:t>
            </w:r>
          </w:p>
          <w:p w14:paraId="25AC42D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погружение в воду с головой (присесть) с задержкой дыхания.</w:t>
            </w:r>
          </w:p>
        </w:tc>
        <w:tc>
          <w:tcPr>
            <w:tcW w:w="2864" w:type="dxa"/>
          </w:tcPr>
          <w:p w14:paraId="5C8BF68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упражнения для привыкания к воде.</w:t>
            </w:r>
          </w:p>
          <w:p w14:paraId="007EB35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подготовительные упражнения в воде.</w:t>
            </w:r>
          </w:p>
          <w:p w14:paraId="17B350A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погружение в воду с головой (присесть) с задержкой дыхания.</w:t>
            </w:r>
          </w:p>
          <w:p w14:paraId="5529B8B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ходьбу (легкий бег) в воде.</w:t>
            </w:r>
          </w:p>
          <w:p w14:paraId="3C9F08C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упражнения в воде с опорой у бортика.</w:t>
            </w:r>
          </w:p>
        </w:tc>
      </w:tr>
      <w:tr w:rsidR="00B26BFE" w:rsidRPr="00555796" w14:paraId="619A6D72" w14:textId="77777777" w:rsidTr="003B416D">
        <w:trPr>
          <w:gridAfter w:val="2"/>
          <w:wAfter w:w="26" w:type="dxa"/>
        </w:trPr>
        <w:tc>
          <w:tcPr>
            <w:tcW w:w="1985" w:type="dxa"/>
          </w:tcPr>
          <w:p w14:paraId="1D2F053C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Специально-техническая подготовка</w:t>
            </w:r>
          </w:p>
        </w:tc>
        <w:tc>
          <w:tcPr>
            <w:tcW w:w="2268" w:type="dxa"/>
            <w:gridSpan w:val="2"/>
          </w:tcPr>
          <w:p w14:paraId="2FE8810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при помощи ассистента (в том числе с помощью плавательных средств) скольжение по воде с удержанием головы над водой.</w:t>
            </w:r>
          </w:p>
          <w:p w14:paraId="05A9AB4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с учетом двигательных возможностей имитацию техники кроль на груди (в том числе при помощи ассистента): правильное дыхание, поочередные гребковые движения рук, непрерывные движения ног.</w:t>
            </w:r>
          </w:p>
          <w:p w14:paraId="591D7BB1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с помощью ассистента скольжение на спине (в том числе с плавательными средствами).</w:t>
            </w:r>
          </w:p>
          <w:p w14:paraId="5B1F238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Проплывает (в том числе с использованием плавательных средств учебную дистанцию с учетом двигательных возможностей.</w:t>
            </w:r>
          </w:p>
        </w:tc>
        <w:tc>
          <w:tcPr>
            <w:tcW w:w="2693" w:type="dxa"/>
            <w:gridSpan w:val="3"/>
          </w:tcPr>
          <w:p w14:paraId="54A2869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с помощью плавательных средств) скольжение по воде с удержанием головы над водой.</w:t>
            </w:r>
          </w:p>
          <w:p w14:paraId="7A11866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имитацию техник кроль на груди: правильное дыхание, поочередные гребковые движения рук, непрерывные движения ног.</w:t>
            </w:r>
          </w:p>
          <w:p w14:paraId="0D5DDE7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скольжение на спине (в том числе с плавательными средствами).</w:t>
            </w:r>
          </w:p>
          <w:p w14:paraId="652BFB7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имитацию техники кроль на спине.</w:t>
            </w:r>
          </w:p>
          <w:p w14:paraId="635A7FE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технику плавания брассом.</w:t>
            </w:r>
          </w:p>
          <w:p w14:paraId="21E8ECC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Проплывает (в том числе с использованием плавательных средств учебную дистанцию с учетом двигательных возможностей.</w:t>
            </w:r>
          </w:p>
        </w:tc>
        <w:tc>
          <w:tcPr>
            <w:tcW w:w="2864" w:type="dxa"/>
          </w:tcPr>
          <w:p w14:paraId="7FD04271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с помощью плавательных средств) скольжение по воде с удержанием головы над водой.</w:t>
            </w:r>
          </w:p>
          <w:p w14:paraId="7391D31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имитацию техники кроль на груди: правильное дыхание, поочередные гребковые движения рук, непрерывные движения ног.</w:t>
            </w:r>
          </w:p>
          <w:p w14:paraId="3C5B5AA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скольжение на спине (в том числе с плавательными средствами).</w:t>
            </w:r>
          </w:p>
          <w:p w14:paraId="17B11E3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имитацию техники кроль на спине.</w:t>
            </w:r>
          </w:p>
          <w:p w14:paraId="00E11F9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Осваивают технику плавания брассом. </w:t>
            </w:r>
          </w:p>
          <w:p w14:paraId="578698A2" w14:textId="77777777" w:rsidR="00B26BFE" w:rsidRPr="00555796" w:rsidRDefault="00220AEB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Проплывает (в том числе с 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использованием плавательных средств учебную дистанцию с учетом двигательных возможностей.</w:t>
            </w:r>
          </w:p>
        </w:tc>
      </w:tr>
    </w:tbl>
    <w:p w14:paraId="7C65979C" w14:textId="77777777" w:rsidR="00B26BFE" w:rsidRPr="00555796" w:rsidRDefault="00B26BFE" w:rsidP="00555796">
      <w:pPr>
        <w:spacing w:line="360" w:lineRule="auto"/>
        <w:rPr>
          <w:rFonts w:eastAsiaTheme="minorHAnsi"/>
          <w:b/>
          <w:sz w:val="28"/>
          <w:szCs w:val="28"/>
        </w:rPr>
      </w:pPr>
    </w:p>
    <w:p w14:paraId="60763CC6" w14:textId="77777777" w:rsidR="00B26BFE" w:rsidRPr="00555796" w:rsidRDefault="00AF1E41" w:rsidP="00AF1E41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2.4.3. </w:t>
      </w:r>
      <w:r w:rsidR="00C97515" w:rsidRPr="00C97515">
        <w:rPr>
          <w:rFonts w:eastAsia="Times New Roman"/>
          <w:b/>
          <w:sz w:val="28"/>
          <w:szCs w:val="28"/>
          <w:lang w:eastAsia="ru-RU"/>
        </w:rPr>
        <w:t>Содержание программы д</w:t>
      </w:r>
      <w:r w:rsidR="00C97515" w:rsidRPr="00555796">
        <w:rPr>
          <w:rFonts w:eastAsia="Times New Roman"/>
          <w:b/>
          <w:sz w:val="28"/>
          <w:szCs w:val="28"/>
          <w:lang w:eastAsia="ru-RU"/>
        </w:rPr>
        <w:t xml:space="preserve">ля </w:t>
      </w:r>
      <w:r w:rsidR="00B26BFE" w:rsidRPr="00555796">
        <w:rPr>
          <w:rFonts w:eastAsiaTheme="minorHAnsi"/>
          <w:b/>
          <w:sz w:val="28"/>
          <w:szCs w:val="28"/>
        </w:rPr>
        <w:t>варианта 6.4 АООП НОО</w:t>
      </w:r>
    </w:p>
    <w:tbl>
      <w:tblPr>
        <w:tblStyle w:val="1a"/>
        <w:tblW w:w="98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41"/>
        <w:gridCol w:w="2410"/>
        <w:gridCol w:w="284"/>
        <w:gridCol w:w="2580"/>
        <w:gridCol w:w="20"/>
        <w:gridCol w:w="6"/>
      </w:tblGrid>
      <w:tr w:rsidR="00B26BFE" w:rsidRPr="00555796" w14:paraId="06BD934E" w14:textId="77777777" w:rsidTr="004A5ADA">
        <w:trPr>
          <w:gridAfter w:val="1"/>
          <w:wAfter w:w="6" w:type="dxa"/>
        </w:trPr>
        <w:tc>
          <w:tcPr>
            <w:tcW w:w="1985" w:type="dxa"/>
            <w:vMerge w:val="restart"/>
          </w:tcPr>
          <w:p w14:paraId="33065092" w14:textId="77777777" w:rsidR="00B26BFE" w:rsidRPr="00555796" w:rsidRDefault="00B26BFE" w:rsidP="00555796">
            <w:pPr>
              <w:spacing w:after="160"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Тема, содержание</w:t>
            </w:r>
          </w:p>
        </w:tc>
        <w:tc>
          <w:tcPr>
            <w:tcW w:w="7845" w:type="dxa"/>
            <w:gridSpan w:val="6"/>
          </w:tcPr>
          <w:p w14:paraId="144DC64F" w14:textId="77777777" w:rsidR="00B26BFE" w:rsidRPr="00555796" w:rsidRDefault="00B26BFE" w:rsidP="00555796">
            <w:pPr>
              <w:spacing w:after="160"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Характеристика содержания и видов деятельности обучающихся с НОДА</w:t>
            </w:r>
          </w:p>
        </w:tc>
      </w:tr>
      <w:tr w:rsidR="00B26BFE" w:rsidRPr="00555796" w14:paraId="3B3B9E8A" w14:textId="77777777" w:rsidTr="004A5ADA">
        <w:trPr>
          <w:gridAfter w:val="2"/>
          <w:wAfter w:w="26" w:type="dxa"/>
        </w:trPr>
        <w:tc>
          <w:tcPr>
            <w:tcW w:w="1985" w:type="dxa"/>
            <w:vMerge/>
          </w:tcPr>
          <w:p w14:paraId="31C8B934" w14:textId="77777777" w:rsidR="00B26BFE" w:rsidRPr="00555796" w:rsidRDefault="00B26BFE" w:rsidP="00555796">
            <w:pPr>
              <w:spacing w:after="16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C75DD9F" w14:textId="77777777" w:rsidR="00B26BFE" w:rsidRPr="00555796" w:rsidRDefault="00B26BFE" w:rsidP="00555796">
            <w:pPr>
              <w:spacing w:after="160"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 тяжелой степенью двигательных нарушений</w:t>
            </w:r>
          </w:p>
        </w:tc>
        <w:tc>
          <w:tcPr>
            <w:tcW w:w="2410" w:type="dxa"/>
          </w:tcPr>
          <w:p w14:paraId="50C425E1" w14:textId="77777777" w:rsidR="00B26BFE" w:rsidRPr="00555796" w:rsidRDefault="00B26BFE" w:rsidP="00555796">
            <w:pPr>
              <w:spacing w:after="160"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со средней степенью двигательных нарушений</w:t>
            </w:r>
          </w:p>
        </w:tc>
        <w:tc>
          <w:tcPr>
            <w:tcW w:w="2864" w:type="dxa"/>
            <w:gridSpan w:val="2"/>
          </w:tcPr>
          <w:p w14:paraId="0FEE122A" w14:textId="77777777" w:rsidR="00B26BFE" w:rsidRPr="00555796" w:rsidRDefault="00B26BFE" w:rsidP="00555796">
            <w:pPr>
              <w:spacing w:after="160"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 легкой степенью двигательных нарушений</w:t>
            </w:r>
          </w:p>
        </w:tc>
      </w:tr>
      <w:tr w:rsidR="00B26BFE" w:rsidRPr="00555796" w14:paraId="0E476490" w14:textId="77777777" w:rsidTr="004A5ADA">
        <w:tc>
          <w:tcPr>
            <w:tcW w:w="9836" w:type="dxa"/>
            <w:gridSpan w:val="8"/>
          </w:tcPr>
          <w:p w14:paraId="43DCF247" w14:textId="6F03B679" w:rsidR="00B26BFE" w:rsidRPr="003B416D" w:rsidRDefault="00B26BFE" w:rsidP="00555796">
            <w:pPr>
              <w:spacing w:after="160"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«Знания о физической культуре человека»</w:t>
            </w:r>
          </w:p>
        </w:tc>
      </w:tr>
      <w:tr w:rsidR="00B26BFE" w:rsidRPr="00555796" w14:paraId="4DD700BC" w14:textId="77777777" w:rsidTr="004A5ADA">
        <w:trPr>
          <w:gridAfter w:val="1"/>
          <w:wAfter w:w="6" w:type="dxa"/>
        </w:trPr>
        <w:tc>
          <w:tcPr>
            <w:tcW w:w="1985" w:type="dxa"/>
          </w:tcPr>
          <w:p w14:paraId="63E9A8D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Понятие адаптивной физической культуры. </w:t>
            </w:r>
          </w:p>
          <w:p w14:paraId="15FE8F8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gridSpan w:val="6"/>
          </w:tcPr>
          <w:p w14:paraId="61D5F97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Теоретический материал осваивается в процессе всех занятий как один из элементов урока</w:t>
            </w:r>
          </w:p>
          <w:p w14:paraId="68CF99D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Знакомятся с понятием «адаптивная физическая культура». </w:t>
            </w:r>
          </w:p>
          <w:p w14:paraId="7F4D26D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BFE" w:rsidRPr="00555796" w14:paraId="212B6DC2" w14:textId="77777777" w:rsidTr="004A5ADA">
        <w:trPr>
          <w:gridAfter w:val="1"/>
          <w:wAfter w:w="6" w:type="dxa"/>
        </w:trPr>
        <w:tc>
          <w:tcPr>
            <w:tcW w:w="1985" w:type="dxa"/>
          </w:tcPr>
          <w:p w14:paraId="4C43F9D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История физической культуры</w:t>
            </w:r>
          </w:p>
        </w:tc>
        <w:tc>
          <w:tcPr>
            <w:tcW w:w="7845" w:type="dxa"/>
            <w:gridSpan w:val="6"/>
          </w:tcPr>
          <w:p w14:paraId="66D4D398" w14:textId="41AB6533" w:rsidR="00B26BFE" w:rsidRPr="00555796" w:rsidRDefault="003B416D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Узнают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, что физической культурой люди занимались с древности. </w:t>
            </w:r>
          </w:p>
          <w:p w14:paraId="0DC65F4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Знакомятся с рисунками, на которых изображены античные атлеты.</w:t>
            </w:r>
          </w:p>
          <w:p w14:paraId="0E425109" w14:textId="6756295F" w:rsidR="00B26BFE" w:rsidRPr="00555796" w:rsidRDefault="00B26BFE" w:rsidP="003B416D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приводят примеры спортивных состязаний (в том числе школьных).</w:t>
            </w:r>
          </w:p>
        </w:tc>
      </w:tr>
      <w:tr w:rsidR="00B26BFE" w:rsidRPr="00555796" w14:paraId="09C70775" w14:textId="77777777" w:rsidTr="004A5ADA">
        <w:trPr>
          <w:gridAfter w:val="1"/>
          <w:wAfter w:w="6" w:type="dxa"/>
        </w:trPr>
        <w:tc>
          <w:tcPr>
            <w:tcW w:w="1985" w:type="dxa"/>
          </w:tcPr>
          <w:p w14:paraId="1A1E7AC1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Современные</w:t>
            </w:r>
          </w:p>
          <w:p w14:paraId="1E57F85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Паралимпийские</w:t>
            </w:r>
          </w:p>
          <w:p w14:paraId="2FDEB3E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Игры и Специальная Олимпиада</w:t>
            </w:r>
          </w:p>
        </w:tc>
        <w:tc>
          <w:tcPr>
            <w:tcW w:w="7845" w:type="dxa"/>
            <w:gridSpan w:val="6"/>
          </w:tcPr>
          <w:p w14:paraId="0DA7F19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Узнают о проведении Паралимпийских игр и игр Специальной Олимпиады. </w:t>
            </w:r>
          </w:p>
          <w:p w14:paraId="7EEC1DC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 смысл символики Специальной Олимпиады.</w:t>
            </w:r>
          </w:p>
          <w:p w14:paraId="4340032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 программы Специальной Олимпиады.</w:t>
            </w:r>
          </w:p>
        </w:tc>
      </w:tr>
      <w:tr w:rsidR="00B26BFE" w:rsidRPr="00555796" w14:paraId="08A14727" w14:textId="77777777" w:rsidTr="004A5ADA">
        <w:trPr>
          <w:gridAfter w:val="1"/>
          <w:wAfter w:w="6" w:type="dxa"/>
        </w:trPr>
        <w:tc>
          <w:tcPr>
            <w:tcW w:w="1985" w:type="dxa"/>
          </w:tcPr>
          <w:p w14:paraId="3375BDC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Твой организм</w:t>
            </w:r>
          </w:p>
          <w:p w14:paraId="46FDCCC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(основные части</w:t>
            </w:r>
          </w:p>
          <w:p w14:paraId="11A5366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тела человека,</w:t>
            </w:r>
          </w:p>
          <w:p w14:paraId="0A24AD91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основные внутренние органы,</w:t>
            </w:r>
          </w:p>
          <w:p w14:paraId="3C23443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скелет, мышцы,</w:t>
            </w:r>
          </w:p>
          <w:p w14:paraId="2FFD59E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осанка)</w:t>
            </w:r>
          </w:p>
        </w:tc>
        <w:tc>
          <w:tcPr>
            <w:tcW w:w="7845" w:type="dxa"/>
            <w:gridSpan w:val="6"/>
          </w:tcPr>
          <w:p w14:paraId="256E13C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Называют (показывают) части тела человека. </w:t>
            </w:r>
          </w:p>
          <w:p w14:paraId="0AF8DF75" w14:textId="77777777" w:rsidR="00B26BFE" w:rsidRPr="00555796" w:rsidRDefault="00B26BF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BFE" w:rsidRPr="00555796" w14:paraId="2208228C" w14:textId="77777777" w:rsidTr="004A5ADA">
        <w:trPr>
          <w:gridAfter w:val="1"/>
          <w:wAfter w:w="6" w:type="dxa"/>
        </w:trPr>
        <w:tc>
          <w:tcPr>
            <w:tcW w:w="1985" w:type="dxa"/>
          </w:tcPr>
          <w:p w14:paraId="2E3346C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Органы</w:t>
            </w:r>
          </w:p>
          <w:p w14:paraId="002E650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чувств</w:t>
            </w:r>
          </w:p>
        </w:tc>
        <w:tc>
          <w:tcPr>
            <w:tcW w:w="7845" w:type="dxa"/>
            <w:gridSpan w:val="6"/>
          </w:tcPr>
          <w:p w14:paraId="0EE6B49B" w14:textId="1A7E884B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 об особенностях органов чувств.</w:t>
            </w:r>
          </w:p>
          <w:p w14:paraId="43AB69D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BFE" w:rsidRPr="00555796" w14:paraId="34B4199C" w14:textId="77777777" w:rsidTr="004A5ADA">
        <w:trPr>
          <w:gridAfter w:val="1"/>
          <w:wAfter w:w="6" w:type="dxa"/>
        </w:trPr>
        <w:tc>
          <w:tcPr>
            <w:tcW w:w="1985" w:type="dxa"/>
          </w:tcPr>
          <w:p w14:paraId="2D221ED1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Личная</w:t>
            </w:r>
          </w:p>
          <w:p w14:paraId="1104F61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гигиена</w:t>
            </w:r>
          </w:p>
        </w:tc>
        <w:tc>
          <w:tcPr>
            <w:tcW w:w="7845" w:type="dxa"/>
            <w:gridSpan w:val="6"/>
          </w:tcPr>
          <w:p w14:paraId="0662AD9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Учатся правильному выполнению правил личной гигиены.</w:t>
            </w:r>
          </w:p>
          <w:p w14:paraId="12AA921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 значительной направляющей помощью дают ответы на вопросы к рисункам.</w:t>
            </w:r>
          </w:p>
        </w:tc>
      </w:tr>
      <w:tr w:rsidR="00B26BFE" w:rsidRPr="00555796" w14:paraId="6440BDBA" w14:textId="77777777" w:rsidTr="004A5ADA">
        <w:trPr>
          <w:gridAfter w:val="1"/>
          <w:wAfter w:w="6" w:type="dxa"/>
        </w:trPr>
        <w:tc>
          <w:tcPr>
            <w:tcW w:w="1985" w:type="dxa"/>
          </w:tcPr>
          <w:p w14:paraId="7C473C8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Органы дыхания</w:t>
            </w:r>
          </w:p>
        </w:tc>
        <w:tc>
          <w:tcPr>
            <w:tcW w:w="7845" w:type="dxa"/>
            <w:gridSpan w:val="6"/>
          </w:tcPr>
          <w:p w14:paraId="53EAE6F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Получают представление о работе органов дыхания.</w:t>
            </w:r>
          </w:p>
          <w:p w14:paraId="75AC0B7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при организующем контроле и направляющей помощи (при отсутствии медицинских противопоказаний) упражнения на разные виды дыхания (нижнее, среднее, верхнее, полное)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63BB7D83" w14:textId="77777777" w:rsidTr="004A5ADA">
        <w:trPr>
          <w:gridAfter w:val="1"/>
          <w:wAfter w:w="6" w:type="dxa"/>
        </w:trPr>
        <w:tc>
          <w:tcPr>
            <w:tcW w:w="1985" w:type="dxa"/>
          </w:tcPr>
          <w:p w14:paraId="22BB7F2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Органы пищеварения</w:t>
            </w:r>
          </w:p>
        </w:tc>
        <w:tc>
          <w:tcPr>
            <w:tcW w:w="7845" w:type="dxa"/>
            <w:gridSpan w:val="6"/>
          </w:tcPr>
          <w:p w14:paraId="0E0AF62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Получают представление о работе органов пищеварения.</w:t>
            </w:r>
          </w:p>
          <w:p w14:paraId="55922C5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BFE" w:rsidRPr="00555796" w14:paraId="23B1097E" w14:textId="77777777" w:rsidTr="004A5ADA">
        <w:trPr>
          <w:gridAfter w:val="1"/>
          <w:wAfter w:w="6" w:type="dxa"/>
        </w:trPr>
        <w:tc>
          <w:tcPr>
            <w:tcW w:w="1985" w:type="dxa"/>
          </w:tcPr>
          <w:p w14:paraId="2ACAF31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Пища и питательные вещества</w:t>
            </w:r>
          </w:p>
        </w:tc>
        <w:tc>
          <w:tcPr>
            <w:tcW w:w="7845" w:type="dxa"/>
            <w:gridSpan w:val="6"/>
          </w:tcPr>
          <w:p w14:paraId="46DD884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Узнают, какие вещества, необходимые для роста организма и для пополнения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затраченной энергии, получает человек с пищей.</w:t>
            </w:r>
          </w:p>
          <w:p w14:paraId="3BC22FD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BFE" w:rsidRPr="00555796" w14:paraId="4613415C" w14:textId="77777777" w:rsidTr="004A5ADA">
        <w:trPr>
          <w:gridAfter w:val="1"/>
          <w:wAfter w:w="6" w:type="dxa"/>
        </w:trPr>
        <w:tc>
          <w:tcPr>
            <w:tcW w:w="1985" w:type="dxa"/>
          </w:tcPr>
          <w:p w14:paraId="59C5F2D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Вода и питьевой режим</w:t>
            </w:r>
          </w:p>
        </w:tc>
        <w:tc>
          <w:tcPr>
            <w:tcW w:w="7845" w:type="dxa"/>
            <w:gridSpan w:val="6"/>
          </w:tcPr>
          <w:p w14:paraId="1A017081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Знакомятся с необходимостью соблюдения питьевого режима во время занятий физическими упражнениями и соблюдают при организующем контроле. </w:t>
            </w:r>
          </w:p>
          <w:p w14:paraId="4445D54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BFE" w:rsidRPr="00555796" w14:paraId="51A0232D" w14:textId="77777777" w:rsidTr="004A5ADA">
        <w:trPr>
          <w:gridAfter w:val="1"/>
          <w:wAfter w:w="6" w:type="dxa"/>
        </w:trPr>
        <w:tc>
          <w:tcPr>
            <w:tcW w:w="1985" w:type="dxa"/>
          </w:tcPr>
          <w:p w14:paraId="6BBF2DF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7845" w:type="dxa"/>
            <w:gridSpan w:val="6"/>
          </w:tcPr>
          <w:p w14:paraId="2053BB9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 понятие «режим дня», учатся соблюдать режим дня при значительном организующем контроле.</w:t>
            </w:r>
          </w:p>
          <w:p w14:paraId="474F8B4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дают ответы (в том числе с помощью альтернативной коммуникации) на вопросы к рисункам.</w:t>
            </w:r>
          </w:p>
        </w:tc>
      </w:tr>
      <w:tr w:rsidR="00B26BFE" w:rsidRPr="00555796" w14:paraId="2169F33D" w14:textId="77777777" w:rsidTr="004A5ADA">
        <w:trPr>
          <w:gridAfter w:val="1"/>
          <w:wAfter w:w="6" w:type="dxa"/>
        </w:trPr>
        <w:tc>
          <w:tcPr>
            <w:tcW w:w="1985" w:type="dxa"/>
          </w:tcPr>
          <w:p w14:paraId="0772482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Спортивная</w:t>
            </w:r>
          </w:p>
          <w:p w14:paraId="4646824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одежда и</w:t>
            </w:r>
          </w:p>
          <w:p w14:paraId="1A0047D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обувь</w:t>
            </w:r>
          </w:p>
        </w:tc>
        <w:tc>
          <w:tcPr>
            <w:tcW w:w="7845" w:type="dxa"/>
            <w:gridSpan w:val="6"/>
          </w:tcPr>
          <w:p w14:paraId="17D0D47B" w14:textId="51E82264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выби</w:t>
            </w:r>
            <w:r w:rsidR="00E25EAC">
              <w:rPr>
                <w:rFonts w:eastAsia="Times New Roman"/>
                <w:sz w:val="28"/>
                <w:szCs w:val="28"/>
                <w:lang w:eastAsia="ru-RU"/>
              </w:rPr>
              <w:t>рают необходимую одежду и обувь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25EAC">
              <w:rPr>
                <w:rFonts w:eastAsia="Times New Roman"/>
                <w:sz w:val="28"/>
                <w:szCs w:val="28"/>
                <w:lang w:eastAsia="ru-RU"/>
              </w:rPr>
              <w:t>в зависимости от места проведения занятий,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времени года и погодных условий.</w:t>
            </w:r>
          </w:p>
          <w:p w14:paraId="4174303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н</w:t>
            </w:r>
            <w:r w:rsidR="00B82B98" w:rsidRPr="00555796">
              <w:rPr>
                <w:rFonts w:eastAsia="Times New Roman"/>
                <w:sz w:val="28"/>
                <w:szCs w:val="28"/>
                <w:lang w:eastAsia="ru-RU"/>
              </w:rPr>
              <w:t>аправляющей помощи дают ответы (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том числе с использованием альтернативной коммуникации) на вопросы к рисункам.</w:t>
            </w:r>
          </w:p>
        </w:tc>
      </w:tr>
      <w:tr w:rsidR="00B26BFE" w:rsidRPr="00555796" w14:paraId="74D463A1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78A5356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физических упражнений для утренней зарядки</w:t>
            </w:r>
          </w:p>
        </w:tc>
        <w:tc>
          <w:tcPr>
            <w:tcW w:w="2551" w:type="dxa"/>
            <w:gridSpan w:val="2"/>
          </w:tcPr>
          <w:p w14:paraId="74FEFD92" w14:textId="033F5ECC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демонстрируют выполнение с помощью ассистента рекомендованных и согласованных с медицинскими рекомендациями упражнения утренней зарядки.</w:t>
            </w:r>
          </w:p>
        </w:tc>
        <w:tc>
          <w:tcPr>
            <w:tcW w:w="2410" w:type="dxa"/>
          </w:tcPr>
          <w:p w14:paraId="7552B0C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При организующем контроле и направляющей помощи демонстрируют (в том числе с помощью ассистента) выполнение рекомендованных и согласованных с медицинскими рекомендациями упражнения утренней зарядки.</w:t>
            </w:r>
          </w:p>
        </w:tc>
        <w:tc>
          <w:tcPr>
            <w:tcW w:w="2864" w:type="dxa"/>
            <w:gridSpan w:val="2"/>
          </w:tcPr>
          <w:p w14:paraId="00542A3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демонстрируют выполнение рекомендованных и согласованных с медицинскими рекомендациями упражнения утренней зарядки.</w:t>
            </w:r>
          </w:p>
          <w:p w14:paraId="37E55AA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BFE" w:rsidRPr="00555796" w14:paraId="7ED9AF83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12FF1C5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физкультминуток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ортопедических пауз</w:t>
            </w:r>
          </w:p>
        </w:tc>
        <w:tc>
          <w:tcPr>
            <w:tcW w:w="2551" w:type="dxa"/>
            <w:gridSpan w:val="2"/>
          </w:tcPr>
          <w:p w14:paraId="5FEEEB0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с помощью ассистента с учетом медицинских рекомендаций комплексы упражнений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утомления крупных (туловища) и мелких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14:paraId="6BBB58F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с помощью ассистента медицинские рекомендации при организации ортопедических пауз (смена положения тела, принятие положения лежа для разгрузки спины и т.д.)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14:paraId="0D4FD08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(в том числе с ассистивной помощью)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учетом медицинских рекомендаций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комплексы упражнений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утомления крупных (туловища) и мелких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14:paraId="49FF565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медицинские рекомендации при организации ортопедических пауз (смена положения тела, принятие положения лежа для разгрузки спины и т.д.)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4" w:type="dxa"/>
            <w:gridSpan w:val="2"/>
          </w:tcPr>
          <w:p w14:paraId="63A0CB4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с учетом медицинских рекомендаций комплексы упражнений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утомления крупных (туловища) и мелких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14:paraId="2AA45EE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медицинские рекомендации при организации ортопедических пауз (смена положения тела, принятие положения лежа для разгрузки спины и т.д.)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1AB1458B" w14:textId="77777777" w:rsidTr="004A5ADA">
        <w:trPr>
          <w:gridAfter w:val="2"/>
          <w:wAfter w:w="26" w:type="dxa"/>
        </w:trPr>
        <w:tc>
          <w:tcPr>
            <w:tcW w:w="9810" w:type="dxa"/>
            <w:gridSpan w:val="6"/>
          </w:tcPr>
          <w:p w14:paraId="003C0052" w14:textId="31245868" w:rsidR="00B26BFE" w:rsidRPr="00555796" w:rsidRDefault="00B26BFE" w:rsidP="00555796">
            <w:pPr>
              <w:spacing w:after="160"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«Гимнастика с элементами корригирующей гимнастики»</w:t>
            </w:r>
          </w:p>
          <w:p w14:paraId="24A9A1CF" w14:textId="3B5AF6A4" w:rsidR="00B26BFE" w:rsidRPr="007D5098" w:rsidRDefault="00044227" w:rsidP="00555796"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B26BFE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4801E2">
              <w:rPr>
                <w:sz w:val="28"/>
                <w:szCs w:val="28"/>
              </w:rPr>
              <w:t>.</w:t>
            </w:r>
          </w:p>
        </w:tc>
      </w:tr>
      <w:tr w:rsidR="00B26BFE" w:rsidRPr="00555796" w14:paraId="1A86701B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1DC5AC2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дыхательной гимнастики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436A390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D1A616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учетом имеющихся противопоказаний к дыхательной гимнастике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14:paraId="5816F45F" w14:textId="33159AAD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дыхательные упражнения в специально подобранном положении (дифференцированно в зависимости от двигательных возможностей и медицинских рекомендаций)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3"/>
          </w:tcPr>
          <w:p w14:paraId="03A9BF7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дыхательные упражнения в положении сидя на стуле (дифференцированно в зависимости от двигательных возможностей и медицинских рекомендаций)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14:paraId="2222579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дыхательные упражнения в положении сидя на стуле и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в основной стойке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146412F4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32877D2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Гимнастика для профилактики нарушений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зрения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12D8DD4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4AD57F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учетом имеющихся противопоказаний к глазодвигательным упражнениям. </w:t>
            </w:r>
          </w:p>
        </w:tc>
        <w:tc>
          <w:tcPr>
            <w:tcW w:w="2410" w:type="dxa"/>
          </w:tcPr>
          <w:p w14:paraId="2914658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упражнения для глаз (дифференцированно в зависимости от двигательных возможностей и медицинских рекомендаций)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3"/>
          </w:tcPr>
          <w:p w14:paraId="0E882B9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упражнения для глаз (дифференцированно в зависимости от двигательных возможностей и медицинских рекомендаций)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14:paraId="18FBF14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упражнения для глаз (дифференцированно в зависимости от двигательных возможностей и медицинских рекомендаций)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0724C1A3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5E37CC2B" w14:textId="7370CC81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для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формирования правильного положения тела,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развития гибкости и координации движений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1DA069E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E0CC74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Необходимо строго выполнять медицинские рекомендации (может быть запрет на определенные движения). Ассистент должен иметь знания об особенностях проведения АФК с обучающимися с НОДА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14:paraId="3B458CE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принимают правильные положения тела и отдельных его частей (укладки и фиксация определенных способов сидения, стояния,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применяемых для тренировки в сохранении правильных положений тела – сохранение в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течение определенного времени фиксированной позы в процессе исправления порочных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положений)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для нормализации обратной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афферентации и моторики.</w:t>
            </w:r>
          </w:p>
          <w:p w14:paraId="763BC79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используют технические средства для формирования правильного положения тела (вертикализатора, опор для сидения, приспособлений для укладок и т.д.).</w:t>
            </w:r>
          </w:p>
          <w:p w14:paraId="6E65033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принимают правильную осанку сидя (в том числе используя специальные приспособления),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в вертикализаторе (или с помощью ассистента) и сохраняют эту позу в течение заданного времени (до 10</w:t>
            </w:r>
            <w:r w:rsidR="004939B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сек). </w:t>
            </w:r>
          </w:p>
          <w:p w14:paraId="3439052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подтягивание на руках с разогнутой головой лёжа на животе на наклонной плоскости. Выполнять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упражнения, укрепляющие мышцы туловища в положении разгрузки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позвоночника.</w:t>
            </w:r>
          </w:p>
          <w:p w14:paraId="0A87C7F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Удерживают голову (в том числе и в форме пассивной и/или пассивно-активной деятельности) в среднем положе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нии в исходном положении стоя в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вертикализаторе.</w:t>
            </w:r>
          </w:p>
          <w:p w14:paraId="160E3E6C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в форме пассивной и/или пассивно-активной деятельности (дифференцированно в зависимости от двигательных возможностей и медицинских рекомендаций) сохранение </w:t>
            </w:r>
            <w:r w:rsidRPr="004A5ADA">
              <w:rPr>
                <w:rFonts w:eastAsia="Times New Roman"/>
                <w:sz w:val="28"/>
                <w:szCs w:val="28"/>
                <w:lang w:eastAsia="ru-RU"/>
              </w:rPr>
              <w:t>устойчивости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при движениях головой в исходных положениях: сидя (в том числе в специальных приспособлениях), сохранение устойчивости (в том числе с опорой одной рукой) при наклонах туловища вперед – назад, вправо, влево; повороты вправо – влево.</w:t>
            </w:r>
          </w:p>
          <w:p w14:paraId="3B7D6ED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 исходного положения лёжа на спине (на животе) и направляющей помощи выполняют пе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реворот на живот (на спину) при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помощи ассистента.</w:t>
            </w:r>
          </w:p>
        </w:tc>
        <w:tc>
          <w:tcPr>
            <w:tcW w:w="2835" w:type="dxa"/>
            <w:gridSpan w:val="3"/>
          </w:tcPr>
          <w:p w14:paraId="5612952F" w14:textId="77777777" w:rsidR="00B26BFE" w:rsidRPr="00555796" w:rsidRDefault="00B26BFE" w:rsidP="004A5ADA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(дифференцированно в зависимости от двигательных возможностей и медицинских рекомендаций) упражнения для развития равновесия в статическом режиме с использованием рекомендованных технических средств передвижения.</w:t>
            </w:r>
          </w:p>
          <w:p w14:paraId="21F20CCF" w14:textId="5EDBA0EF" w:rsidR="00B26BFE" w:rsidRPr="00555796" w:rsidRDefault="00B26BFE" w:rsidP="004A5ADA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приседание на всей ступне, стоя у опоры, наклоны туловища в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перед, назад, в стороны, стоя у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опоры. </w:t>
            </w:r>
          </w:p>
          <w:p w14:paraId="5DE227C8" w14:textId="77777777" w:rsidR="00B26BFE" w:rsidRPr="00555796" w:rsidRDefault="00B26BFE" w:rsidP="004A5ADA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движения головой в разных направлениях.</w:t>
            </w:r>
          </w:p>
          <w:p w14:paraId="481D018B" w14:textId="77777777" w:rsidR="00B26BFE" w:rsidRPr="00555796" w:rsidRDefault="00B26BFE" w:rsidP="004A5ADA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Сохраняют правильное положение головы и направляющей помощи в ходьбе с поворотами (по ориентирам).</w:t>
            </w:r>
          </w:p>
          <w:p w14:paraId="1BD0FBD4" w14:textId="77777777" w:rsidR="00B26BFE" w:rsidRPr="00555796" w:rsidRDefault="00B26BFE" w:rsidP="004A5ADA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(дифференцированно в зависимости от двигательных возможностей и медицинских рекомендаций) сохранение устойчивости п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ри движениях головой в исходных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положениях: сидя, стоя на коленях, стоя с опорой; сохранение устойчивости (в том числе с опорой одной рукой) при наклонах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туловища вперед – назад, вправо, влево; повороты вправо – влево.</w:t>
            </w:r>
          </w:p>
          <w:p w14:paraId="3B59AEAF" w14:textId="679F6C3E" w:rsidR="00B26BFE" w:rsidRPr="00555796" w:rsidRDefault="00757E8F" w:rsidP="004A5ADA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з исходного положения лёжа на спине (на животе) при организующем контроле и направляющей помощи выполняют переход в основную стойку.</w:t>
            </w:r>
          </w:p>
          <w:p w14:paraId="7A8F5207" w14:textId="5611F37B" w:rsidR="00B26BFE" w:rsidRPr="00555796" w:rsidRDefault="00B26BFE" w:rsidP="004A5ADA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кружение и направляющей помощи на месте переступанием; удерживают различные исходные положения на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качающейся плоскости. При организующем контроле и направляющей помощи выполняют ходьбу по начерченному коридору, по доске, лежащей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полу, по доске с приподнятым краем (вверх – вниз), по гимнастической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скамейке. При организующем контроле выполняют и направляющей помощи с опорой перешагивание через канат, лежащий на полу, через бруски,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гимнастические палки, лежащие на полу на расстоянии 1м.</w:t>
            </w:r>
          </w:p>
          <w:p w14:paraId="674ACA4E" w14:textId="77777777" w:rsidR="00B26BFE" w:rsidRPr="00555796" w:rsidRDefault="00B26BFE" w:rsidP="004A5ADA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Подтягиваются и направляющей помощи на руках с разогнутой головой лёжа на животе на наклонной плоскости. </w:t>
            </w:r>
          </w:p>
          <w:p w14:paraId="3B40049A" w14:textId="09B692D3" w:rsidR="00B26BFE" w:rsidRPr="00555796" w:rsidRDefault="00B26BFE" w:rsidP="004A5ADA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упражнения, укрепляющие мышцы туловища в положении разгрузки позвоночника. Стоят и направляющей помощи у вертикальной плоскости с сохранением правильной осанки при движениях головой, руками. Приседают и направляющей помощи с прямым туловищем и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поднятой головой (опора руками на уровне груди). </w:t>
            </w:r>
          </w:p>
          <w:p w14:paraId="21FD61DD" w14:textId="77777777" w:rsidR="00B26BFE" w:rsidRPr="00555796" w:rsidRDefault="00B26BFE" w:rsidP="004A5ADA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выполняют ходьбу с приспособлениями для ходьбы на месте и с продвижением вперед 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с поднятой головой,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выпрямленной осанкой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14:paraId="10A00D91" w14:textId="77777777" w:rsidR="00B26BFE" w:rsidRPr="00555796" w:rsidRDefault="00B26BFE" w:rsidP="004A5ADA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(дифференцированно в зависимости от двигательных возможностей и медицинских рекомендаций) упражнения для развития равновесия в статическом и динамическом режиме.</w:t>
            </w:r>
          </w:p>
          <w:p w14:paraId="7C7C7CBA" w14:textId="34B18597" w:rsidR="00B26BFE" w:rsidRPr="00555796" w:rsidRDefault="00B26BFE" w:rsidP="004A5ADA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сидя, стоя на коленях, стоя с опорой; сохранение устойчивости (в том числе с оп</w:t>
            </w:r>
            <w:r w:rsidR="004A5ADA">
              <w:rPr>
                <w:rFonts w:eastAsia="Times New Roman"/>
                <w:sz w:val="28"/>
                <w:szCs w:val="28"/>
                <w:lang w:eastAsia="ru-RU"/>
              </w:rPr>
              <w:t xml:space="preserve">орой одной рукой) при наклонах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туловища вперед – назад, вправо, влево; повороты вправо – влево.</w:t>
            </w:r>
          </w:p>
          <w:p w14:paraId="30C35AFF" w14:textId="6FFE742D" w:rsidR="00B26BFE" w:rsidRPr="00555796" w:rsidRDefault="004A5ADA" w:rsidP="004A5ADA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з исходного положения лёжа на спине (на животе) выполняют переход в основную стойку,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принимая как можно меньше промежуточных исходных положений; стоя с опорой.</w:t>
            </w:r>
          </w:p>
          <w:p w14:paraId="5186A507" w14:textId="77777777" w:rsidR="00B26BFE" w:rsidRPr="00555796" w:rsidRDefault="00B26BFE" w:rsidP="004A5ADA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при направляющей помощи кружение на месте переступанием; удерживают различные исходные положения на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качающейся плоскости. Выполняют при направляющей помощи ходьбу по начерченному коридору, по доске, лежащей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полу, по доске с приподнятым краем (вверх – вниз), по гимнастической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скамейке. Выполняют при направляющей помощи с опорой перешагивание через канат, лежащий на полу, через бруски,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гимнастические палки, лежащие на полу на расстоянии 1м.</w:t>
            </w:r>
          </w:p>
          <w:p w14:paraId="3575E6D1" w14:textId="77777777" w:rsidR="00B26BFE" w:rsidRPr="00555796" w:rsidRDefault="00B26BFE" w:rsidP="004A5ADA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BFE" w:rsidRPr="00555796" w14:paraId="73FFCF0A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2825384C" w14:textId="716CBBF1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 для нормализации произвольных движений в суставах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36ED8A4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1DEE1B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быть запрет на определенные движения). Ассистент должен иметь знания об особенностях проведения АФК с обучающимися с НОДА. </w:t>
            </w:r>
          </w:p>
        </w:tc>
        <w:tc>
          <w:tcPr>
            <w:tcW w:w="2410" w:type="dxa"/>
          </w:tcPr>
          <w:p w14:paraId="6E86297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с помощью ассистента (в том числе в форме пассивной и/или пассивно-активной деятельности) упражнения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повышения амплитуды движений в суставах верхних и нижних конечностей.</w:t>
            </w:r>
          </w:p>
          <w:p w14:paraId="2BF150A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(в том числе и в форме пассивной и/или пассивно-активной деятельности) с помощью ассистента движения головой в разных направлениях, одновременные движения руками вперед, назад, в стороны, вниз, сгибание и разгибание предплечий и кистей рук.</w:t>
            </w:r>
          </w:p>
          <w:p w14:paraId="63AF3CAD" w14:textId="6AA368A5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(в том числе и в форме пассивной и/или пассивно-активной деятельности) с помощью ассистента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различных положениях (лежа на спине, на боку, сидя с использованием оборудования и т.д.) поочередное сгибание и разгибание рук, поднимание и отведение прямых или согнутых ног, а также круговые движения ими (дифференцированно в зависимости от двигательных возможностей и медицинских рекомендаций).</w:t>
            </w:r>
          </w:p>
          <w:p w14:paraId="54B7B34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Дифференцированно в зависимости от двигательных возможностей и медицинских рекомендаций в форме пассивной и/или активно-пассивной деятельности с помощью ассистента поднимать руки в стороны, слегка наклонившись вперед, бросать расслабленно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 из положения сидя в специальном приспособлении (кресле с фиксаторами); выполнять в положении сидя плавные помахивания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руками, отведенными в стороны (кисти слегка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отстают от движения всей руки) – «птицы машут крыльями»; выполнять в положении сидя в специальном приспособлении (кресле с удерживающими фиксаторами) «потряхивание рук» (руки перед собой,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кисти свисают, непрерывными потряхиваниями предплечий расслаблять кисти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(«стряхивать воду с пальцев рук»)). </w:t>
            </w:r>
          </w:p>
          <w:p w14:paraId="2665A35B" w14:textId="77777777" w:rsidR="00B26BFE" w:rsidRPr="00555796" w:rsidRDefault="00B26BF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</w:tcPr>
          <w:p w14:paraId="2438978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(дифференцированно в зависимости от двигательных возможностей и медицинских рекомендаций) упражнения для повышения подвижности позвоночного столба, амплитуды движений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суставах верхних и нижних конечностей (по возможности).</w:t>
            </w:r>
          </w:p>
          <w:p w14:paraId="2A18E13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у опоры, при организующем контроле и направляющей помощи выполняют движения руками вперед, назад, в стороны, вниз, сгибание и разгибание предплечий и кистей рук.</w:t>
            </w:r>
          </w:p>
          <w:p w14:paraId="1785D5E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поднимание и отведение прямых или согнутых ног, а также круговые движения ими в положении сидя (дифференцированно в зависимости от двигательных возможностей и медицинских рекомендаций).</w:t>
            </w:r>
          </w:p>
          <w:p w14:paraId="046BB23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Удерживая голову в повороте вправо (влево) в исходном положении стоя</w:t>
            </w:r>
          </w:p>
          <w:p w14:paraId="32A1DE9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 опоры ноги на ширине плеч, стопы разведены, приседают на правой (левой) ноге (дифференцированно в зависимости от двигательных возможностей и медицинских рекомендаций). </w:t>
            </w:r>
          </w:p>
          <w:p w14:paraId="06E65B6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Дифференцированно в зависимости от двигательных возможностей и медицинских рекомендаций поднимают при направляющей помощи  руки в стороны, слегка наклонившись вперед, бросают расслабленно</w:t>
            </w:r>
          </w:p>
          <w:p w14:paraId="4E4CFF2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 из положения сидя; выполняют в положении сидя плавные помахивания руками, отведенными в стороны (кисти слегка</w:t>
            </w:r>
          </w:p>
          <w:p w14:paraId="7AE5E76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отстают от движения всей руки) – «птицы машут крыльями»; выполняют в положении сидя «потряхивание рук» (руки перед собой,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кисти свисают, непрерывными потряхиваниями предплечий расслаблять кисти</w:t>
            </w:r>
          </w:p>
          <w:p w14:paraId="60EBC2B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(«стряхивать воду с пальцев рук»)); при направляющей помощи стоя у опоры, покачивают вперед-назад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расслабленной ногой – «стряхивать воду с ноги».</w:t>
            </w:r>
          </w:p>
          <w:p w14:paraId="4F9903CD" w14:textId="77777777" w:rsidR="00B26BFE" w:rsidRPr="00555796" w:rsidRDefault="00B26BF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C33A0D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(дифференцированно в зависимости от двигательных возможностей и медицинских рекомендаций) упражнения для повышения подвижности позвоночного столба, амплитуды движений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суставах верхних и нижних конечностей.</w:t>
            </w:r>
          </w:p>
          <w:p w14:paraId="23AE625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(дифференцированно в зависимости от двигательных возможностей и медицинских рекомендаций) упражнения лазания по гимнастической стенке, по наклонной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ребристой доске.</w:t>
            </w:r>
          </w:p>
        </w:tc>
      </w:tr>
      <w:tr w:rsidR="00B26BFE" w:rsidRPr="00555796" w14:paraId="3B8F8C38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37B6A34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 для формирования свода стоп, их подвижности и опороспособности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74A1A86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8C5CB8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Необходимо строго выполнять медицинские рекомендации (может быть запрет на определенные движения). Ассистент должен иметь знания об особенностях проведения АФК с обучающимися с НОДА.</w:t>
            </w:r>
          </w:p>
        </w:tc>
        <w:tc>
          <w:tcPr>
            <w:tcW w:w="2410" w:type="dxa"/>
          </w:tcPr>
          <w:p w14:paraId="571D29A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в форме пассивной и/или пассивно-активной деятельности при помощи ассистента в исходном положении лежа на спине сгибание и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предмета, удерживаемого ассистентом, пяткой, носком; смыкание и размыкание стоп; захватывание стопами мяча; захватывание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</w:p>
        </w:tc>
        <w:tc>
          <w:tcPr>
            <w:tcW w:w="2835" w:type="dxa"/>
            <w:gridSpan w:val="3"/>
          </w:tcPr>
          <w:p w14:paraId="14D37CA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в исходном положении сидя (стоя у опоры) сгибание и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пола пяткой, носком; смыкание и размыкание стоп; прокатывание стопами кан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ата; захватывание стопами мяча;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захватывание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 с последующими бросками его в веревочный круг, в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руч и передачей соседу по ряду;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ходьбы по ребристой доске, с наступанием на канат; ходьбы на носках, на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пятках, на внутреннем и наружном крае стоп; из исходного положения - стоя у опоры, ноги на ширине ступни, перекаты с носков на пятки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</w:p>
        </w:tc>
        <w:tc>
          <w:tcPr>
            <w:tcW w:w="2580" w:type="dxa"/>
          </w:tcPr>
          <w:p w14:paraId="1062DB9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в исходном положении сидя (стоя у опоры) сгибание и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ьцев ног: тыльное и подошвенное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сгибание стопы с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пола пяткой, носком; смыкание и размыкание стоп; прокатывание стопами каната; захватывание стопами мяча; захватывание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 с последующими бросками его в веревочный круг, в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обруч и передачей соседу по ряду; ходьбы по ребристой доске, с наступанием на канат; ходьбы на носках, на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пятках, на внутреннем и наружном крае стоп; из исходного положения - стоя у опоры, ноги на ширине ступни, перекаты с носков на пятки (дифференцированно в зависимости от двигательных возможностей и медицинских рекомендаций).</w:t>
            </w:r>
          </w:p>
        </w:tc>
      </w:tr>
      <w:tr w:rsidR="00B26BFE" w:rsidRPr="00555796" w14:paraId="00549722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0D03220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Развитие мелкомоторных движений и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манипулятивной функции рук</w:t>
            </w:r>
          </w:p>
        </w:tc>
        <w:tc>
          <w:tcPr>
            <w:tcW w:w="2410" w:type="dxa"/>
          </w:tcPr>
          <w:p w14:paraId="4C3E212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(в том числе в форме пассивной и/или пассивно-активной деятельностью с помощью ассистента) поочередное и одновременное сгибание пальцев в кулак и разгибание с изменением темпа движений. Противопоставление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первого пальца остальным с конт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>ролем зрения, а также без него.</w:t>
            </w:r>
          </w:p>
          <w:p w14:paraId="068B3D4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с помощью ассистента упражнения с малым (теннисным, сенсорным и т.п.) мячом в положе</w:t>
            </w:r>
            <w:r w:rsidR="00466169">
              <w:rPr>
                <w:rFonts w:eastAsia="Times New Roman"/>
                <w:sz w:val="28"/>
                <w:szCs w:val="28"/>
                <w:lang w:eastAsia="ru-RU"/>
              </w:rPr>
              <w:t xml:space="preserve">нии лежа и в положении сидя (по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возможности).</w:t>
            </w:r>
          </w:p>
        </w:tc>
        <w:tc>
          <w:tcPr>
            <w:tcW w:w="2835" w:type="dxa"/>
            <w:gridSpan w:val="3"/>
          </w:tcPr>
          <w:p w14:paraId="26BB5BC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выполняют поочередное и одновременное сгибание пальцев в кулак и разгибание с изменением темпа движений. противопоставление первого пальца остальным с контролем зрения, а также без него, поочередное сгибание и разгибание пальцев рук. </w:t>
            </w:r>
          </w:p>
          <w:p w14:paraId="7CBDEDC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упражнения с малым (теннисным, сенсорным и т.п.) мячом в положении сидя.</w:t>
            </w:r>
          </w:p>
        </w:tc>
        <w:tc>
          <w:tcPr>
            <w:tcW w:w="2580" w:type="dxa"/>
          </w:tcPr>
          <w:p w14:paraId="1D5927B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различные виды схватов кисти: шаровидный,</w:t>
            </w:r>
            <w:r w:rsidR="0046616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цилиндрический, крючковидный, межпальцевой и оппозиционный</w:t>
            </w:r>
            <w:r w:rsidR="0046616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303D4DFB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4836A10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Преодоление полосы препятствий (в том числе из мягких модулей) с элементами лазанья, перелезания и переползания</w:t>
            </w:r>
          </w:p>
        </w:tc>
        <w:tc>
          <w:tcPr>
            <w:tcW w:w="2410" w:type="dxa"/>
          </w:tcPr>
          <w:p w14:paraId="72CD8EA5" w14:textId="445ABA0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демонстрируют с помощью ассистента (в том числе в форме пассивной или активно-пассивной деятельности) упражнений с элементами ползания, лазанья, перелезания через искусственные препятствия (мягкие модули), скатывание (например, лежа на животе) с невысоких горок (в том числе в стандартных, игровых и соревновательных условиях).</w:t>
            </w:r>
          </w:p>
        </w:tc>
        <w:tc>
          <w:tcPr>
            <w:tcW w:w="2835" w:type="dxa"/>
            <w:gridSpan w:val="3"/>
          </w:tcPr>
          <w:p w14:paraId="52E64222" w14:textId="3BB4613C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демонстрируют (в том числе с ассистивной помощью)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 упражнений, разученных для преодоления искусственных полос препятствий.</w:t>
            </w:r>
          </w:p>
          <w:p w14:paraId="6683E54C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преодолевают полосы препятствий (перелезание и переползание через мягкие модули, скатывание с невысоких горок в удобном положении) в стандартных, игровых и соревновательных условиях.</w:t>
            </w:r>
          </w:p>
        </w:tc>
        <w:tc>
          <w:tcPr>
            <w:tcW w:w="2580" w:type="dxa"/>
          </w:tcPr>
          <w:p w14:paraId="6D00715E" w14:textId="184D44A5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демонстрируют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 упражнений, разученных для преодоления искусственных полос препятствий.</w:t>
            </w:r>
          </w:p>
          <w:p w14:paraId="450A1E6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уверенно преодолевают полосы препятствий в стандартных, игровых и соревновательных условиях.</w:t>
            </w:r>
          </w:p>
        </w:tc>
      </w:tr>
      <w:tr w:rsidR="00B26BFE" w:rsidRPr="00555796" w14:paraId="296912D3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3AE553A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 с предметами, развитие координационных способностей. Общеразвивающие упражнения с большими и малыми мячами,</w:t>
            </w:r>
            <w:r w:rsidR="0046616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гимнастической палкой, набивным мячом (не более 1 кг), обручем, флажками</w:t>
            </w:r>
            <w:r w:rsidR="0046616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14:paraId="0AC5F8D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</w:tcPr>
          <w:p w14:paraId="67E92B0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выполняют в положении сидя простые сочетания движений </w:t>
            </w:r>
            <w:r w:rsidR="0046616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без предметов и с предметами (дифференцированно в зависимости от двигательных возможностей и медицинских рекомендаций).</w:t>
            </w:r>
          </w:p>
          <w:p w14:paraId="77245ED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в положении сидя двигательные действия руками под</w:t>
            </w:r>
            <w:r w:rsidR="0046616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14:paraId="495854B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CB8050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простые сочетания движений без предметов и с предметами (дифференцированно в зависимости от двигательных возможностей и медицинских рекомендаций).</w:t>
            </w:r>
          </w:p>
          <w:p w14:paraId="1AA55E4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двигательные действия ритмической гимнастики под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14:paraId="551F360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BFE" w:rsidRPr="00555796" w14:paraId="7A987B70" w14:textId="77777777" w:rsidTr="004A5ADA">
        <w:trPr>
          <w:gridAfter w:val="2"/>
          <w:wAfter w:w="26" w:type="dxa"/>
        </w:trPr>
        <w:tc>
          <w:tcPr>
            <w:tcW w:w="9810" w:type="dxa"/>
            <w:gridSpan w:val="6"/>
          </w:tcPr>
          <w:p w14:paraId="1799E085" w14:textId="77777777" w:rsidR="007C53CC" w:rsidRDefault="00B26BFE" w:rsidP="00555796">
            <w:pPr>
              <w:spacing w:after="160"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«Легкая атлетика»</w:t>
            </w:r>
          </w:p>
          <w:p w14:paraId="705150DF" w14:textId="19F26B38" w:rsidR="00B26BFE" w:rsidRPr="00250782" w:rsidRDefault="007C53CC" w:rsidP="00555796">
            <w:pPr>
              <w:spacing w:after="160" w:line="360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B26BFE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D43D9E">
              <w:rPr>
                <w:sz w:val="28"/>
                <w:szCs w:val="28"/>
              </w:rPr>
              <w:t>.</w:t>
            </w:r>
          </w:p>
        </w:tc>
      </w:tr>
      <w:tr w:rsidR="00B26BFE" w:rsidRPr="00555796" w14:paraId="459F320B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46C45E6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Беговые упражнения</w:t>
            </w:r>
          </w:p>
        </w:tc>
        <w:tc>
          <w:tcPr>
            <w:tcW w:w="2410" w:type="dxa"/>
          </w:tcPr>
          <w:p w14:paraId="7666E38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1" w:type="dxa"/>
            <w:gridSpan w:val="2"/>
          </w:tcPr>
          <w:p w14:paraId="64343FE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864" w:type="dxa"/>
            <w:gridSpan w:val="2"/>
          </w:tcPr>
          <w:p w14:paraId="4385982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с учетом двигательных особенностей простейшие беговые упражнения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стандартных условиях (не изменяющихся).</w:t>
            </w:r>
          </w:p>
          <w:p w14:paraId="772AF252" w14:textId="0407FEB1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беговые упражнения в игровой и соревновательной деятельности.</w:t>
            </w:r>
          </w:p>
        </w:tc>
      </w:tr>
      <w:tr w:rsidR="00B26BFE" w:rsidRPr="00555796" w14:paraId="05E3FAB0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074FAC6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Метание мяча</w:t>
            </w:r>
          </w:p>
        </w:tc>
        <w:tc>
          <w:tcPr>
            <w:tcW w:w="2410" w:type="dxa"/>
          </w:tcPr>
          <w:p w14:paraId="1695040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с помощью ассистента броски мяча на дальность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(с учетом двигательных возможностей). </w:t>
            </w:r>
          </w:p>
        </w:tc>
        <w:tc>
          <w:tcPr>
            <w:tcW w:w="2551" w:type="dxa"/>
            <w:gridSpan w:val="2"/>
          </w:tcPr>
          <w:p w14:paraId="6DC7F42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в положении сидя броски мяча на дальность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(с учетом двигательных возможностей). </w:t>
            </w:r>
          </w:p>
          <w:p w14:paraId="2AEF63A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в положении сидя с учетом двигательных возможностей броски в цель (кольцо, щит, мишень, обруч).</w:t>
            </w:r>
          </w:p>
        </w:tc>
        <w:tc>
          <w:tcPr>
            <w:tcW w:w="2864" w:type="dxa"/>
            <w:gridSpan w:val="2"/>
          </w:tcPr>
          <w:p w14:paraId="3CCFAB1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При организующем контроле и направляющей помощи выполняют броски мяча на дальность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(с учетом двигательных возможностей). При организующем контроле выполняют с уче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том двигательных возможностей 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направляющей помощи броски в цель (кольцо, щит, мишень, обруч). </w:t>
            </w:r>
          </w:p>
        </w:tc>
      </w:tr>
      <w:tr w:rsidR="00B26BFE" w:rsidRPr="00555796" w14:paraId="435A47A8" w14:textId="77777777" w:rsidTr="004A5ADA">
        <w:trPr>
          <w:gridAfter w:val="2"/>
          <w:wAfter w:w="26" w:type="dxa"/>
        </w:trPr>
        <w:tc>
          <w:tcPr>
            <w:tcW w:w="9810" w:type="dxa"/>
            <w:gridSpan w:val="6"/>
          </w:tcPr>
          <w:p w14:paraId="7D6F57DF" w14:textId="41C27A62" w:rsidR="00B26BFE" w:rsidRPr="00555796" w:rsidRDefault="00B26BFE" w:rsidP="00555796">
            <w:pPr>
              <w:spacing w:after="160"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«Подвижные игры»</w:t>
            </w:r>
          </w:p>
          <w:p w14:paraId="338B0025" w14:textId="5CDDD046" w:rsidR="00B26BFE" w:rsidRPr="00555796" w:rsidRDefault="00044227" w:rsidP="00555796"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B26BFE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может повторяться</w:t>
            </w:r>
            <w:r w:rsidR="00D43D9E">
              <w:rPr>
                <w:sz w:val="28"/>
                <w:szCs w:val="28"/>
              </w:rPr>
              <w:t>.</w:t>
            </w:r>
          </w:p>
          <w:p w14:paraId="7691684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BFE" w:rsidRPr="00555796" w14:paraId="009B5B96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797BC62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Названия и правила игр, инвентарь,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оборудование, организация, правила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поведения и безопасности.</w:t>
            </w:r>
          </w:p>
        </w:tc>
        <w:tc>
          <w:tcPr>
            <w:tcW w:w="2410" w:type="dxa"/>
          </w:tcPr>
          <w:p w14:paraId="1C6EBDDC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Знают и называют (показывают, в том числе при помощи выбора карточек) с направляющей помощью разученные игры. </w:t>
            </w:r>
          </w:p>
          <w:p w14:paraId="5F76712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Играют в организованные учителем игры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14:paraId="5DE06D1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Знают и называют (показывают, в том числе при помощи выбора карточек) с направляющей помощью разученные игры. </w:t>
            </w:r>
          </w:p>
          <w:p w14:paraId="05C4F4F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Играют в организованные учителем игры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4" w:type="dxa"/>
            <w:gridSpan w:val="2"/>
          </w:tcPr>
          <w:p w14:paraId="6FF6DF7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Знают и называют (показывают, в том числе при помощи выбора карточек) с направляющей помощью разученные игры. </w:t>
            </w:r>
          </w:p>
          <w:p w14:paraId="6CE74DAA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Играют в организованные учителем игры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60FAA0A7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6315417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Подвижные игры различной направленности с учетом двигательных особенностей </w:t>
            </w:r>
          </w:p>
        </w:tc>
        <w:tc>
          <w:tcPr>
            <w:tcW w:w="2410" w:type="dxa"/>
          </w:tcPr>
          <w:p w14:paraId="417D400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</w:tcPr>
          <w:p w14:paraId="7D0D607E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участвуют совместно со сверстниками в подвижных играх сидя.</w:t>
            </w:r>
          </w:p>
        </w:tc>
        <w:tc>
          <w:tcPr>
            <w:tcW w:w="2864" w:type="dxa"/>
            <w:gridSpan w:val="2"/>
          </w:tcPr>
          <w:p w14:paraId="053BC4D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участвуют совместно со сверстниками в подвижных играх с учетом двигательных возможностей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430E7BE4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09F203E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Игры с мячом</w:t>
            </w:r>
          </w:p>
        </w:tc>
        <w:tc>
          <w:tcPr>
            <w:tcW w:w="2410" w:type="dxa"/>
          </w:tcPr>
          <w:p w14:paraId="248BA71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с учетом двигательных возможностей в положении сидя (в том числе при помощи приспособлений и/или ассистента) выполняет (в том числе пассивной и/ или пассивно-активной деятельности) элементарные действия по ловле и бросках мяча.</w:t>
            </w:r>
          </w:p>
        </w:tc>
        <w:tc>
          <w:tcPr>
            <w:tcW w:w="2551" w:type="dxa"/>
            <w:gridSpan w:val="2"/>
          </w:tcPr>
          <w:p w14:paraId="1C958A07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при направляющий помощи в положении сидя ловлю, передачу и броски мяча индивидуально, в парах (с учетом двигательных возможностей). Выполняют при направляющей детельности в положении сидя броски в цель (кольцо, щит, мишень, обруч). </w:t>
            </w:r>
          </w:p>
          <w:p w14:paraId="2FDCE74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gridSpan w:val="2"/>
          </w:tcPr>
          <w:p w14:paraId="48A0E26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ловлю, передачу, броски и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ведение мяча индивидуально, в парах,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на месте и в шаге (с учетом двигательных возможностей). При организующем контроле выполняют броски в цель (кольцо, щит, мишень, обруч). При организующем контроле выполняют ведение мяча (с учетом двигательных возможностей) в движении по прямой (шагом).</w:t>
            </w:r>
          </w:p>
          <w:p w14:paraId="5F1BA82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элементарными умениями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ударах по неподвижному и катящемуся мячу в футболе, остановках мяча ногой, ведении мяча.</w:t>
            </w:r>
          </w:p>
        </w:tc>
      </w:tr>
      <w:tr w:rsidR="00B26BFE" w:rsidRPr="00555796" w14:paraId="3ECCF76B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1DB3BB9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Подвижные игры разных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народов</w:t>
            </w:r>
          </w:p>
        </w:tc>
        <w:tc>
          <w:tcPr>
            <w:tcW w:w="2410" w:type="dxa"/>
          </w:tcPr>
          <w:p w14:paraId="13312B1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интерес к национальным видам спорта, с помощью ассистента включаются в национальные праздники в форме пассивной наблюдательной деятельности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14:paraId="604EB58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интерес к национальным видам спорта, с учетом двигательных возможностей включаются в национальные праздники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4" w:type="dxa"/>
            <w:gridSpan w:val="2"/>
          </w:tcPr>
          <w:p w14:paraId="46978B6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интерес к национальным видам спорта, с учетом двигательных возможностей включаются в национальные праздники и спортивные соревнования по национальным видам спорта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3007CAC2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583C926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Катание на санках</w:t>
            </w:r>
          </w:p>
        </w:tc>
        <w:tc>
          <w:tcPr>
            <w:tcW w:w="2410" w:type="dxa"/>
          </w:tcPr>
          <w:p w14:paraId="26C91452" w14:textId="77777777" w:rsidR="00B26BFE" w:rsidRPr="00555796" w:rsidRDefault="00B26BF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правильно выбирают одежду и обувь</w:t>
            </w:r>
          </w:p>
          <w:p w14:paraId="0B1D4949" w14:textId="77777777" w:rsidR="00B26BFE" w:rsidRPr="00555796" w:rsidRDefault="00B26BF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учётом погодных условий.</w:t>
            </w:r>
          </w:p>
          <w:p w14:paraId="7D91318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(в том числе с помощью ассистента) катаются на санках в условиях игровой деятельности.</w:t>
            </w:r>
          </w:p>
        </w:tc>
        <w:tc>
          <w:tcPr>
            <w:tcW w:w="2551" w:type="dxa"/>
            <w:gridSpan w:val="2"/>
          </w:tcPr>
          <w:p w14:paraId="46264191" w14:textId="77777777" w:rsidR="00B26BFE" w:rsidRPr="00555796" w:rsidRDefault="00B26BF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правильно выбирают одежду и обувь</w:t>
            </w:r>
          </w:p>
          <w:p w14:paraId="44AE27A0" w14:textId="77777777" w:rsidR="00B26BFE" w:rsidRPr="00555796" w:rsidRDefault="00B26BF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учётом погодных условий.</w:t>
            </w:r>
          </w:p>
          <w:p w14:paraId="6832F7B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(в том числе с помощью ассистента) катаются на санках в условиях игровой деятельности.</w:t>
            </w:r>
          </w:p>
        </w:tc>
        <w:tc>
          <w:tcPr>
            <w:tcW w:w="2864" w:type="dxa"/>
            <w:gridSpan w:val="2"/>
          </w:tcPr>
          <w:p w14:paraId="065547F3" w14:textId="77777777" w:rsidR="00481E9F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правильно выбирают одежду и обувь</w:t>
            </w:r>
            <w:r w:rsidR="00481E9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учётом погодных условий.</w:t>
            </w:r>
            <w:r w:rsidR="00481E9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10B5F86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(в том числе с помощью ассистента) катаются на санках в условиях игровой деятельности.</w:t>
            </w:r>
          </w:p>
        </w:tc>
      </w:tr>
      <w:tr w:rsidR="00B26BFE" w:rsidRPr="00555796" w14:paraId="4EE97373" w14:textId="77777777" w:rsidTr="004A5ADA">
        <w:trPr>
          <w:gridAfter w:val="2"/>
          <w:wAfter w:w="26" w:type="dxa"/>
        </w:trPr>
        <w:tc>
          <w:tcPr>
            <w:tcW w:w="9810" w:type="dxa"/>
            <w:gridSpan w:val="6"/>
          </w:tcPr>
          <w:p w14:paraId="6F6CCF62" w14:textId="448C02FE" w:rsidR="00B26BFE" w:rsidRPr="00555796" w:rsidRDefault="00B26BFE" w:rsidP="00250782">
            <w:pPr>
              <w:spacing w:after="16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 xml:space="preserve">Модуль «Лыжная подготовка» </w:t>
            </w:r>
          </w:p>
          <w:p w14:paraId="3C5CCB21" w14:textId="3398694B" w:rsidR="00B26BFE" w:rsidRPr="00555796" w:rsidRDefault="00044227" w:rsidP="00481E9F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B26BFE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 может повторяться</w:t>
            </w:r>
            <w:r w:rsidR="00481E9F">
              <w:rPr>
                <w:sz w:val="28"/>
                <w:szCs w:val="28"/>
              </w:rPr>
              <w:t>.</w:t>
            </w:r>
          </w:p>
        </w:tc>
      </w:tr>
      <w:tr w:rsidR="00B26BFE" w:rsidRPr="00555796" w14:paraId="090C0372" w14:textId="77777777" w:rsidTr="004A5ADA">
        <w:trPr>
          <w:gridAfter w:val="2"/>
          <w:wAfter w:w="26" w:type="dxa"/>
        </w:trPr>
        <w:tc>
          <w:tcPr>
            <w:tcW w:w="9810" w:type="dxa"/>
            <w:gridSpan w:val="6"/>
          </w:tcPr>
          <w:p w14:paraId="6CFEE10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</w:tr>
      <w:tr w:rsidR="00B26BFE" w:rsidRPr="00555796" w14:paraId="4E761428" w14:textId="77777777" w:rsidTr="004A5ADA">
        <w:trPr>
          <w:gridAfter w:val="2"/>
          <w:wAfter w:w="26" w:type="dxa"/>
        </w:trPr>
        <w:tc>
          <w:tcPr>
            <w:tcW w:w="9810" w:type="dxa"/>
            <w:gridSpan w:val="6"/>
          </w:tcPr>
          <w:p w14:paraId="4F420A5A" w14:textId="4A5BA3E3" w:rsidR="00B26BFE" w:rsidRPr="00555796" w:rsidRDefault="00B26BFE" w:rsidP="00250782">
            <w:pPr>
              <w:spacing w:after="16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 xml:space="preserve">Модуль «Плавание» </w:t>
            </w:r>
          </w:p>
          <w:p w14:paraId="3393F6F6" w14:textId="04F4F9D2" w:rsidR="00B26BFE" w:rsidRPr="004939B4" w:rsidRDefault="00044227" w:rsidP="00250782"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B26BFE" w:rsidRPr="00555796">
              <w:rPr>
                <w:sz w:val="28"/>
                <w:szCs w:val="28"/>
              </w:rPr>
              <w:t xml:space="preserve"> исходя из индивидуальных особенностей обучающихся. Уроки проводятся с учетом индивидуальных особенностей обучающегося с НОДА, направлены на коррекцию </w:t>
            </w:r>
            <w:r w:rsidR="00250782">
              <w:rPr>
                <w:sz w:val="28"/>
                <w:szCs w:val="28"/>
              </w:rPr>
              <w:t>двигательных нарушений</w:t>
            </w:r>
            <w:r w:rsidR="00B26BFE" w:rsidRPr="00555796">
              <w:rPr>
                <w:sz w:val="28"/>
                <w:szCs w:val="28"/>
              </w:rPr>
              <w:t>, профилактику сопутствующих заболеваний. Для занятий плаванием необходимо медицинское разрешение.</w:t>
            </w:r>
          </w:p>
        </w:tc>
      </w:tr>
      <w:tr w:rsidR="00B26BFE" w:rsidRPr="00555796" w14:paraId="0D982AF4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22F025B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Теоретическая подготовка </w:t>
            </w:r>
          </w:p>
        </w:tc>
        <w:tc>
          <w:tcPr>
            <w:tcW w:w="7825" w:type="dxa"/>
            <w:gridSpan w:val="5"/>
          </w:tcPr>
          <w:p w14:paraId="71E48A04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соблюдают меры личной гигиены</w:t>
            </w:r>
            <w:r w:rsidR="00481E9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678FAAC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BFE" w:rsidRPr="00555796" w14:paraId="56089E44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21B49A20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Подготавливающие упражнения на суше</w:t>
            </w:r>
          </w:p>
        </w:tc>
        <w:tc>
          <w:tcPr>
            <w:tcW w:w="7825" w:type="dxa"/>
            <w:gridSpan w:val="5"/>
          </w:tcPr>
          <w:p w14:paraId="28897C0B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Выполняют с помощью ассистента упражнения на удержание головы (лежа на спине; лежа на животе, на большом мяче или на специальном валике).</w:t>
            </w:r>
          </w:p>
          <w:p w14:paraId="3D68713C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повороты туловища (в положении лежа, сидя, стоя – при удержании ассистентом)</w:t>
            </w:r>
          </w:p>
          <w:p w14:paraId="6ACCF05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при поддерживании туловища ассистентом ползание на четвереньках с тренировкой подъема головы с учетом двигательных возможностей (с опорой на предплечья; с опорой на раскрытую кисть и колени).</w:t>
            </w:r>
          </w:p>
          <w:p w14:paraId="532C7EB6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спуск со скамейки на пол из положения сидя, стоя на четвереньках, стоя при физическом удержании ассистентом.</w:t>
            </w:r>
          </w:p>
          <w:p w14:paraId="6D05EEF2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при помощи ассистента упражнения на формирование правильного сидения, правильного стояния (руки на опоре). </w:t>
            </w:r>
          </w:p>
          <w:p w14:paraId="17ACAA2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учетом медицинских рекомендаций дыхательные упражнения.</w:t>
            </w:r>
          </w:p>
        </w:tc>
      </w:tr>
      <w:tr w:rsidR="00B26BFE" w:rsidRPr="00555796" w14:paraId="18BFC201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23AC7976" w14:textId="77777777" w:rsidR="00B26BFE" w:rsidRPr="004A0B55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A0B55">
              <w:rPr>
                <w:rFonts w:eastAsia="Times New Roman"/>
                <w:sz w:val="28"/>
                <w:szCs w:val="28"/>
                <w:lang w:eastAsia="ru-RU"/>
              </w:rPr>
              <w:t>Специальная физическая подготовка (техника плавания на суше)</w:t>
            </w:r>
          </w:p>
        </w:tc>
        <w:tc>
          <w:tcPr>
            <w:tcW w:w="7825" w:type="dxa"/>
            <w:gridSpan w:val="5"/>
          </w:tcPr>
          <w:p w14:paraId="2ABC66C8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A0B55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специальные физические упражнения близкие по характеру движения к</w:t>
            </w:r>
            <w:r w:rsidR="00481E9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A0B55">
              <w:rPr>
                <w:rFonts w:eastAsia="Times New Roman"/>
                <w:sz w:val="28"/>
                <w:szCs w:val="28"/>
                <w:lang w:eastAsia="ru-RU"/>
              </w:rPr>
              <w:t>технике плавания (имитация плавания брассом; имитация плавания в сочетании с дыхательными упражнениями)</w:t>
            </w:r>
            <w:r w:rsidR="00481E9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14:paraId="6A99AFA8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0F824E73" w14:textId="77777777" w:rsidR="00B26BFE" w:rsidRPr="004A0B55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A0B55">
              <w:rPr>
                <w:rFonts w:eastAsia="Times New Roman"/>
                <w:sz w:val="28"/>
                <w:szCs w:val="28"/>
                <w:lang w:eastAsia="ru-RU"/>
              </w:rPr>
              <w:t>Подготовительные упражнения в воде</w:t>
            </w:r>
          </w:p>
        </w:tc>
        <w:tc>
          <w:tcPr>
            <w:tcW w:w="7825" w:type="dxa"/>
            <w:gridSpan w:val="5"/>
          </w:tcPr>
          <w:p w14:paraId="15083A17" w14:textId="77777777" w:rsidR="00B26BFE" w:rsidRPr="004A0B55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A0B55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(удержание как в тренажере Гросса) упражнения для привыкания к воде.</w:t>
            </w:r>
          </w:p>
          <w:p w14:paraId="77A9538D" w14:textId="77777777" w:rsidR="00B26BFE" w:rsidRPr="004A0B55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A0B55">
              <w:rPr>
                <w:rFonts w:eastAsia="Times New Roman"/>
                <w:sz w:val="28"/>
                <w:szCs w:val="28"/>
                <w:lang w:eastAsia="ru-RU"/>
              </w:rPr>
              <w:t>Выполняют подготовительные упражнения в воде.</w:t>
            </w:r>
          </w:p>
          <w:p w14:paraId="35F74833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A0B55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погружение в воду с головой (присесть) с задержкой дыхания.</w:t>
            </w:r>
          </w:p>
        </w:tc>
      </w:tr>
      <w:tr w:rsidR="00B26BFE" w:rsidRPr="00555796" w14:paraId="60E3BABA" w14:textId="77777777" w:rsidTr="004A5ADA">
        <w:trPr>
          <w:gridAfter w:val="2"/>
          <w:wAfter w:w="26" w:type="dxa"/>
        </w:trPr>
        <w:tc>
          <w:tcPr>
            <w:tcW w:w="1985" w:type="dxa"/>
          </w:tcPr>
          <w:p w14:paraId="24F4A5C9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Специально-техническая подготовка</w:t>
            </w:r>
          </w:p>
        </w:tc>
        <w:tc>
          <w:tcPr>
            <w:tcW w:w="7825" w:type="dxa"/>
            <w:gridSpan w:val="5"/>
          </w:tcPr>
          <w:p w14:paraId="5888DD1F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при помощи ассистента (в том числе с помощью плавательных средств) скольжение по воде с удержанием головы над водой.</w:t>
            </w:r>
          </w:p>
          <w:p w14:paraId="1597C495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с учетом двигательных возможностей имитацию техники кроль на груди (в том числе при помощи ассистента): правильное дыхание, поочередные гребковые движения рук, непрерывные движения ног.</w:t>
            </w:r>
          </w:p>
          <w:p w14:paraId="7A5D4531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с помощью ассистента скольжение на спине (в том числе с плавательными средствами).</w:t>
            </w:r>
          </w:p>
          <w:p w14:paraId="67346A6D" w14:textId="77777777" w:rsidR="00B26BFE" w:rsidRPr="00555796" w:rsidRDefault="00B26BFE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Проплывает (в том числе с использованием плавательных средств учебную дистанцию с учетом двигательных возможностей.</w:t>
            </w:r>
          </w:p>
        </w:tc>
      </w:tr>
    </w:tbl>
    <w:p w14:paraId="1B7F5753" w14:textId="77777777" w:rsidR="00B26BFE" w:rsidRPr="00555796" w:rsidRDefault="00B26BFE" w:rsidP="00555796">
      <w:pPr>
        <w:spacing w:line="360" w:lineRule="auto"/>
        <w:ind w:firstLine="426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F45D840" w14:textId="77777777" w:rsidR="00C75B83" w:rsidRDefault="00C655C5" w:rsidP="00AF1E41">
      <w:pPr>
        <w:spacing w:after="0" w:line="360" w:lineRule="auto"/>
        <w:jc w:val="center"/>
        <w:outlineLvl w:val="0"/>
        <w:rPr>
          <w:rFonts w:eastAsiaTheme="majorEastAsia"/>
          <w:b/>
          <w:bCs/>
          <w:sz w:val="28"/>
          <w:szCs w:val="28"/>
          <w:lang w:eastAsia="ru-RU"/>
        </w:rPr>
      </w:pPr>
      <w:r w:rsidRPr="00555796">
        <w:rPr>
          <w:rFonts w:eastAsiaTheme="majorEastAsia"/>
          <w:b/>
          <w:bCs/>
          <w:sz w:val="28"/>
          <w:szCs w:val="28"/>
          <w:lang w:eastAsia="ru-RU"/>
        </w:rPr>
        <w:t xml:space="preserve">2.5. </w:t>
      </w:r>
      <w:r w:rsidR="00C75B83" w:rsidRPr="00555796">
        <w:rPr>
          <w:rFonts w:eastAsiaTheme="majorEastAsia"/>
          <w:b/>
          <w:bCs/>
          <w:sz w:val="28"/>
          <w:szCs w:val="28"/>
          <w:lang w:eastAsia="ru-RU"/>
        </w:rPr>
        <w:t>Тематическое планирование</w:t>
      </w:r>
    </w:p>
    <w:p w14:paraId="35860BEE" w14:textId="77777777" w:rsidR="00AF1E41" w:rsidRPr="00555796" w:rsidRDefault="00AF1E41" w:rsidP="00AF1E41">
      <w:pPr>
        <w:spacing w:after="0" w:line="360" w:lineRule="auto"/>
        <w:jc w:val="center"/>
        <w:outlineLvl w:val="0"/>
        <w:rPr>
          <w:rFonts w:eastAsiaTheme="majorEastAsia"/>
          <w:b/>
          <w:bCs/>
          <w:sz w:val="28"/>
          <w:szCs w:val="28"/>
          <w:lang w:eastAsia="ru-RU"/>
        </w:rPr>
      </w:pPr>
    </w:p>
    <w:p w14:paraId="72848CE3" w14:textId="110334F8" w:rsidR="002E4028" w:rsidRPr="00555796" w:rsidRDefault="00C75B83" w:rsidP="00555796">
      <w:pPr>
        <w:spacing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Планирование содержания </w:t>
      </w:r>
      <w:r w:rsidR="00EF0D6A">
        <w:rPr>
          <w:rFonts w:eastAsia="Times New Roman"/>
          <w:sz w:val="28"/>
          <w:szCs w:val="28"/>
          <w:lang w:eastAsia="ru-RU"/>
        </w:rPr>
        <w:t>обучения</w:t>
      </w:r>
      <w:r w:rsidRPr="00555796">
        <w:rPr>
          <w:rFonts w:eastAsia="Times New Roman"/>
          <w:sz w:val="28"/>
          <w:szCs w:val="28"/>
          <w:lang w:eastAsia="ru-RU"/>
        </w:rPr>
        <w:t xml:space="preserve"> по годам обучения (классам) производится в конкретной рабочей програм</w:t>
      </w:r>
      <w:r w:rsidR="00EF0D6A">
        <w:rPr>
          <w:rFonts w:eastAsia="Times New Roman"/>
          <w:sz w:val="28"/>
          <w:szCs w:val="28"/>
          <w:lang w:eastAsia="ru-RU"/>
        </w:rPr>
        <w:t>ме, разрабатываемой для обучающихся</w:t>
      </w:r>
      <w:r w:rsidRPr="00555796">
        <w:rPr>
          <w:rFonts w:eastAsia="Times New Roman"/>
          <w:sz w:val="28"/>
          <w:szCs w:val="28"/>
          <w:lang w:eastAsia="ru-RU"/>
        </w:rPr>
        <w:t xml:space="preserve"> с НОДА (в некоторых случаях – подгруппы обучающихся с НОДА с одинаковой степенью двигательных нарушений).</w:t>
      </w:r>
    </w:p>
    <w:p w14:paraId="621DE217" w14:textId="3AB3BEEC" w:rsidR="00C75B83" w:rsidRPr="00555796" w:rsidRDefault="00C75B83" w:rsidP="00555796">
      <w:pPr>
        <w:spacing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Для обучающ</w:t>
      </w:r>
      <w:r w:rsidR="00EF0D6A">
        <w:rPr>
          <w:rFonts w:eastAsia="Times New Roman"/>
          <w:sz w:val="28"/>
          <w:szCs w:val="28"/>
          <w:lang w:eastAsia="ru-RU"/>
        </w:rPr>
        <w:t>их</w:t>
      </w:r>
      <w:r w:rsidRPr="00555796">
        <w:rPr>
          <w:rFonts w:eastAsia="Times New Roman"/>
          <w:sz w:val="28"/>
          <w:szCs w:val="28"/>
          <w:lang w:eastAsia="ru-RU"/>
        </w:rPr>
        <w:t xml:space="preserve">ся </w:t>
      </w:r>
      <w:r w:rsidR="00EF0D6A">
        <w:rPr>
          <w:rFonts w:eastAsia="Times New Roman"/>
          <w:sz w:val="28"/>
          <w:szCs w:val="28"/>
          <w:lang w:eastAsia="ru-RU"/>
        </w:rPr>
        <w:t>с</w:t>
      </w:r>
      <w:r w:rsidR="002E4028" w:rsidRPr="00555796">
        <w:rPr>
          <w:rFonts w:eastAsia="Times New Roman"/>
          <w:sz w:val="28"/>
          <w:szCs w:val="28"/>
          <w:lang w:eastAsia="ru-RU"/>
        </w:rPr>
        <w:t xml:space="preserve"> НОДА </w:t>
      </w:r>
      <w:r w:rsidRPr="00555796">
        <w:rPr>
          <w:rFonts w:eastAsia="Times New Roman"/>
          <w:sz w:val="28"/>
          <w:szCs w:val="28"/>
          <w:lang w:eastAsia="ru-RU"/>
        </w:rPr>
        <w:t xml:space="preserve">учитель </w:t>
      </w:r>
      <w:r w:rsidR="002E4028" w:rsidRPr="00555796">
        <w:rPr>
          <w:rFonts w:eastAsia="Times New Roman"/>
          <w:sz w:val="28"/>
          <w:szCs w:val="28"/>
          <w:lang w:eastAsia="ru-RU"/>
        </w:rPr>
        <w:t xml:space="preserve">АФК </w:t>
      </w:r>
      <w:r w:rsidR="00EF0D6A">
        <w:rPr>
          <w:rFonts w:eastAsia="Times New Roman"/>
          <w:sz w:val="28"/>
          <w:szCs w:val="28"/>
          <w:lang w:eastAsia="ru-RU"/>
        </w:rPr>
        <w:t>может разрабатывать</w:t>
      </w:r>
      <w:r w:rsidRPr="00555796">
        <w:rPr>
          <w:rFonts w:eastAsia="Times New Roman"/>
          <w:sz w:val="28"/>
          <w:szCs w:val="28"/>
          <w:lang w:eastAsia="ru-RU"/>
        </w:rPr>
        <w:t xml:space="preserve"> индивидуальный план физкультурных занятий с учетом медицинских показаний и противопоказаний.</w:t>
      </w:r>
    </w:p>
    <w:p w14:paraId="2F776F7D" w14:textId="77777777" w:rsidR="00C75B83" w:rsidRPr="00555796" w:rsidRDefault="00C75B83" w:rsidP="00555796">
      <w:pPr>
        <w:spacing w:after="0" w:line="360" w:lineRule="auto"/>
        <w:outlineLvl w:val="0"/>
        <w:rPr>
          <w:sz w:val="28"/>
          <w:szCs w:val="28"/>
          <w:lang w:eastAsia="ru-RU"/>
        </w:rPr>
      </w:pPr>
      <w:r w:rsidRPr="00555796">
        <w:rPr>
          <w:b/>
          <w:sz w:val="28"/>
          <w:szCs w:val="28"/>
        </w:rPr>
        <w:t xml:space="preserve">Примерный тематический план (вариант </w:t>
      </w:r>
      <w:r w:rsidR="002E4028" w:rsidRPr="00555796">
        <w:rPr>
          <w:b/>
          <w:sz w:val="28"/>
          <w:szCs w:val="28"/>
        </w:rPr>
        <w:t>6</w:t>
      </w:r>
      <w:r w:rsidRPr="00555796">
        <w:rPr>
          <w:b/>
          <w:sz w:val="28"/>
          <w:szCs w:val="28"/>
        </w:rPr>
        <w:t>.1)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34"/>
        <w:gridCol w:w="1073"/>
        <w:gridCol w:w="838"/>
        <w:gridCol w:w="704"/>
        <w:gridCol w:w="774"/>
      </w:tblGrid>
      <w:tr w:rsidR="00C75B83" w:rsidRPr="00555796" w14:paraId="30152D46" w14:textId="77777777" w:rsidTr="00A214FE">
        <w:trPr>
          <w:trHeight w:val="233"/>
          <w:jc w:val="center"/>
        </w:trPr>
        <w:tc>
          <w:tcPr>
            <w:tcW w:w="496" w:type="dxa"/>
            <w:vMerge w:val="restart"/>
          </w:tcPr>
          <w:p w14:paraId="13FCCDCD" w14:textId="77777777"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№</w:t>
            </w:r>
          </w:p>
        </w:tc>
        <w:tc>
          <w:tcPr>
            <w:tcW w:w="5889" w:type="dxa"/>
            <w:vMerge w:val="restart"/>
          </w:tcPr>
          <w:p w14:paraId="646FFE92" w14:textId="77777777"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3404" w:type="dxa"/>
            <w:gridSpan w:val="4"/>
          </w:tcPr>
          <w:p w14:paraId="378623B8" w14:textId="77777777"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Год обучения</w:t>
            </w:r>
          </w:p>
        </w:tc>
      </w:tr>
      <w:tr w:rsidR="00C75B83" w:rsidRPr="00555796" w14:paraId="380591EB" w14:textId="77777777" w:rsidTr="00A214FE">
        <w:trPr>
          <w:trHeight w:val="525"/>
          <w:jc w:val="center"/>
        </w:trPr>
        <w:tc>
          <w:tcPr>
            <w:tcW w:w="496" w:type="dxa"/>
            <w:vMerge/>
          </w:tcPr>
          <w:p w14:paraId="3776B1B1" w14:textId="77777777"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9" w:type="dxa"/>
            <w:vMerge/>
          </w:tcPr>
          <w:p w14:paraId="5F8BB648" w14:textId="77777777"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14:paraId="0DDCBFFA" w14:textId="77777777" w:rsidR="00C75B83" w:rsidRPr="00555796" w:rsidRDefault="00C75B83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14:paraId="68BD88CC" w14:textId="77777777" w:rsidR="00C75B83" w:rsidRPr="00555796" w:rsidRDefault="00C75B83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14:paraId="4A35F60A" w14:textId="77777777" w:rsidR="00C75B83" w:rsidRPr="00555796" w:rsidRDefault="00C75B83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14:paraId="132CC81C" w14:textId="77777777" w:rsidR="00C75B83" w:rsidRPr="00555796" w:rsidRDefault="00C75B83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75B83" w:rsidRPr="00555796" w14:paraId="2A6AB141" w14:textId="77777777" w:rsidTr="00A214FE">
        <w:trPr>
          <w:trHeight w:val="140"/>
          <w:jc w:val="center"/>
        </w:trPr>
        <w:tc>
          <w:tcPr>
            <w:tcW w:w="496" w:type="dxa"/>
            <w:vMerge/>
          </w:tcPr>
          <w:p w14:paraId="48BBC39B" w14:textId="77777777"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9" w:type="dxa"/>
            <w:vMerge/>
          </w:tcPr>
          <w:p w14:paraId="664BE5FA" w14:textId="77777777"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4"/>
          </w:tcPr>
          <w:p w14:paraId="08C28B67" w14:textId="77777777" w:rsidR="00C75B83" w:rsidRPr="00555796" w:rsidRDefault="00C75B83" w:rsidP="0055579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Количество часов (уроков)</w:t>
            </w:r>
          </w:p>
        </w:tc>
      </w:tr>
      <w:tr w:rsidR="00C75B83" w:rsidRPr="00555796" w14:paraId="6E518642" w14:textId="77777777" w:rsidTr="00CF4220">
        <w:trPr>
          <w:jc w:val="center"/>
        </w:trPr>
        <w:tc>
          <w:tcPr>
            <w:tcW w:w="9789" w:type="dxa"/>
            <w:gridSpan w:val="6"/>
          </w:tcPr>
          <w:p w14:paraId="5A1EE55A" w14:textId="77777777"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>I</w:t>
            </w:r>
            <w:r w:rsidRPr="00555796">
              <w:rPr>
                <w:b/>
                <w:sz w:val="28"/>
                <w:szCs w:val="28"/>
              </w:rPr>
              <w:t xml:space="preserve">. </w:t>
            </w:r>
            <w:r w:rsidRPr="00555796">
              <w:rPr>
                <w:b/>
                <w:bCs/>
                <w:sz w:val="28"/>
                <w:szCs w:val="28"/>
              </w:rPr>
              <w:t>Знания о физической культуре</w:t>
            </w:r>
          </w:p>
        </w:tc>
      </w:tr>
      <w:tr w:rsidR="00C75B83" w:rsidRPr="00555796" w14:paraId="09A4312B" w14:textId="77777777" w:rsidTr="00A214FE">
        <w:trPr>
          <w:trHeight w:val="633"/>
          <w:jc w:val="center"/>
        </w:trPr>
        <w:tc>
          <w:tcPr>
            <w:tcW w:w="496" w:type="dxa"/>
          </w:tcPr>
          <w:p w14:paraId="489886A4" w14:textId="77777777"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14:paraId="1E721460" w14:textId="77777777" w:rsidR="00C75B83" w:rsidRPr="00555796" w:rsidRDefault="00E66A01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Понятие адаптивной физической культуры.</w:t>
            </w:r>
          </w:p>
        </w:tc>
        <w:tc>
          <w:tcPr>
            <w:tcW w:w="3404" w:type="dxa"/>
            <w:gridSpan w:val="4"/>
          </w:tcPr>
          <w:p w14:paraId="198475B4" w14:textId="77777777"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C75B83" w:rsidRPr="00555796" w14:paraId="2C39F70C" w14:textId="77777777" w:rsidTr="00A214FE">
        <w:trPr>
          <w:jc w:val="center"/>
        </w:trPr>
        <w:tc>
          <w:tcPr>
            <w:tcW w:w="496" w:type="dxa"/>
          </w:tcPr>
          <w:p w14:paraId="7AFEE9A0" w14:textId="77777777"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14:paraId="2055A95F" w14:textId="77777777" w:rsidR="00E66A01" w:rsidRPr="00555796" w:rsidRDefault="00E66A01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История физической культуры</w:t>
            </w:r>
          </w:p>
        </w:tc>
        <w:tc>
          <w:tcPr>
            <w:tcW w:w="3404" w:type="dxa"/>
            <w:gridSpan w:val="4"/>
          </w:tcPr>
          <w:p w14:paraId="114F59F0" w14:textId="77777777"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C75B83" w:rsidRPr="00555796" w14:paraId="518AAF0D" w14:textId="77777777" w:rsidTr="00A214FE">
        <w:trPr>
          <w:jc w:val="center"/>
        </w:trPr>
        <w:tc>
          <w:tcPr>
            <w:tcW w:w="496" w:type="dxa"/>
          </w:tcPr>
          <w:p w14:paraId="46C75D4D" w14:textId="77777777"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3</w:t>
            </w:r>
          </w:p>
        </w:tc>
        <w:tc>
          <w:tcPr>
            <w:tcW w:w="5889" w:type="dxa"/>
          </w:tcPr>
          <w:p w14:paraId="695339EC" w14:textId="77777777" w:rsidR="00C75B83" w:rsidRPr="00555796" w:rsidRDefault="00E66A01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Современные Паралимпийские игры</w:t>
            </w:r>
          </w:p>
        </w:tc>
        <w:tc>
          <w:tcPr>
            <w:tcW w:w="3404" w:type="dxa"/>
            <w:gridSpan w:val="4"/>
          </w:tcPr>
          <w:p w14:paraId="38E2029A" w14:textId="77777777"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E66A01" w:rsidRPr="00555796" w14:paraId="44FA89DB" w14:textId="77777777" w:rsidTr="00A214FE">
        <w:trPr>
          <w:jc w:val="center"/>
        </w:trPr>
        <w:tc>
          <w:tcPr>
            <w:tcW w:w="496" w:type="dxa"/>
          </w:tcPr>
          <w:p w14:paraId="506A6F25" w14:textId="77777777" w:rsidR="00E66A01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4.</w:t>
            </w:r>
          </w:p>
        </w:tc>
        <w:tc>
          <w:tcPr>
            <w:tcW w:w="5889" w:type="dxa"/>
          </w:tcPr>
          <w:p w14:paraId="1E36CE16" w14:textId="77777777" w:rsidR="00E66A01" w:rsidRPr="00555796" w:rsidRDefault="00E66A01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Твой организм (основные части тела человека,</w:t>
            </w:r>
          </w:p>
          <w:p w14:paraId="378CEE32" w14:textId="77777777" w:rsidR="00E66A01" w:rsidRPr="00555796" w:rsidRDefault="00E66A01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основные внутренние органы, скелет, мышцы,</w:t>
            </w:r>
          </w:p>
          <w:p w14:paraId="349AC397" w14:textId="77777777" w:rsidR="00E66A01" w:rsidRPr="00555796" w:rsidRDefault="00E66A01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осанка)</w:t>
            </w:r>
          </w:p>
        </w:tc>
        <w:tc>
          <w:tcPr>
            <w:tcW w:w="3404" w:type="dxa"/>
            <w:gridSpan w:val="4"/>
          </w:tcPr>
          <w:p w14:paraId="304E4003" w14:textId="77777777" w:rsidR="00E66A01" w:rsidRPr="00555796" w:rsidRDefault="00E66A01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E66A01" w:rsidRPr="00555796" w14:paraId="1492A0E0" w14:textId="77777777" w:rsidTr="00A214FE">
        <w:trPr>
          <w:jc w:val="center"/>
        </w:trPr>
        <w:tc>
          <w:tcPr>
            <w:tcW w:w="496" w:type="dxa"/>
          </w:tcPr>
          <w:p w14:paraId="5A877D6F" w14:textId="77777777" w:rsidR="00E66A01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5.</w:t>
            </w:r>
          </w:p>
        </w:tc>
        <w:tc>
          <w:tcPr>
            <w:tcW w:w="5889" w:type="dxa"/>
          </w:tcPr>
          <w:p w14:paraId="1AE3F43A" w14:textId="77777777" w:rsidR="00E66A01" w:rsidRPr="00555796" w:rsidRDefault="00E66A01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Органы чувств</w:t>
            </w:r>
          </w:p>
        </w:tc>
        <w:tc>
          <w:tcPr>
            <w:tcW w:w="3404" w:type="dxa"/>
            <w:gridSpan w:val="4"/>
          </w:tcPr>
          <w:p w14:paraId="361D13F0" w14:textId="77777777" w:rsidR="00E66A01" w:rsidRPr="00555796" w:rsidRDefault="00E66A01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14:paraId="20636865" w14:textId="77777777" w:rsidTr="00A214FE">
        <w:trPr>
          <w:jc w:val="center"/>
        </w:trPr>
        <w:tc>
          <w:tcPr>
            <w:tcW w:w="496" w:type="dxa"/>
          </w:tcPr>
          <w:p w14:paraId="58327E2D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6.</w:t>
            </w:r>
          </w:p>
        </w:tc>
        <w:tc>
          <w:tcPr>
            <w:tcW w:w="5889" w:type="dxa"/>
          </w:tcPr>
          <w:p w14:paraId="241F6528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Личная гигиена</w:t>
            </w:r>
          </w:p>
        </w:tc>
        <w:tc>
          <w:tcPr>
            <w:tcW w:w="3404" w:type="dxa"/>
            <w:gridSpan w:val="4"/>
          </w:tcPr>
          <w:p w14:paraId="63787D15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14:paraId="14E4094E" w14:textId="77777777" w:rsidTr="00A214FE">
        <w:trPr>
          <w:jc w:val="center"/>
        </w:trPr>
        <w:tc>
          <w:tcPr>
            <w:tcW w:w="496" w:type="dxa"/>
          </w:tcPr>
          <w:p w14:paraId="20A8B566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7.</w:t>
            </w:r>
          </w:p>
        </w:tc>
        <w:tc>
          <w:tcPr>
            <w:tcW w:w="5889" w:type="dxa"/>
          </w:tcPr>
          <w:p w14:paraId="0343C135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Мозг и нервная система</w:t>
            </w:r>
          </w:p>
        </w:tc>
        <w:tc>
          <w:tcPr>
            <w:tcW w:w="3404" w:type="dxa"/>
            <w:gridSpan w:val="4"/>
          </w:tcPr>
          <w:p w14:paraId="5957B5BD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14:paraId="62940058" w14:textId="77777777" w:rsidTr="00A214FE">
        <w:trPr>
          <w:jc w:val="center"/>
        </w:trPr>
        <w:tc>
          <w:tcPr>
            <w:tcW w:w="496" w:type="dxa"/>
          </w:tcPr>
          <w:p w14:paraId="0B45A033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8.</w:t>
            </w:r>
          </w:p>
        </w:tc>
        <w:tc>
          <w:tcPr>
            <w:tcW w:w="5889" w:type="dxa"/>
          </w:tcPr>
          <w:p w14:paraId="091F741C" w14:textId="77777777" w:rsidR="000F7F78" w:rsidRPr="00555796" w:rsidRDefault="000F7F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Спортивная одежда и обувь</w:t>
            </w:r>
          </w:p>
        </w:tc>
        <w:tc>
          <w:tcPr>
            <w:tcW w:w="3404" w:type="dxa"/>
            <w:gridSpan w:val="4"/>
          </w:tcPr>
          <w:p w14:paraId="16B616C3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14:paraId="45B48876" w14:textId="77777777" w:rsidTr="00A214FE">
        <w:trPr>
          <w:jc w:val="center"/>
        </w:trPr>
        <w:tc>
          <w:tcPr>
            <w:tcW w:w="496" w:type="dxa"/>
          </w:tcPr>
          <w:p w14:paraId="62DE1113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9.</w:t>
            </w:r>
          </w:p>
        </w:tc>
        <w:tc>
          <w:tcPr>
            <w:tcW w:w="5889" w:type="dxa"/>
          </w:tcPr>
          <w:p w14:paraId="7C41EF53" w14:textId="77777777" w:rsidR="000F7F78" w:rsidRPr="00555796" w:rsidRDefault="000F7F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3404" w:type="dxa"/>
            <w:gridSpan w:val="4"/>
          </w:tcPr>
          <w:p w14:paraId="088732CD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14:paraId="791D3B58" w14:textId="77777777" w:rsidTr="00CF4220">
        <w:trPr>
          <w:jc w:val="center"/>
        </w:trPr>
        <w:tc>
          <w:tcPr>
            <w:tcW w:w="9789" w:type="dxa"/>
            <w:gridSpan w:val="6"/>
          </w:tcPr>
          <w:p w14:paraId="39E3F43B" w14:textId="77777777"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 xml:space="preserve">II. </w:t>
            </w:r>
            <w:r w:rsidRPr="00555796">
              <w:rPr>
                <w:b/>
                <w:sz w:val="28"/>
                <w:szCs w:val="28"/>
              </w:rPr>
              <w:t>Способы физкультурной деятельности</w:t>
            </w:r>
          </w:p>
        </w:tc>
      </w:tr>
      <w:tr w:rsidR="000F7F78" w:rsidRPr="00555796" w14:paraId="34F5E10C" w14:textId="77777777" w:rsidTr="00A214FE">
        <w:trPr>
          <w:jc w:val="center"/>
        </w:trPr>
        <w:tc>
          <w:tcPr>
            <w:tcW w:w="496" w:type="dxa"/>
          </w:tcPr>
          <w:p w14:paraId="717A9CD8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10.</w:t>
            </w:r>
          </w:p>
        </w:tc>
        <w:tc>
          <w:tcPr>
            <w:tcW w:w="5889" w:type="dxa"/>
          </w:tcPr>
          <w:p w14:paraId="07E010AB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Самостоятельные занятия.</w:t>
            </w:r>
          </w:p>
        </w:tc>
        <w:tc>
          <w:tcPr>
            <w:tcW w:w="3404" w:type="dxa"/>
            <w:gridSpan w:val="4"/>
          </w:tcPr>
          <w:p w14:paraId="39EC2FE3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 В процессе обучения</w:t>
            </w:r>
          </w:p>
        </w:tc>
      </w:tr>
      <w:tr w:rsidR="000F7F78" w:rsidRPr="00555796" w14:paraId="539E224E" w14:textId="77777777" w:rsidTr="00A214FE">
        <w:trPr>
          <w:jc w:val="center"/>
        </w:trPr>
        <w:tc>
          <w:tcPr>
            <w:tcW w:w="496" w:type="dxa"/>
          </w:tcPr>
          <w:p w14:paraId="57C74B12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11.</w:t>
            </w:r>
          </w:p>
        </w:tc>
        <w:tc>
          <w:tcPr>
            <w:tcW w:w="5889" w:type="dxa"/>
          </w:tcPr>
          <w:p w14:paraId="1397D6D8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Самостоятельные игры и развлечения.</w:t>
            </w:r>
          </w:p>
        </w:tc>
        <w:tc>
          <w:tcPr>
            <w:tcW w:w="3404" w:type="dxa"/>
            <w:gridSpan w:val="4"/>
          </w:tcPr>
          <w:p w14:paraId="4319E620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  В процессе обучения</w:t>
            </w:r>
          </w:p>
        </w:tc>
      </w:tr>
      <w:tr w:rsidR="000F7F78" w:rsidRPr="00555796" w14:paraId="6FB08C59" w14:textId="77777777" w:rsidTr="00A214FE">
        <w:trPr>
          <w:jc w:val="center"/>
        </w:trPr>
        <w:tc>
          <w:tcPr>
            <w:tcW w:w="496" w:type="dxa"/>
          </w:tcPr>
          <w:p w14:paraId="7496EB84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12.</w:t>
            </w:r>
          </w:p>
        </w:tc>
        <w:tc>
          <w:tcPr>
            <w:tcW w:w="5889" w:type="dxa"/>
          </w:tcPr>
          <w:p w14:paraId="5CD61758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404" w:type="dxa"/>
            <w:gridSpan w:val="4"/>
          </w:tcPr>
          <w:p w14:paraId="1C4A767E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14:paraId="5759DB92" w14:textId="77777777" w:rsidTr="00CF4220">
        <w:trPr>
          <w:jc w:val="center"/>
        </w:trPr>
        <w:tc>
          <w:tcPr>
            <w:tcW w:w="9789" w:type="dxa"/>
            <w:gridSpan w:val="6"/>
          </w:tcPr>
          <w:p w14:paraId="63052499" w14:textId="77777777"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>III</w:t>
            </w:r>
            <w:r w:rsidRPr="00555796">
              <w:rPr>
                <w:b/>
                <w:sz w:val="28"/>
                <w:szCs w:val="28"/>
              </w:rPr>
              <w:t>. Физическое совершенствование</w:t>
            </w:r>
          </w:p>
        </w:tc>
      </w:tr>
      <w:tr w:rsidR="000F7F78" w:rsidRPr="00555796" w14:paraId="68BA94C1" w14:textId="77777777" w:rsidTr="00CF4220">
        <w:trPr>
          <w:jc w:val="center"/>
        </w:trPr>
        <w:tc>
          <w:tcPr>
            <w:tcW w:w="496" w:type="dxa"/>
          </w:tcPr>
          <w:p w14:paraId="2D494FA6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5889" w:type="dxa"/>
          </w:tcPr>
          <w:p w14:paraId="70816473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 xml:space="preserve">Гимнастика с с элементами корригирующей гимнастики </w:t>
            </w:r>
          </w:p>
        </w:tc>
        <w:tc>
          <w:tcPr>
            <w:tcW w:w="3404" w:type="dxa"/>
            <w:gridSpan w:val="4"/>
            <w:vMerge w:val="restart"/>
          </w:tcPr>
          <w:p w14:paraId="2EF7851E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Определяется индивидуальным учебным графиком с учетом двигательных возможностей, медицинских показаний и противопоказаний</w:t>
            </w:r>
          </w:p>
        </w:tc>
      </w:tr>
      <w:tr w:rsidR="000F7F78" w:rsidRPr="00555796" w14:paraId="49385DAE" w14:textId="77777777" w:rsidTr="00CF4220">
        <w:trPr>
          <w:jc w:val="center"/>
        </w:trPr>
        <w:tc>
          <w:tcPr>
            <w:tcW w:w="496" w:type="dxa"/>
          </w:tcPr>
          <w:p w14:paraId="58E9AD8B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14.</w:t>
            </w:r>
          </w:p>
        </w:tc>
        <w:tc>
          <w:tcPr>
            <w:tcW w:w="5889" w:type="dxa"/>
          </w:tcPr>
          <w:p w14:paraId="17B389E3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3404" w:type="dxa"/>
            <w:gridSpan w:val="4"/>
            <w:vMerge/>
          </w:tcPr>
          <w:p w14:paraId="5DBD7B84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7F78" w:rsidRPr="00555796" w14:paraId="0AC0A4E6" w14:textId="77777777" w:rsidTr="00CF4220">
        <w:trPr>
          <w:jc w:val="center"/>
        </w:trPr>
        <w:tc>
          <w:tcPr>
            <w:tcW w:w="496" w:type="dxa"/>
          </w:tcPr>
          <w:p w14:paraId="126EB72D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15.</w:t>
            </w:r>
          </w:p>
        </w:tc>
        <w:tc>
          <w:tcPr>
            <w:tcW w:w="5889" w:type="dxa"/>
          </w:tcPr>
          <w:p w14:paraId="3C760075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3404" w:type="dxa"/>
            <w:gridSpan w:val="4"/>
            <w:vMerge/>
          </w:tcPr>
          <w:p w14:paraId="15FC4A72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7F78" w:rsidRPr="00555796" w14:paraId="089E4153" w14:textId="77777777" w:rsidTr="00CF4220">
        <w:trPr>
          <w:jc w:val="center"/>
        </w:trPr>
        <w:tc>
          <w:tcPr>
            <w:tcW w:w="496" w:type="dxa"/>
          </w:tcPr>
          <w:p w14:paraId="1B82C8D9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16.</w:t>
            </w:r>
          </w:p>
        </w:tc>
        <w:tc>
          <w:tcPr>
            <w:tcW w:w="5889" w:type="dxa"/>
          </w:tcPr>
          <w:p w14:paraId="035FF6A4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3404" w:type="dxa"/>
            <w:gridSpan w:val="4"/>
            <w:vMerge/>
          </w:tcPr>
          <w:p w14:paraId="1385A1D6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7F78" w:rsidRPr="00555796" w14:paraId="29A2CDFE" w14:textId="77777777" w:rsidTr="00CF4220">
        <w:trPr>
          <w:jc w:val="center"/>
        </w:trPr>
        <w:tc>
          <w:tcPr>
            <w:tcW w:w="496" w:type="dxa"/>
          </w:tcPr>
          <w:p w14:paraId="3A3CB191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17.</w:t>
            </w:r>
          </w:p>
        </w:tc>
        <w:tc>
          <w:tcPr>
            <w:tcW w:w="5889" w:type="dxa"/>
          </w:tcPr>
          <w:p w14:paraId="4574EC28" w14:textId="77777777" w:rsidR="000F7F78" w:rsidRPr="00555796" w:rsidRDefault="00BC3341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Плавани</w:t>
            </w:r>
            <w:r w:rsidR="000F7F78" w:rsidRPr="00555796"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3404" w:type="dxa"/>
            <w:gridSpan w:val="4"/>
            <w:vMerge/>
          </w:tcPr>
          <w:p w14:paraId="31948443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7F78" w:rsidRPr="00555796" w14:paraId="07F4A788" w14:textId="77777777" w:rsidTr="00A214FE">
        <w:trPr>
          <w:jc w:val="center"/>
        </w:trPr>
        <w:tc>
          <w:tcPr>
            <w:tcW w:w="496" w:type="dxa"/>
          </w:tcPr>
          <w:p w14:paraId="65C53FF8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9" w:type="dxa"/>
          </w:tcPr>
          <w:p w14:paraId="5B33FDDC" w14:textId="77777777" w:rsidR="000F7F78" w:rsidRPr="00555796" w:rsidRDefault="000F7F78" w:rsidP="0055579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Всего часов (уроков) в учебный год</w:t>
            </w:r>
          </w:p>
        </w:tc>
        <w:tc>
          <w:tcPr>
            <w:tcW w:w="1082" w:type="dxa"/>
          </w:tcPr>
          <w:p w14:paraId="749EC8EB" w14:textId="77777777"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841" w:type="dxa"/>
          </w:tcPr>
          <w:p w14:paraId="0A8EE413" w14:textId="77777777"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705" w:type="dxa"/>
          </w:tcPr>
          <w:p w14:paraId="26D05464" w14:textId="77777777"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776" w:type="dxa"/>
          </w:tcPr>
          <w:p w14:paraId="21424F9B" w14:textId="77777777"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102</w:t>
            </w:r>
          </w:p>
        </w:tc>
      </w:tr>
      <w:tr w:rsidR="000F7F78" w:rsidRPr="00555796" w14:paraId="361099C7" w14:textId="77777777" w:rsidTr="00A214FE">
        <w:trPr>
          <w:jc w:val="center"/>
        </w:trPr>
        <w:tc>
          <w:tcPr>
            <w:tcW w:w="496" w:type="dxa"/>
          </w:tcPr>
          <w:p w14:paraId="4FCBC50D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93" w:type="dxa"/>
            <w:gridSpan w:val="5"/>
          </w:tcPr>
          <w:p w14:paraId="575369D9" w14:textId="77777777" w:rsidR="000F7F78" w:rsidRPr="00555796" w:rsidRDefault="000F7F78" w:rsidP="0055579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Всего часов за весь период обучения:                   405</w:t>
            </w:r>
          </w:p>
        </w:tc>
      </w:tr>
    </w:tbl>
    <w:p w14:paraId="35E82902" w14:textId="77777777" w:rsidR="00A214FE" w:rsidRPr="00555796" w:rsidRDefault="00A214FE" w:rsidP="00555796">
      <w:pPr>
        <w:spacing w:after="0" w:line="360" w:lineRule="auto"/>
        <w:rPr>
          <w:sz w:val="28"/>
          <w:szCs w:val="28"/>
          <w:lang w:eastAsia="ru-RU"/>
        </w:rPr>
      </w:pPr>
      <w:r w:rsidRPr="00555796">
        <w:rPr>
          <w:b/>
          <w:sz w:val="28"/>
          <w:szCs w:val="28"/>
        </w:rPr>
        <w:t>Примерный тематический план (вариант</w:t>
      </w:r>
      <w:r w:rsidR="008A6022" w:rsidRPr="00555796">
        <w:rPr>
          <w:b/>
          <w:sz w:val="28"/>
          <w:szCs w:val="28"/>
        </w:rPr>
        <w:t>ы</w:t>
      </w:r>
      <w:r w:rsidRPr="00555796">
        <w:rPr>
          <w:b/>
          <w:sz w:val="28"/>
          <w:szCs w:val="28"/>
        </w:rPr>
        <w:t xml:space="preserve"> 6.2</w:t>
      </w:r>
      <w:r w:rsidR="008A6022" w:rsidRPr="00555796">
        <w:rPr>
          <w:b/>
          <w:sz w:val="28"/>
          <w:szCs w:val="28"/>
        </w:rPr>
        <w:t xml:space="preserve"> – 6.4</w:t>
      </w:r>
      <w:r w:rsidRPr="00555796">
        <w:rPr>
          <w:b/>
          <w:sz w:val="28"/>
          <w:szCs w:val="28"/>
        </w:rPr>
        <w:t>)</w:t>
      </w:r>
    </w:p>
    <w:tbl>
      <w:tblPr>
        <w:tblW w:w="10038" w:type="dxa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034"/>
        <w:gridCol w:w="2625"/>
        <w:gridCol w:w="674"/>
        <w:gridCol w:w="674"/>
        <w:gridCol w:w="671"/>
        <w:gridCol w:w="707"/>
        <w:gridCol w:w="8"/>
      </w:tblGrid>
      <w:tr w:rsidR="001C4D2D" w:rsidRPr="00555796" w14:paraId="2BB111AF" w14:textId="77777777" w:rsidTr="00EF0D6A">
        <w:trPr>
          <w:trHeight w:val="233"/>
          <w:jc w:val="center"/>
        </w:trPr>
        <w:tc>
          <w:tcPr>
            <w:tcW w:w="655" w:type="dxa"/>
            <w:vMerge w:val="restart"/>
          </w:tcPr>
          <w:p w14:paraId="2679F0AB" w14:textId="77777777" w:rsidR="001C4D2D" w:rsidRPr="00555796" w:rsidRDefault="001C4D2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№</w:t>
            </w:r>
          </w:p>
        </w:tc>
        <w:tc>
          <w:tcPr>
            <w:tcW w:w="4226" w:type="dxa"/>
            <w:vMerge w:val="restart"/>
          </w:tcPr>
          <w:p w14:paraId="2F1299C7" w14:textId="77777777" w:rsidR="001C4D2D" w:rsidRPr="00555796" w:rsidRDefault="001C4D2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5157" w:type="dxa"/>
            <w:gridSpan w:val="6"/>
          </w:tcPr>
          <w:p w14:paraId="77A22FF8" w14:textId="77777777" w:rsidR="001C4D2D" w:rsidRPr="00555796" w:rsidRDefault="001C4D2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Год обучения</w:t>
            </w:r>
            <w:r w:rsidR="00B82B98" w:rsidRPr="00555796">
              <w:rPr>
                <w:sz w:val="28"/>
                <w:szCs w:val="28"/>
              </w:rPr>
              <w:t xml:space="preserve"> /</w:t>
            </w:r>
          </w:p>
          <w:p w14:paraId="241744A4" w14:textId="77777777" w:rsidR="001C4D2D" w:rsidRPr="00555796" w:rsidRDefault="001C4D2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 класс</w:t>
            </w:r>
          </w:p>
        </w:tc>
      </w:tr>
      <w:tr w:rsidR="001C4D2D" w:rsidRPr="00555796" w14:paraId="52BEEB05" w14:textId="77777777" w:rsidTr="00EF0D6A">
        <w:trPr>
          <w:gridAfter w:val="1"/>
          <w:wAfter w:w="8" w:type="dxa"/>
          <w:trHeight w:val="525"/>
          <w:jc w:val="center"/>
        </w:trPr>
        <w:tc>
          <w:tcPr>
            <w:tcW w:w="655" w:type="dxa"/>
            <w:vMerge/>
          </w:tcPr>
          <w:p w14:paraId="430032B4" w14:textId="77777777" w:rsidR="001C4D2D" w:rsidRPr="00555796" w:rsidRDefault="001C4D2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14:paraId="79A5EBD8" w14:textId="77777777" w:rsidR="001C4D2D" w:rsidRPr="00555796" w:rsidRDefault="001C4D2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0B51F8B8" w14:textId="6F0B4370" w:rsidR="001C4D2D" w:rsidRPr="00555796" w:rsidRDefault="001C4D2D" w:rsidP="00AF2E9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 xml:space="preserve">1 </w:t>
            </w:r>
            <w:r w:rsidR="00AF2E90">
              <w:rPr>
                <w:b/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694" w:type="dxa"/>
          </w:tcPr>
          <w:p w14:paraId="62BF5686" w14:textId="77777777" w:rsidR="001C4D2D" w:rsidRPr="00555796" w:rsidRDefault="001C4D2D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2</w:t>
            </w:r>
            <w:r w:rsidR="00223B6E">
              <w:rPr>
                <w:b/>
                <w:bCs/>
                <w:sz w:val="28"/>
                <w:szCs w:val="28"/>
              </w:rPr>
              <w:t>/</w:t>
            </w:r>
          </w:p>
          <w:p w14:paraId="61674EE9" w14:textId="77777777" w:rsidR="001C4D2D" w:rsidRPr="00555796" w:rsidRDefault="001C4D2D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8" w:type="dxa"/>
          </w:tcPr>
          <w:p w14:paraId="534B20A0" w14:textId="77777777" w:rsidR="001C4D2D" w:rsidRPr="00555796" w:rsidRDefault="001C4D2D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3</w:t>
            </w:r>
            <w:r w:rsidR="00223B6E">
              <w:rPr>
                <w:b/>
                <w:bCs/>
                <w:sz w:val="28"/>
                <w:szCs w:val="28"/>
              </w:rPr>
              <w:t>/</w:t>
            </w:r>
          </w:p>
          <w:p w14:paraId="042F8E1E" w14:textId="77777777" w:rsidR="001C4D2D" w:rsidRPr="00555796" w:rsidRDefault="001C4D2D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14:paraId="2F6BCF45" w14:textId="77777777" w:rsidR="001C4D2D" w:rsidRPr="00555796" w:rsidRDefault="001C4D2D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4</w:t>
            </w:r>
            <w:r w:rsidR="00223B6E">
              <w:rPr>
                <w:b/>
                <w:bCs/>
                <w:sz w:val="28"/>
                <w:szCs w:val="28"/>
              </w:rPr>
              <w:t>/</w:t>
            </w:r>
          </w:p>
          <w:p w14:paraId="55FB50A6" w14:textId="77777777" w:rsidR="001C4D2D" w:rsidRPr="00555796" w:rsidRDefault="001C4D2D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5" w:type="dxa"/>
          </w:tcPr>
          <w:p w14:paraId="2551CE31" w14:textId="77777777" w:rsidR="001C4D2D" w:rsidRPr="00555796" w:rsidRDefault="001C4D2D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5</w:t>
            </w:r>
            <w:r w:rsidR="00223B6E">
              <w:rPr>
                <w:b/>
                <w:bCs/>
                <w:sz w:val="28"/>
                <w:szCs w:val="28"/>
              </w:rPr>
              <w:t>/</w:t>
            </w:r>
          </w:p>
          <w:p w14:paraId="4E5FF821" w14:textId="77777777" w:rsidR="001C4D2D" w:rsidRPr="00555796" w:rsidRDefault="001C4D2D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C4D2D" w:rsidRPr="00555796" w14:paraId="7D8D7380" w14:textId="77777777" w:rsidTr="00EF0D6A">
        <w:trPr>
          <w:trHeight w:val="140"/>
          <w:jc w:val="center"/>
        </w:trPr>
        <w:tc>
          <w:tcPr>
            <w:tcW w:w="655" w:type="dxa"/>
            <w:vMerge/>
          </w:tcPr>
          <w:p w14:paraId="014B0147" w14:textId="77777777" w:rsidR="001C4D2D" w:rsidRPr="00555796" w:rsidRDefault="001C4D2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14:paraId="357CA7D5" w14:textId="77777777" w:rsidR="001C4D2D" w:rsidRPr="00555796" w:rsidRDefault="001C4D2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0A3F6236" w14:textId="77777777" w:rsidR="001C4D2D" w:rsidRPr="00555796" w:rsidRDefault="001C4D2D" w:rsidP="00555796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2770" w:type="dxa"/>
            <w:gridSpan w:val="5"/>
          </w:tcPr>
          <w:p w14:paraId="3CA769AA" w14:textId="77777777" w:rsidR="001C4D2D" w:rsidRPr="00555796" w:rsidRDefault="001C4D2D" w:rsidP="0055579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Количество часов (уроков)</w:t>
            </w:r>
          </w:p>
        </w:tc>
      </w:tr>
      <w:tr w:rsidR="001C4D2D" w:rsidRPr="00555796" w14:paraId="08641197" w14:textId="77777777" w:rsidTr="00EF0D6A">
        <w:trPr>
          <w:jc w:val="center"/>
        </w:trPr>
        <w:tc>
          <w:tcPr>
            <w:tcW w:w="10038" w:type="dxa"/>
            <w:gridSpan w:val="8"/>
          </w:tcPr>
          <w:p w14:paraId="3694E00D" w14:textId="77777777" w:rsidR="001C4D2D" w:rsidRPr="00555796" w:rsidRDefault="001C4D2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>I</w:t>
            </w:r>
            <w:r w:rsidRPr="00555796">
              <w:rPr>
                <w:b/>
                <w:sz w:val="28"/>
                <w:szCs w:val="28"/>
              </w:rPr>
              <w:t xml:space="preserve">. </w:t>
            </w:r>
            <w:r w:rsidRPr="00555796">
              <w:rPr>
                <w:b/>
                <w:bCs/>
                <w:sz w:val="28"/>
                <w:szCs w:val="28"/>
              </w:rPr>
              <w:t>Знания о физической культуре</w:t>
            </w:r>
          </w:p>
        </w:tc>
      </w:tr>
      <w:tr w:rsidR="000F7F78" w:rsidRPr="00555796" w14:paraId="4FDBDA6D" w14:textId="77777777" w:rsidTr="00EF0D6A">
        <w:trPr>
          <w:trHeight w:val="633"/>
          <w:jc w:val="center"/>
        </w:trPr>
        <w:tc>
          <w:tcPr>
            <w:tcW w:w="655" w:type="dxa"/>
          </w:tcPr>
          <w:p w14:paraId="0203908C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14:paraId="5DCCF14C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Понятие адаптивной физической культуры.</w:t>
            </w:r>
          </w:p>
        </w:tc>
        <w:tc>
          <w:tcPr>
            <w:tcW w:w="5157" w:type="dxa"/>
            <w:gridSpan w:val="6"/>
          </w:tcPr>
          <w:p w14:paraId="1A51D16C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14:paraId="58F36A20" w14:textId="77777777" w:rsidTr="00EF0D6A">
        <w:trPr>
          <w:jc w:val="center"/>
        </w:trPr>
        <w:tc>
          <w:tcPr>
            <w:tcW w:w="655" w:type="dxa"/>
          </w:tcPr>
          <w:p w14:paraId="4057584C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14:paraId="71E32722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История физической культуры</w:t>
            </w:r>
          </w:p>
        </w:tc>
        <w:tc>
          <w:tcPr>
            <w:tcW w:w="5157" w:type="dxa"/>
            <w:gridSpan w:val="6"/>
          </w:tcPr>
          <w:p w14:paraId="32614727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14:paraId="01552A59" w14:textId="77777777" w:rsidTr="00EF0D6A">
        <w:trPr>
          <w:jc w:val="center"/>
        </w:trPr>
        <w:tc>
          <w:tcPr>
            <w:tcW w:w="655" w:type="dxa"/>
          </w:tcPr>
          <w:p w14:paraId="0D3B27FE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3</w:t>
            </w:r>
          </w:p>
        </w:tc>
        <w:tc>
          <w:tcPr>
            <w:tcW w:w="4226" w:type="dxa"/>
          </w:tcPr>
          <w:p w14:paraId="3179F100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Современные Паралимпийские игры</w:t>
            </w:r>
          </w:p>
        </w:tc>
        <w:tc>
          <w:tcPr>
            <w:tcW w:w="5157" w:type="dxa"/>
            <w:gridSpan w:val="6"/>
          </w:tcPr>
          <w:p w14:paraId="2E1F498B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14:paraId="0A9DA9D9" w14:textId="77777777" w:rsidTr="00EF0D6A">
        <w:trPr>
          <w:jc w:val="center"/>
        </w:trPr>
        <w:tc>
          <w:tcPr>
            <w:tcW w:w="655" w:type="dxa"/>
          </w:tcPr>
          <w:p w14:paraId="3B464B6F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4.</w:t>
            </w:r>
          </w:p>
        </w:tc>
        <w:tc>
          <w:tcPr>
            <w:tcW w:w="4226" w:type="dxa"/>
          </w:tcPr>
          <w:p w14:paraId="12C8B686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Твой организм (основные части тела человека, основные внутренние органы, скелет, мышцы, осанка)</w:t>
            </w:r>
          </w:p>
        </w:tc>
        <w:tc>
          <w:tcPr>
            <w:tcW w:w="5157" w:type="dxa"/>
            <w:gridSpan w:val="6"/>
          </w:tcPr>
          <w:p w14:paraId="390EDF6A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14:paraId="4468E275" w14:textId="77777777" w:rsidTr="00EF0D6A">
        <w:trPr>
          <w:jc w:val="center"/>
        </w:trPr>
        <w:tc>
          <w:tcPr>
            <w:tcW w:w="655" w:type="dxa"/>
          </w:tcPr>
          <w:p w14:paraId="5D89901E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5.</w:t>
            </w:r>
          </w:p>
        </w:tc>
        <w:tc>
          <w:tcPr>
            <w:tcW w:w="4226" w:type="dxa"/>
          </w:tcPr>
          <w:p w14:paraId="016AC823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Органы чувств</w:t>
            </w:r>
          </w:p>
        </w:tc>
        <w:tc>
          <w:tcPr>
            <w:tcW w:w="5157" w:type="dxa"/>
            <w:gridSpan w:val="6"/>
          </w:tcPr>
          <w:p w14:paraId="788C9624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14:paraId="2D66D2A6" w14:textId="77777777" w:rsidTr="00EF0D6A">
        <w:trPr>
          <w:jc w:val="center"/>
        </w:trPr>
        <w:tc>
          <w:tcPr>
            <w:tcW w:w="655" w:type="dxa"/>
          </w:tcPr>
          <w:p w14:paraId="06C47FCB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6.</w:t>
            </w:r>
          </w:p>
        </w:tc>
        <w:tc>
          <w:tcPr>
            <w:tcW w:w="4226" w:type="dxa"/>
          </w:tcPr>
          <w:p w14:paraId="3B6747B1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Личная гигиена</w:t>
            </w:r>
          </w:p>
        </w:tc>
        <w:tc>
          <w:tcPr>
            <w:tcW w:w="5157" w:type="dxa"/>
            <w:gridSpan w:val="6"/>
          </w:tcPr>
          <w:p w14:paraId="04362CF1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14:paraId="4B3E9B16" w14:textId="77777777" w:rsidTr="00EF0D6A">
        <w:trPr>
          <w:jc w:val="center"/>
        </w:trPr>
        <w:tc>
          <w:tcPr>
            <w:tcW w:w="655" w:type="dxa"/>
          </w:tcPr>
          <w:p w14:paraId="5CABED84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7.</w:t>
            </w:r>
          </w:p>
        </w:tc>
        <w:tc>
          <w:tcPr>
            <w:tcW w:w="4226" w:type="dxa"/>
          </w:tcPr>
          <w:p w14:paraId="4AC3B82B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Мозг и нервная система</w:t>
            </w:r>
          </w:p>
        </w:tc>
        <w:tc>
          <w:tcPr>
            <w:tcW w:w="5157" w:type="dxa"/>
            <w:gridSpan w:val="6"/>
          </w:tcPr>
          <w:p w14:paraId="517D33F2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14:paraId="7C55F0A9" w14:textId="77777777" w:rsidTr="00EF0D6A">
        <w:trPr>
          <w:jc w:val="center"/>
        </w:trPr>
        <w:tc>
          <w:tcPr>
            <w:tcW w:w="655" w:type="dxa"/>
          </w:tcPr>
          <w:p w14:paraId="3BD08278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8.</w:t>
            </w:r>
          </w:p>
        </w:tc>
        <w:tc>
          <w:tcPr>
            <w:tcW w:w="4226" w:type="dxa"/>
          </w:tcPr>
          <w:p w14:paraId="492A0983" w14:textId="77777777" w:rsidR="000F7F78" w:rsidRPr="00555796" w:rsidRDefault="000F7F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Спортивная одежда и обувь</w:t>
            </w:r>
          </w:p>
        </w:tc>
        <w:tc>
          <w:tcPr>
            <w:tcW w:w="5157" w:type="dxa"/>
            <w:gridSpan w:val="6"/>
          </w:tcPr>
          <w:p w14:paraId="6CBBD136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14:paraId="6F9B782D" w14:textId="77777777" w:rsidTr="00EF0D6A">
        <w:trPr>
          <w:jc w:val="center"/>
        </w:trPr>
        <w:tc>
          <w:tcPr>
            <w:tcW w:w="655" w:type="dxa"/>
          </w:tcPr>
          <w:p w14:paraId="07FE80E7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9.</w:t>
            </w:r>
          </w:p>
        </w:tc>
        <w:tc>
          <w:tcPr>
            <w:tcW w:w="4226" w:type="dxa"/>
          </w:tcPr>
          <w:p w14:paraId="49A3DAFC" w14:textId="77777777" w:rsidR="000F7F78" w:rsidRPr="00555796" w:rsidRDefault="000F7F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5157" w:type="dxa"/>
            <w:gridSpan w:val="6"/>
          </w:tcPr>
          <w:p w14:paraId="2E14D0D0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14:paraId="4FDD9463" w14:textId="77777777" w:rsidTr="00EF0D6A">
        <w:trPr>
          <w:jc w:val="center"/>
        </w:trPr>
        <w:tc>
          <w:tcPr>
            <w:tcW w:w="10038" w:type="dxa"/>
            <w:gridSpan w:val="8"/>
          </w:tcPr>
          <w:p w14:paraId="3A5E5487" w14:textId="77777777"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 xml:space="preserve">II. </w:t>
            </w:r>
            <w:r w:rsidRPr="00555796">
              <w:rPr>
                <w:b/>
                <w:sz w:val="28"/>
                <w:szCs w:val="28"/>
              </w:rPr>
              <w:t>Способы физкультурной деятельности</w:t>
            </w:r>
          </w:p>
        </w:tc>
      </w:tr>
      <w:tr w:rsidR="000F7F78" w:rsidRPr="00555796" w14:paraId="2C4EAA12" w14:textId="77777777" w:rsidTr="00EF0D6A">
        <w:trPr>
          <w:jc w:val="center"/>
        </w:trPr>
        <w:tc>
          <w:tcPr>
            <w:tcW w:w="655" w:type="dxa"/>
          </w:tcPr>
          <w:p w14:paraId="02926F89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10.</w:t>
            </w:r>
          </w:p>
        </w:tc>
        <w:tc>
          <w:tcPr>
            <w:tcW w:w="4226" w:type="dxa"/>
          </w:tcPr>
          <w:p w14:paraId="46CD9EE1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Самостоятельные занятия.</w:t>
            </w:r>
          </w:p>
        </w:tc>
        <w:tc>
          <w:tcPr>
            <w:tcW w:w="5157" w:type="dxa"/>
            <w:gridSpan w:val="6"/>
          </w:tcPr>
          <w:p w14:paraId="5954FBD9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 В процессе обучения</w:t>
            </w:r>
          </w:p>
        </w:tc>
      </w:tr>
      <w:tr w:rsidR="000F7F78" w:rsidRPr="00555796" w14:paraId="6315050B" w14:textId="77777777" w:rsidTr="00EF0D6A">
        <w:trPr>
          <w:jc w:val="center"/>
        </w:trPr>
        <w:tc>
          <w:tcPr>
            <w:tcW w:w="655" w:type="dxa"/>
          </w:tcPr>
          <w:p w14:paraId="60DF4024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11.</w:t>
            </w:r>
          </w:p>
        </w:tc>
        <w:tc>
          <w:tcPr>
            <w:tcW w:w="4226" w:type="dxa"/>
          </w:tcPr>
          <w:p w14:paraId="6FAC897B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Самостоятельные игры и развлечения.</w:t>
            </w:r>
          </w:p>
        </w:tc>
        <w:tc>
          <w:tcPr>
            <w:tcW w:w="5157" w:type="dxa"/>
            <w:gridSpan w:val="6"/>
          </w:tcPr>
          <w:p w14:paraId="49231CCF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  В процессе обучения</w:t>
            </w:r>
          </w:p>
        </w:tc>
      </w:tr>
      <w:tr w:rsidR="000F7F78" w:rsidRPr="00555796" w14:paraId="3FF00A58" w14:textId="77777777" w:rsidTr="00EF0D6A">
        <w:trPr>
          <w:jc w:val="center"/>
        </w:trPr>
        <w:tc>
          <w:tcPr>
            <w:tcW w:w="655" w:type="dxa"/>
          </w:tcPr>
          <w:p w14:paraId="386F5AA7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12.</w:t>
            </w:r>
          </w:p>
        </w:tc>
        <w:tc>
          <w:tcPr>
            <w:tcW w:w="4226" w:type="dxa"/>
          </w:tcPr>
          <w:p w14:paraId="22F58279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5157" w:type="dxa"/>
            <w:gridSpan w:val="6"/>
          </w:tcPr>
          <w:p w14:paraId="3F9B3293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14:paraId="2F8F2FDE" w14:textId="77777777" w:rsidTr="00EF0D6A">
        <w:trPr>
          <w:jc w:val="center"/>
        </w:trPr>
        <w:tc>
          <w:tcPr>
            <w:tcW w:w="10038" w:type="dxa"/>
            <w:gridSpan w:val="8"/>
          </w:tcPr>
          <w:p w14:paraId="76C99CBF" w14:textId="77777777"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>III</w:t>
            </w:r>
            <w:r w:rsidRPr="00555796">
              <w:rPr>
                <w:b/>
                <w:sz w:val="28"/>
                <w:szCs w:val="28"/>
              </w:rPr>
              <w:t>. Физическое совершенствование</w:t>
            </w:r>
          </w:p>
        </w:tc>
      </w:tr>
      <w:tr w:rsidR="000F7F78" w:rsidRPr="00555796" w14:paraId="70EFCFB9" w14:textId="77777777" w:rsidTr="00EF0D6A">
        <w:trPr>
          <w:jc w:val="center"/>
        </w:trPr>
        <w:tc>
          <w:tcPr>
            <w:tcW w:w="655" w:type="dxa"/>
          </w:tcPr>
          <w:p w14:paraId="232C2174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4226" w:type="dxa"/>
          </w:tcPr>
          <w:p w14:paraId="6F0C35C1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 xml:space="preserve">Гимнастика с элементами корригирующей гимнастики </w:t>
            </w:r>
          </w:p>
        </w:tc>
        <w:tc>
          <w:tcPr>
            <w:tcW w:w="5157" w:type="dxa"/>
            <w:gridSpan w:val="6"/>
            <w:vMerge w:val="restart"/>
          </w:tcPr>
          <w:p w14:paraId="42772C6B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Определяется индивидуальным учебным графиком с учетом двигательных возможностей, медицинских показаний и противопоказаний</w:t>
            </w:r>
          </w:p>
        </w:tc>
      </w:tr>
      <w:tr w:rsidR="000F7F78" w:rsidRPr="00555796" w14:paraId="4768ED44" w14:textId="77777777" w:rsidTr="00EF0D6A">
        <w:trPr>
          <w:jc w:val="center"/>
        </w:trPr>
        <w:tc>
          <w:tcPr>
            <w:tcW w:w="655" w:type="dxa"/>
          </w:tcPr>
          <w:p w14:paraId="3B00D7A8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14.</w:t>
            </w:r>
          </w:p>
        </w:tc>
        <w:tc>
          <w:tcPr>
            <w:tcW w:w="4226" w:type="dxa"/>
          </w:tcPr>
          <w:p w14:paraId="2A5E0DCB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5157" w:type="dxa"/>
            <w:gridSpan w:val="6"/>
            <w:vMerge/>
          </w:tcPr>
          <w:p w14:paraId="7543DC57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7F78" w:rsidRPr="00555796" w14:paraId="40F7ADD5" w14:textId="77777777" w:rsidTr="00EF0D6A">
        <w:trPr>
          <w:jc w:val="center"/>
        </w:trPr>
        <w:tc>
          <w:tcPr>
            <w:tcW w:w="655" w:type="dxa"/>
          </w:tcPr>
          <w:p w14:paraId="1F6326B1" w14:textId="77777777" w:rsidR="000F7F78" w:rsidRPr="00555796" w:rsidRDefault="000F7F78" w:rsidP="00555796">
            <w:pPr>
              <w:spacing w:after="0"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15.</w:t>
            </w:r>
          </w:p>
        </w:tc>
        <w:tc>
          <w:tcPr>
            <w:tcW w:w="4226" w:type="dxa"/>
          </w:tcPr>
          <w:p w14:paraId="39D017BD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5157" w:type="dxa"/>
            <w:gridSpan w:val="6"/>
            <w:vMerge/>
          </w:tcPr>
          <w:p w14:paraId="7F2B736A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7F78" w:rsidRPr="00555796" w14:paraId="64BABBB9" w14:textId="77777777" w:rsidTr="00EF0D6A">
        <w:trPr>
          <w:jc w:val="center"/>
        </w:trPr>
        <w:tc>
          <w:tcPr>
            <w:tcW w:w="655" w:type="dxa"/>
          </w:tcPr>
          <w:p w14:paraId="78D495D3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16.</w:t>
            </w:r>
          </w:p>
        </w:tc>
        <w:tc>
          <w:tcPr>
            <w:tcW w:w="4226" w:type="dxa"/>
          </w:tcPr>
          <w:p w14:paraId="0E84AA81" w14:textId="77777777"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5157" w:type="dxa"/>
            <w:gridSpan w:val="6"/>
            <w:vMerge/>
          </w:tcPr>
          <w:p w14:paraId="128DCB3E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7F78" w:rsidRPr="00555796" w14:paraId="2E254E80" w14:textId="77777777" w:rsidTr="00EF0D6A">
        <w:trPr>
          <w:jc w:val="center"/>
        </w:trPr>
        <w:tc>
          <w:tcPr>
            <w:tcW w:w="655" w:type="dxa"/>
          </w:tcPr>
          <w:p w14:paraId="6AC09CDE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17.</w:t>
            </w:r>
          </w:p>
        </w:tc>
        <w:tc>
          <w:tcPr>
            <w:tcW w:w="4226" w:type="dxa"/>
          </w:tcPr>
          <w:p w14:paraId="7A4EE9BB" w14:textId="77777777" w:rsidR="000F7F78" w:rsidRPr="00555796" w:rsidRDefault="00BC3341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Плавани</w:t>
            </w:r>
            <w:r w:rsidR="000F7F78" w:rsidRPr="00555796"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5157" w:type="dxa"/>
            <w:gridSpan w:val="6"/>
            <w:vMerge/>
          </w:tcPr>
          <w:p w14:paraId="40699927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7F78" w:rsidRPr="00555796" w14:paraId="35EECB3E" w14:textId="77777777" w:rsidTr="00EF0D6A">
        <w:trPr>
          <w:gridAfter w:val="1"/>
          <w:wAfter w:w="8" w:type="dxa"/>
          <w:jc w:val="center"/>
        </w:trPr>
        <w:tc>
          <w:tcPr>
            <w:tcW w:w="655" w:type="dxa"/>
          </w:tcPr>
          <w:p w14:paraId="68415C77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</w:tcPr>
          <w:p w14:paraId="2E852483" w14:textId="77777777" w:rsidR="000F7F78" w:rsidRPr="00555796" w:rsidRDefault="000F7F78" w:rsidP="0055579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Всего часов (уроков) в учебный год</w:t>
            </w:r>
          </w:p>
        </w:tc>
        <w:tc>
          <w:tcPr>
            <w:tcW w:w="2387" w:type="dxa"/>
          </w:tcPr>
          <w:p w14:paraId="44D682EA" w14:textId="77777777"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694" w:type="dxa"/>
          </w:tcPr>
          <w:p w14:paraId="7469363A" w14:textId="77777777"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678" w:type="dxa"/>
          </w:tcPr>
          <w:p w14:paraId="03524C81" w14:textId="77777777"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675" w:type="dxa"/>
          </w:tcPr>
          <w:p w14:paraId="074DA70A" w14:textId="77777777"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715" w:type="dxa"/>
          </w:tcPr>
          <w:p w14:paraId="490DEAA0" w14:textId="77777777"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102</w:t>
            </w:r>
          </w:p>
        </w:tc>
      </w:tr>
      <w:tr w:rsidR="000F7F78" w:rsidRPr="00555796" w14:paraId="1830A2B2" w14:textId="77777777" w:rsidTr="00EF0D6A">
        <w:trPr>
          <w:jc w:val="center"/>
        </w:trPr>
        <w:tc>
          <w:tcPr>
            <w:tcW w:w="655" w:type="dxa"/>
          </w:tcPr>
          <w:p w14:paraId="24F7CCE3" w14:textId="77777777"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3" w:type="dxa"/>
            <w:gridSpan w:val="7"/>
          </w:tcPr>
          <w:p w14:paraId="517BDF41" w14:textId="77777777" w:rsidR="000F7F78" w:rsidRPr="00555796" w:rsidRDefault="000F7F78" w:rsidP="0055579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Всего часов за весь период обучения:                   504</w:t>
            </w:r>
          </w:p>
        </w:tc>
      </w:tr>
    </w:tbl>
    <w:p w14:paraId="1CDE5797" w14:textId="77777777" w:rsidR="00C75B83" w:rsidRPr="00555796" w:rsidRDefault="00C75B83" w:rsidP="00555796">
      <w:pPr>
        <w:spacing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p w14:paraId="18D2F5ED" w14:textId="77777777" w:rsidR="003D4A9D" w:rsidRPr="00555796" w:rsidRDefault="003D4A9D" w:rsidP="00555796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 </w:t>
      </w:r>
    </w:p>
    <w:p w14:paraId="7031562B" w14:textId="77777777" w:rsidR="001C4D2D" w:rsidRPr="00555796" w:rsidRDefault="00C655C5" w:rsidP="00AF1E41">
      <w:pPr>
        <w:spacing w:after="0" w:line="360" w:lineRule="auto"/>
        <w:ind w:firstLine="426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t xml:space="preserve">2.6. </w:t>
      </w:r>
      <w:r w:rsidR="00281E39" w:rsidRPr="00555796">
        <w:rPr>
          <w:rFonts w:eastAsia="Times New Roman"/>
          <w:b/>
          <w:sz w:val="28"/>
          <w:szCs w:val="28"/>
          <w:lang w:eastAsia="ru-RU"/>
        </w:rPr>
        <w:t>Оценка достижений</w:t>
      </w:r>
      <w:r w:rsidR="001C4D2D" w:rsidRPr="00555796">
        <w:rPr>
          <w:rFonts w:eastAsia="Times New Roman"/>
          <w:b/>
          <w:sz w:val="28"/>
          <w:szCs w:val="28"/>
          <w:lang w:eastAsia="ru-RU"/>
        </w:rPr>
        <w:t xml:space="preserve"> обучающихся с </w:t>
      </w:r>
      <w:r w:rsidR="00223B6E">
        <w:rPr>
          <w:rFonts w:eastAsia="Times New Roman"/>
          <w:b/>
          <w:sz w:val="28"/>
          <w:szCs w:val="28"/>
          <w:lang w:eastAsia="ru-RU"/>
        </w:rPr>
        <w:t>нарушениям опорно-двигательного аппарата</w:t>
      </w:r>
      <w:r w:rsidR="001C4D2D" w:rsidRPr="00555796">
        <w:rPr>
          <w:rFonts w:eastAsia="Times New Roman"/>
          <w:b/>
          <w:sz w:val="28"/>
          <w:szCs w:val="28"/>
          <w:lang w:eastAsia="ru-RU"/>
        </w:rPr>
        <w:t xml:space="preserve"> по </w:t>
      </w:r>
      <w:r w:rsidR="00223B6E">
        <w:rPr>
          <w:rFonts w:eastAsia="Times New Roman"/>
          <w:b/>
          <w:sz w:val="28"/>
          <w:szCs w:val="28"/>
          <w:lang w:eastAsia="ru-RU"/>
        </w:rPr>
        <w:t>адаптивной физической культуре</w:t>
      </w:r>
    </w:p>
    <w:p w14:paraId="2FC39DFE" w14:textId="01A22884" w:rsidR="001C4D2D" w:rsidRPr="00555796" w:rsidRDefault="00A36C18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Достижения обучающихся</w:t>
      </w:r>
      <w:r w:rsidR="001C4D2D" w:rsidRPr="00555796">
        <w:rPr>
          <w:rFonts w:eastAsia="Times New Roman"/>
          <w:sz w:val="28"/>
          <w:szCs w:val="28"/>
          <w:lang w:eastAsia="ru-RU"/>
        </w:rPr>
        <w:t xml:space="preserve"> с НОДА в 1 (подготовительных), 1 классов по</w:t>
      </w:r>
      <w:r w:rsidR="007D05FD" w:rsidRPr="00555796">
        <w:rPr>
          <w:rFonts w:eastAsia="Times New Roman"/>
          <w:sz w:val="28"/>
          <w:szCs w:val="28"/>
          <w:lang w:eastAsia="ru-RU"/>
        </w:rPr>
        <w:t xml:space="preserve"> учебному предмету «Адаптивная физическая культура» </w:t>
      </w:r>
      <w:r w:rsidR="001C4D2D" w:rsidRPr="00555796">
        <w:rPr>
          <w:rFonts w:eastAsia="Times New Roman"/>
          <w:sz w:val="28"/>
          <w:szCs w:val="28"/>
          <w:lang w:eastAsia="ru-RU"/>
        </w:rPr>
        <w:t>оцениваются без выставления отметки.</w:t>
      </w:r>
    </w:p>
    <w:p w14:paraId="7E90E22D" w14:textId="4BEFF3CD" w:rsidR="001C4D2D" w:rsidRPr="00555796" w:rsidRDefault="00A36C18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Оценка во 2, 3, 4 классе осуществляется</w:t>
      </w:r>
      <w:r w:rsidR="004A7025">
        <w:rPr>
          <w:rFonts w:eastAsia="Times New Roman"/>
          <w:sz w:val="28"/>
          <w:szCs w:val="28"/>
          <w:lang w:eastAsia="ru-RU"/>
        </w:rPr>
        <w:t xml:space="preserve"> по системе «зачет – не</w:t>
      </w:r>
      <w:r w:rsidR="001C4D2D" w:rsidRPr="00555796">
        <w:rPr>
          <w:rFonts w:eastAsia="Times New Roman"/>
          <w:sz w:val="28"/>
          <w:szCs w:val="28"/>
          <w:lang w:eastAsia="ru-RU"/>
        </w:rPr>
        <w:t>зачет».</w:t>
      </w:r>
    </w:p>
    <w:p w14:paraId="1741CE70" w14:textId="77777777" w:rsidR="001C4D2D" w:rsidRPr="00555796" w:rsidRDefault="001C4D2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При выставлении о</w:t>
      </w:r>
      <w:r w:rsidR="007D05FD" w:rsidRPr="00555796">
        <w:rPr>
          <w:rFonts w:eastAsia="Times New Roman"/>
          <w:sz w:val="28"/>
          <w:szCs w:val="28"/>
          <w:lang w:eastAsia="ru-RU"/>
        </w:rPr>
        <w:t>ценки</w:t>
      </w:r>
      <w:r w:rsidRPr="00555796">
        <w:rPr>
          <w:rFonts w:eastAsia="Times New Roman"/>
          <w:sz w:val="28"/>
          <w:szCs w:val="28"/>
          <w:lang w:eastAsia="ru-RU"/>
        </w:rPr>
        <w:t xml:space="preserve"> учитываетс</w:t>
      </w:r>
      <w:r w:rsidR="007D05FD" w:rsidRPr="00555796">
        <w:rPr>
          <w:rFonts w:eastAsia="Times New Roman"/>
          <w:sz w:val="28"/>
          <w:szCs w:val="28"/>
          <w:lang w:eastAsia="ru-RU"/>
        </w:rPr>
        <w:t xml:space="preserve">я старание обучающегося с НОДА, </w:t>
      </w:r>
      <w:r w:rsidRPr="00555796">
        <w:rPr>
          <w:rFonts w:eastAsia="Times New Roman"/>
          <w:sz w:val="28"/>
          <w:szCs w:val="28"/>
          <w:lang w:eastAsia="ru-RU"/>
        </w:rPr>
        <w:t>его физическая подготовка, способности, особенности заболевания, двигательные ограничения.</w:t>
      </w:r>
    </w:p>
    <w:p w14:paraId="52995C5A" w14:textId="5B617DC8" w:rsidR="001C4D2D" w:rsidRPr="00555796" w:rsidRDefault="001C4D2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Основной акцент в оценивании должен быть сделан на стойкую мотивацию обучающихся с НОДА к занятиям физическими упражнениями и динамике их физических возможностей (положительная мотивация фиксируется учителем, если обучающийся с НОДА даже не продемонстрировал существенных сдвигов в формировании навыков, умений и развитии физических качеств, но регулярно посещал уроки, старательно выполнял задания учителя, овладел доступными ему навыками самостоятельных занятий оздоровительной и корригирующей гимнастик</w:t>
      </w:r>
      <w:r w:rsidR="00AF2E90">
        <w:rPr>
          <w:rFonts w:eastAsia="Times New Roman"/>
          <w:sz w:val="28"/>
          <w:szCs w:val="28"/>
          <w:lang w:eastAsia="ru-RU"/>
        </w:rPr>
        <w:t>ой</w:t>
      </w:r>
      <w:r w:rsidRPr="00555796">
        <w:rPr>
          <w:rFonts w:eastAsia="Times New Roman"/>
          <w:sz w:val="28"/>
          <w:szCs w:val="28"/>
          <w:lang w:eastAsia="ru-RU"/>
        </w:rPr>
        <w:t>, необходимыми знаниями в области адаптированной физической культуры).</w:t>
      </w:r>
    </w:p>
    <w:p w14:paraId="6078D557" w14:textId="77777777" w:rsidR="001C4D2D" w:rsidRPr="00555796" w:rsidRDefault="001C4D2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Основные принципы безотметочного обучения:</w:t>
      </w:r>
    </w:p>
    <w:p w14:paraId="169D52FC" w14:textId="77777777" w:rsidR="00470FD3" w:rsidRPr="00555796" w:rsidRDefault="001C4D2D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Критериальность – в основу содержательного контроля и оценки положены однозначные и предельно четкие критерии, выработ</w:t>
      </w:r>
      <w:r w:rsidR="00470FD3" w:rsidRPr="00555796">
        <w:rPr>
          <w:rFonts w:eastAsia="Times New Roman"/>
          <w:sz w:val="28"/>
          <w:szCs w:val="28"/>
          <w:lang w:eastAsia="ru-RU"/>
        </w:rPr>
        <w:t>анные совместно с обучающимися с НОДА.</w:t>
      </w:r>
    </w:p>
    <w:p w14:paraId="2C854200" w14:textId="77777777" w:rsidR="00470FD3" w:rsidRPr="00555796" w:rsidRDefault="001C4D2D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Приоритет самооценки – заключается в формировании способности обучающихся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 xml:space="preserve"> самостоятельно оценивать результаты своей учебной деятельности. Для выработки адекватной самооценки необходимо осуществлять сравнение двух самооценок обучаемых – прогностической и ретроспективной (оценки предстоящей и выполненной работы). Самооценка обучающегося должна предшествовать оценке учителя. </w:t>
      </w:r>
    </w:p>
    <w:p w14:paraId="0F41B32C" w14:textId="77777777" w:rsidR="00470FD3" w:rsidRPr="00555796" w:rsidRDefault="001C4D2D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Непрерывность – учитывает непрерывный характер процесса обучения и предполагает переход от традиционного понимания оценки как фиксатора конечного результата к оцениванию процесса движения к нему. При этом обучающийся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 xml:space="preserve"> получает право на ошибку, исправление которой считается прогрессом в обучении. </w:t>
      </w:r>
    </w:p>
    <w:p w14:paraId="66836929" w14:textId="77777777" w:rsidR="00470FD3" w:rsidRPr="00555796" w:rsidRDefault="001C4D2D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Гибкость и вариативность инструментария оценки – подразумевает использование разнообразных видов оценочных шкал, позволяющих гибко реагировать на прогресс или регресс в </w:t>
      </w:r>
      <w:r w:rsidR="00470FD3" w:rsidRPr="00555796">
        <w:rPr>
          <w:rFonts w:eastAsia="Times New Roman"/>
          <w:sz w:val="28"/>
          <w:szCs w:val="28"/>
          <w:lang w:eastAsia="ru-RU"/>
        </w:rPr>
        <w:t>освоении материала</w:t>
      </w:r>
      <w:r w:rsidRPr="00555796">
        <w:rPr>
          <w:rFonts w:eastAsia="Times New Roman"/>
          <w:sz w:val="28"/>
          <w:szCs w:val="28"/>
          <w:lang w:eastAsia="ru-RU"/>
        </w:rPr>
        <w:t xml:space="preserve"> и 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двигательном </w:t>
      </w:r>
      <w:r w:rsidRPr="00555796">
        <w:rPr>
          <w:rFonts w:eastAsia="Times New Roman"/>
          <w:sz w:val="28"/>
          <w:szCs w:val="28"/>
          <w:lang w:eastAsia="ru-RU"/>
        </w:rPr>
        <w:t>развитии обучающегося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>.</w:t>
      </w:r>
    </w:p>
    <w:p w14:paraId="5A66435A" w14:textId="00E24457" w:rsidR="00470FD3" w:rsidRPr="00555796" w:rsidRDefault="001C4D2D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Сочетание качественной и количественной составляющих оценки: качественная составляющая обеспечивает всестороннее видение способностей обучающихся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 xml:space="preserve">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</w:t>
      </w:r>
      <w:r w:rsidR="00470FD3" w:rsidRPr="00555796">
        <w:rPr>
          <w:rFonts w:eastAsia="Times New Roman"/>
          <w:sz w:val="28"/>
          <w:szCs w:val="28"/>
          <w:lang w:eastAsia="ru-RU"/>
        </w:rPr>
        <w:t>К</w:t>
      </w:r>
      <w:r w:rsidRPr="00555796">
        <w:rPr>
          <w:rFonts w:eastAsia="Times New Roman"/>
          <w:sz w:val="28"/>
          <w:szCs w:val="28"/>
          <w:lang w:eastAsia="ru-RU"/>
        </w:rPr>
        <w:t xml:space="preserve">оличественная – позволяет выстраивать шкалу </w:t>
      </w:r>
      <w:r w:rsidR="00AF2E90">
        <w:rPr>
          <w:rFonts w:eastAsia="Times New Roman"/>
          <w:sz w:val="28"/>
          <w:szCs w:val="28"/>
          <w:lang w:eastAsia="ru-RU"/>
        </w:rPr>
        <w:t>индивидуального прогресса</w:t>
      </w:r>
      <w:r w:rsidRPr="00555796">
        <w:rPr>
          <w:rFonts w:eastAsia="Times New Roman"/>
          <w:sz w:val="28"/>
          <w:szCs w:val="28"/>
          <w:lang w:eastAsia="ru-RU"/>
        </w:rPr>
        <w:t xml:space="preserve"> обучающ</w:t>
      </w:r>
      <w:r w:rsidR="00AF2E90">
        <w:rPr>
          <w:rFonts w:eastAsia="Times New Roman"/>
          <w:sz w:val="28"/>
          <w:szCs w:val="28"/>
          <w:lang w:eastAsia="ru-RU"/>
        </w:rPr>
        <w:t>его</w:t>
      </w:r>
      <w:r w:rsidRPr="00555796">
        <w:rPr>
          <w:rFonts w:eastAsia="Times New Roman"/>
          <w:sz w:val="28"/>
          <w:szCs w:val="28"/>
          <w:lang w:eastAsia="ru-RU"/>
        </w:rPr>
        <w:t>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 xml:space="preserve">, сравнивать настоящие успехи с его предыдущими достижениями,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обучающегося с учетом его индивидуальных особенностей. </w:t>
      </w:r>
    </w:p>
    <w:p w14:paraId="2032BE65" w14:textId="77777777" w:rsidR="001C4D2D" w:rsidRPr="00555796" w:rsidRDefault="001C4D2D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Естественность процесса контроля и оценки – в целях снижения стресса и напряжения обучающихся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 xml:space="preserve">, контроль и оценка должны проводиться в естественных условиях. </w:t>
      </w:r>
    </w:p>
    <w:p w14:paraId="55BEF558" w14:textId="77777777" w:rsidR="001C4D2D" w:rsidRPr="00555796" w:rsidRDefault="001C4D2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Никакому оцениванию не подлежат следующие виды деятельности: темп работы обучающегося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 xml:space="preserve"> на уроке; личностные качества обучающихся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>; своеобразие их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двигательного развития и</w:t>
      </w:r>
      <w:r w:rsidRPr="00555796">
        <w:rPr>
          <w:rFonts w:eastAsia="Times New Roman"/>
          <w:sz w:val="28"/>
          <w:szCs w:val="28"/>
          <w:lang w:eastAsia="ru-RU"/>
        </w:rPr>
        <w:t xml:space="preserve"> психических процессов (особенности памяти, внимания, восприятия и т. д.)</w:t>
      </w:r>
    </w:p>
    <w:p w14:paraId="19D703D8" w14:textId="77777777" w:rsidR="00470FD3" w:rsidRPr="00555796" w:rsidRDefault="001C4D2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Текущая и промежуточная аттестация обучающихся безотметочного обучения по системе «зачёт – незачёт» включает в себя:</w:t>
      </w:r>
    </w:p>
    <w:p w14:paraId="68BB24E5" w14:textId="77777777" w:rsidR="00470FD3" w:rsidRPr="00555796" w:rsidRDefault="001C4D2D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поурочное оценивание по системе «зачёт – незачёт», которое фиксируется учителем в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дневнике обучающегося с НОДА и/ или</w:t>
      </w:r>
      <w:r w:rsidRPr="00555796">
        <w:rPr>
          <w:rFonts w:eastAsia="Times New Roman"/>
          <w:sz w:val="28"/>
          <w:szCs w:val="28"/>
          <w:lang w:eastAsia="ru-RU"/>
        </w:rPr>
        <w:t xml:space="preserve"> личных записях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учителя</w:t>
      </w:r>
      <w:r w:rsidRPr="00555796">
        <w:rPr>
          <w:rFonts w:eastAsia="Times New Roman"/>
          <w:sz w:val="28"/>
          <w:szCs w:val="28"/>
          <w:lang w:eastAsia="ru-RU"/>
        </w:rPr>
        <w:t xml:space="preserve">; </w:t>
      </w:r>
    </w:p>
    <w:p w14:paraId="6E836491" w14:textId="77777777" w:rsidR="00470FD3" w:rsidRPr="00555796" w:rsidRDefault="001C4D2D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тематическое оценивание по системе «зачёт – незачёт», которое фиксируется учителем в журнале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в форме записи</w:t>
      </w:r>
      <w:r w:rsidRPr="00555796">
        <w:rPr>
          <w:rFonts w:eastAsia="Times New Roman"/>
          <w:sz w:val="28"/>
          <w:szCs w:val="28"/>
          <w:lang w:eastAsia="ru-RU"/>
        </w:rPr>
        <w:t xml:space="preserve"> «ЗЧ» или «НЗ»; </w:t>
      </w:r>
    </w:p>
    <w:p w14:paraId="41B606C9" w14:textId="77777777" w:rsidR="00470FD3" w:rsidRPr="00555796" w:rsidRDefault="001C4D2D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четвертное оценивание с выставлением результата в электронном журнале «ЗЧ» или «НЗ»;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</w:t>
      </w:r>
    </w:p>
    <w:p w14:paraId="7F2F2D73" w14:textId="77777777" w:rsidR="001C4D2D" w:rsidRPr="00555796" w:rsidRDefault="00470FD3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г</w:t>
      </w:r>
      <w:r w:rsidR="001C4D2D" w:rsidRPr="00555796">
        <w:rPr>
          <w:rFonts w:eastAsia="Times New Roman"/>
          <w:sz w:val="28"/>
          <w:szCs w:val="28"/>
          <w:lang w:eastAsia="ru-RU"/>
        </w:rPr>
        <w:t>одовое оценивание с выставлением результата в журнале «ЗЧ» или «НЗ», учитывая результаты по четвертям</w:t>
      </w:r>
      <w:r w:rsidRPr="00555796">
        <w:rPr>
          <w:rFonts w:eastAsia="Times New Roman"/>
          <w:sz w:val="28"/>
          <w:szCs w:val="28"/>
          <w:lang w:eastAsia="ru-RU"/>
        </w:rPr>
        <w:t>.</w:t>
      </w:r>
    </w:p>
    <w:p w14:paraId="4FEF8C36" w14:textId="1099A8FD" w:rsidR="00470FD3" w:rsidRPr="00555796" w:rsidRDefault="001C4D2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«Зач</w:t>
      </w:r>
      <w:r w:rsidR="00FA19FD">
        <w:rPr>
          <w:rFonts w:eastAsia="Times New Roman"/>
          <w:sz w:val="28"/>
          <w:szCs w:val="28"/>
          <w:lang w:eastAsia="ru-RU"/>
        </w:rPr>
        <w:t>ет</w:t>
      </w:r>
      <w:r w:rsidRPr="00555796">
        <w:rPr>
          <w:rFonts w:eastAsia="Times New Roman"/>
          <w:sz w:val="28"/>
          <w:szCs w:val="28"/>
          <w:lang w:eastAsia="ru-RU"/>
        </w:rPr>
        <w:t>» по АФК обучающийся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 xml:space="preserve"> получает при выполнении следующих условий:</w:t>
      </w:r>
    </w:p>
    <w:p w14:paraId="33E2E223" w14:textId="77777777" w:rsidR="00470FD3" w:rsidRPr="00555796" w:rsidRDefault="001C4D2D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систематически посещает занятия;</w:t>
      </w:r>
    </w:p>
    <w:p w14:paraId="220A2F7C" w14:textId="77777777" w:rsidR="00470FD3" w:rsidRPr="00555796" w:rsidRDefault="001C4D2D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выполняет правила безопасного поведения в спортивном зале</w:t>
      </w:r>
      <w:r w:rsidR="00470FD3" w:rsidRPr="00555796">
        <w:rPr>
          <w:rFonts w:eastAsia="Times New Roman"/>
          <w:sz w:val="28"/>
          <w:szCs w:val="28"/>
          <w:lang w:eastAsia="ru-RU"/>
        </w:rPr>
        <w:t>,</w:t>
      </w:r>
      <w:r w:rsidRPr="00555796">
        <w:rPr>
          <w:rFonts w:eastAsia="Times New Roman"/>
          <w:sz w:val="28"/>
          <w:szCs w:val="28"/>
          <w:lang w:eastAsia="ru-RU"/>
        </w:rPr>
        <w:t xml:space="preserve"> на спортивной площадке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и в бассейне</w:t>
      </w:r>
      <w:r w:rsidRPr="00555796">
        <w:rPr>
          <w:rFonts w:eastAsia="Times New Roman"/>
          <w:sz w:val="28"/>
          <w:szCs w:val="28"/>
          <w:lang w:eastAsia="ru-RU"/>
        </w:rPr>
        <w:t xml:space="preserve">; </w:t>
      </w:r>
    </w:p>
    <w:p w14:paraId="7BCC688F" w14:textId="3DA0F7D5" w:rsidR="00470FD3" w:rsidRPr="00555796" w:rsidRDefault="001C4D2D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соблюдает гигиенические правила и </w:t>
      </w:r>
      <w:r w:rsidR="00AF2E90">
        <w:rPr>
          <w:rFonts w:eastAsia="Times New Roman"/>
          <w:sz w:val="28"/>
          <w:szCs w:val="28"/>
          <w:lang w:eastAsia="ru-RU"/>
        </w:rPr>
        <w:t>правила безопасности</w:t>
      </w:r>
      <w:r w:rsidRPr="00555796">
        <w:rPr>
          <w:rFonts w:eastAsia="Times New Roman"/>
          <w:sz w:val="28"/>
          <w:szCs w:val="28"/>
          <w:lang w:eastAsia="ru-RU"/>
        </w:rPr>
        <w:t xml:space="preserve"> при выполнении спортивных упражнений на уроке;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</w:t>
      </w:r>
    </w:p>
    <w:p w14:paraId="6BD41ED9" w14:textId="77777777" w:rsidR="00470FD3" w:rsidRPr="00555796" w:rsidRDefault="001C4D2D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на уроках демонстрирует поло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жительные сдвиги в формировании </w:t>
      </w:r>
      <w:r w:rsidRPr="00555796">
        <w:rPr>
          <w:rFonts w:eastAsia="Times New Roman"/>
          <w:sz w:val="28"/>
          <w:szCs w:val="28"/>
          <w:lang w:eastAsia="ru-RU"/>
        </w:rPr>
        <w:t>навыков, умений и в развитии физических или морально-волевых качеств в течение четверти;</w:t>
      </w:r>
    </w:p>
    <w:p w14:paraId="43B0500F" w14:textId="77777777" w:rsidR="001C4D2D" w:rsidRPr="00555796" w:rsidRDefault="001C4D2D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владеет необходимыми навыками, теоретическими и практическими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(в зависимости от особенностей двигательного развития)</w:t>
      </w:r>
      <w:r w:rsidRPr="00555796">
        <w:rPr>
          <w:rFonts w:eastAsia="Times New Roman"/>
          <w:sz w:val="28"/>
          <w:szCs w:val="28"/>
          <w:lang w:eastAsia="ru-RU"/>
        </w:rPr>
        <w:t xml:space="preserve"> знаниями в области адаптивной физической культуры.</w:t>
      </w:r>
    </w:p>
    <w:p w14:paraId="5DFC3892" w14:textId="796C9318" w:rsidR="00470FD3" w:rsidRPr="00555796" w:rsidRDefault="00FA19F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«Не</w:t>
      </w:r>
      <w:r w:rsidR="001C4D2D" w:rsidRPr="00555796">
        <w:rPr>
          <w:rFonts w:eastAsia="Times New Roman"/>
          <w:sz w:val="28"/>
          <w:szCs w:val="28"/>
          <w:lang w:eastAsia="ru-RU"/>
        </w:rPr>
        <w:t>зачет» по АФК обучающийся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="001C4D2D" w:rsidRPr="00555796">
        <w:rPr>
          <w:rFonts w:eastAsia="Times New Roman"/>
          <w:sz w:val="28"/>
          <w:szCs w:val="28"/>
          <w:lang w:eastAsia="ru-RU"/>
        </w:rPr>
        <w:t xml:space="preserve"> получают в зависимости от следующих условий: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</w:t>
      </w:r>
    </w:p>
    <w:p w14:paraId="3013332C" w14:textId="77777777" w:rsidR="00281E39" w:rsidRPr="00555796" w:rsidRDefault="001C4D2D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систематически допускает пропуски уроков без уважительной причины (более 60% от фактически проведенных занятий)</w:t>
      </w:r>
      <w:r w:rsidR="00281E39" w:rsidRPr="00555796">
        <w:rPr>
          <w:rFonts w:eastAsia="Times New Roman"/>
          <w:sz w:val="28"/>
          <w:szCs w:val="28"/>
          <w:lang w:eastAsia="ru-RU"/>
        </w:rPr>
        <w:t xml:space="preserve"> как проявление сознательного отказа от занятий АФК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14:paraId="6B9EFBAB" w14:textId="2018A166" w:rsidR="001C4D2D" w:rsidRPr="00555796" w:rsidRDefault="001C4D2D" w:rsidP="00555796">
      <w:pPr>
        <w:pStyle w:val="a8"/>
        <w:numPr>
          <w:ilvl w:val="0"/>
          <w:numId w:val="45"/>
        </w:numPr>
        <w:spacing w:after="0" w:line="36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не демонстрирует положительных сдвигов в формировании</w:t>
      </w:r>
      <w:r w:rsidR="00FA19FD">
        <w:rPr>
          <w:rFonts w:eastAsia="Times New Roman"/>
          <w:sz w:val="28"/>
          <w:szCs w:val="28"/>
          <w:lang w:eastAsia="ru-RU"/>
        </w:rPr>
        <w:t xml:space="preserve"> навыков</w:t>
      </w: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FA19FD">
        <w:rPr>
          <w:rFonts w:eastAsia="Times New Roman"/>
          <w:sz w:val="28"/>
          <w:szCs w:val="28"/>
          <w:lang w:eastAsia="ru-RU"/>
        </w:rPr>
        <w:t>(</w:t>
      </w:r>
      <w:r w:rsidRPr="00555796">
        <w:rPr>
          <w:rFonts w:eastAsia="Times New Roman"/>
          <w:sz w:val="28"/>
          <w:szCs w:val="28"/>
          <w:lang w:eastAsia="ru-RU"/>
        </w:rPr>
        <w:t>с учетом индивидуальных особенностей</w:t>
      </w:r>
      <w:r w:rsidR="00FA19FD">
        <w:rPr>
          <w:rFonts w:eastAsia="Times New Roman"/>
          <w:sz w:val="28"/>
          <w:szCs w:val="28"/>
          <w:lang w:eastAsia="ru-RU"/>
        </w:rPr>
        <w:t xml:space="preserve"> обучающегося)</w:t>
      </w:r>
      <w:r w:rsidR="00281E39" w:rsidRPr="00555796">
        <w:rPr>
          <w:rFonts w:eastAsia="Times New Roman"/>
          <w:sz w:val="28"/>
          <w:szCs w:val="28"/>
          <w:lang w:eastAsia="ru-RU"/>
        </w:rPr>
        <w:t>.</w:t>
      </w:r>
    </w:p>
    <w:p w14:paraId="4D29C369" w14:textId="77777777" w:rsidR="00281E39" w:rsidRPr="00555796" w:rsidRDefault="00281E39" w:rsidP="00555796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63A6963" w14:textId="77777777" w:rsidR="00281E39" w:rsidRPr="00555796" w:rsidRDefault="00C655C5" w:rsidP="00AF1E41">
      <w:pPr>
        <w:spacing w:after="0" w:line="360" w:lineRule="auto"/>
        <w:ind w:firstLine="426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t xml:space="preserve">2.7. </w:t>
      </w:r>
      <w:r w:rsidR="00281E39" w:rsidRPr="00555796">
        <w:rPr>
          <w:rFonts w:eastAsia="Times New Roman"/>
          <w:b/>
          <w:sz w:val="28"/>
          <w:szCs w:val="28"/>
          <w:lang w:eastAsia="ru-RU"/>
        </w:rPr>
        <w:t>Условия реализации программы</w:t>
      </w:r>
    </w:p>
    <w:p w14:paraId="19E9D76E" w14:textId="77777777" w:rsidR="00B232BE" w:rsidRPr="00555796" w:rsidRDefault="00281E39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Условия реализации программы включают в себя</w:t>
      </w:r>
      <w:r w:rsidR="00B232BE" w:rsidRPr="00555796">
        <w:rPr>
          <w:rFonts w:eastAsia="Times New Roman"/>
          <w:sz w:val="28"/>
          <w:szCs w:val="28"/>
          <w:lang w:eastAsia="ru-RU"/>
        </w:rPr>
        <w:t xml:space="preserve"> особенности кадрового обеспечения, учебно-методическое обеспечение и материально-техническое обеспечение.</w:t>
      </w:r>
    </w:p>
    <w:p w14:paraId="3AFA4FFB" w14:textId="77777777" w:rsidR="00B232BE" w:rsidRPr="00555796" w:rsidRDefault="00B232BE" w:rsidP="00555796">
      <w:pPr>
        <w:spacing w:after="0" w:line="360" w:lineRule="auto"/>
        <w:ind w:firstLine="426"/>
        <w:jc w:val="both"/>
        <w:outlineLvl w:val="0"/>
        <w:rPr>
          <w:rFonts w:eastAsia="Times New Roman"/>
          <w:b/>
          <w:i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Кадровое обеспечение</w:t>
      </w:r>
    </w:p>
    <w:p w14:paraId="2FDB32CA" w14:textId="45CBCD86" w:rsidR="00B232BE" w:rsidRPr="00555796" w:rsidRDefault="00B232BE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Для </w:t>
      </w:r>
      <w:r w:rsidR="00CF4220" w:rsidRPr="00555796">
        <w:rPr>
          <w:rFonts w:eastAsia="Times New Roman"/>
          <w:sz w:val="28"/>
          <w:szCs w:val="28"/>
          <w:lang w:eastAsia="ru-RU"/>
        </w:rPr>
        <w:t xml:space="preserve">проведения занятий в форме уроков по адаптивной физической культуре с обучающимися НОДА учитель должен иметь профессиональное образование по направлению «адаптивная физическая культура», либо профессиональное педагогическое образование и профессиональную переподготовку по направлению «адаптивная физическая культура» и курсы повышения квалификации (не </w:t>
      </w:r>
      <w:r w:rsidR="00CF4220" w:rsidRPr="00AF1E41">
        <w:rPr>
          <w:rFonts w:eastAsia="Times New Roman"/>
          <w:sz w:val="28"/>
          <w:szCs w:val="28"/>
          <w:lang w:eastAsia="ru-RU"/>
        </w:rPr>
        <w:t xml:space="preserve">менее </w:t>
      </w:r>
      <w:r w:rsidR="008125C5" w:rsidRPr="006F0DFB">
        <w:rPr>
          <w:rFonts w:eastAsia="Times New Roman"/>
          <w:sz w:val="28"/>
          <w:szCs w:val="28"/>
          <w:lang w:eastAsia="ru-RU"/>
        </w:rPr>
        <w:t xml:space="preserve">144 </w:t>
      </w:r>
      <w:r w:rsidR="00041BAB">
        <w:rPr>
          <w:rFonts w:eastAsia="Times New Roman"/>
          <w:sz w:val="28"/>
          <w:szCs w:val="28"/>
          <w:lang w:eastAsia="ru-RU"/>
        </w:rPr>
        <w:t>часов) в области</w:t>
      </w:r>
      <w:r w:rsidR="00CF4220" w:rsidRPr="00555796">
        <w:rPr>
          <w:rFonts w:eastAsia="Times New Roman"/>
          <w:sz w:val="28"/>
          <w:szCs w:val="28"/>
          <w:lang w:eastAsia="ru-RU"/>
        </w:rPr>
        <w:t xml:space="preserve"> организации образовательной деятельности с обучающимися с НОДА.</w:t>
      </w:r>
    </w:p>
    <w:p w14:paraId="07384AB9" w14:textId="77777777" w:rsidR="00CF4220" w:rsidRPr="00555796" w:rsidRDefault="00CF4220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Учебно-методическое обеспечение</w:t>
      </w:r>
      <w:r w:rsidRPr="00555796">
        <w:rPr>
          <w:rFonts w:eastAsia="Times New Roman"/>
          <w:sz w:val="28"/>
          <w:szCs w:val="28"/>
          <w:lang w:eastAsia="ru-RU"/>
        </w:rPr>
        <w:t xml:space="preserve"> включает в себя комплект УМК по физической культуре для начальной школы, который включён в Федеральный перечень учебников, рекомендованных к использованию в общеобразовательных организациях. </w:t>
      </w:r>
      <w:r w:rsidR="00B82B98" w:rsidRPr="00555796">
        <w:rPr>
          <w:rFonts w:eastAsia="Times New Roman"/>
          <w:sz w:val="28"/>
          <w:szCs w:val="28"/>
          <w:lang w:eastAsia="ru-RU"/>
        </w:rPr>
        <w:t>Адаптация</w:t>
      </w:r>
      <w:r w:rsidRPr="00555796">
        <w:rPr>
          <w:rFonts w:eastAsia="Times New Roman"/>
          <w:sz w:val="28"/>
          <w:szCs w:val="28"/>
          <w:lang w:eastAsia="ru-RU"/>
        </w:rPr>
        <w:t xml:space="preserve"> материала учебника и рабочей тетради производится учителем АФК с учетом индивидуальных особенностей развития обучающегося с НОДА.</w:t>
      </w:r>
    </w:p>
    <w:p w14:paraId="15975ECC" w14:textId="2AD40830" w:rsidR="00CF4220" w:rsidRPr="00555796" w:rsidRDefault="00AE1770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</w:t>
      </w:r>
      <w:r w:rsidR="00CF4220" w:rsidRPr="00555796">
        <w:rPr>
          <w:rFonts w:eastAsia="Times New Roman"/>
          <w:sz w:val="28"/>
          <w:szCs w:val="28"/>
          <w:lang w:eastAsia="ru-RU"/>
        </w:rPr>
        <w:t xml:space="preserve">чебно-методическое обеспечение </w:t>
      </w:r>
      <w:r w:rsidR="00AB21B7" w:rsidRPr="00555796">
        <w:rPr>
          <w:rFonts w:eastAsia="Times New Roman"/>
          <w:sz w:val="28"/>
          <w:szCs w:val="28"/>
          <w:lang w:eastAsia="ru-RU"/>
        </w:rPr>
        <w:t>включает минимально допустимый перечень библиотечного фонда (книгопечатной продукции), печатных пособий, технических компьютерных и других информационных средств обучения, учебно-лабораторного оборудования и натуральных объектов.</w:t>
      </w:r>
    </w:p>
    <w:p w14:paraId="6B1C6570" w14:textId="77777777" w:rsidR="00CF4220" w:rsidRPr="00555796" w:rsidRDefault="00CF4220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Материально-техническое обеспечение</w:t>
      </w:r>
      <w:r w:rsidR="00AB21B7" w:rsidRPr="00555796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AB21B7" w:rsidRPr="00555796">
        <w:rPr>
          <w:rFonts w:eastAsia="Times New Roman"/>
          <w:sz w:val="28"/>
          <w:szCs w:val="28"/>
          <w:lang w:eastAsia="ru-RU"/>
        </w:rPr>
        <w:t xml:space="preserve">включает в себя </w:t>
      </w:r>
      <w:r w:rsidRPr="00555796">
        <w:rPr>
          <w:rFonts w:eastAsia="Times New Roman"/>
          <w:sz w:val="28"/>
          <w:szCs w:val="28"/>
          <w:lang w:eastAsia="ru-RU"/>
        </w:rPr>
        <w:t xml:space="preserve">оборудование </w:t>
      </w:r>
      <w:r w:rsidR="00AB21B7" w:rsidRPr="00555796">
        <w:rPr>
          <w:rFonts w:eastAsia="Times New Roman"/>
          <w:sz w:val="28"/>
          <w:szCs w:val="28"/>
          <w:lang w:eastAsia="ru-RU"/>
        </w:rPr>
        <w:t>учебного кабинета</w:t>
      </w:r>
      <w:r w:rsidRPr="00555796">
        <w:rPr>
          <w:rFonts w:eastAsia="Times New Roman"/>
          <w:sz w:val="28"/>
          <w:szCs w:val="28"/>
          <w:lang w:eastAsia="ru-RU"/>
        </w:rPr>
        <w:t xml:space="preserve"> с учётом особенностей учебного процесса в начальной школе и специфики </w:t>
      </w:r>
      <w:r w:rsidR="00AB21B7" w:rsidRPr="00555796">
        <w:rPr>
          <w:rFonts w:eastAsia="Times New Roman"/>
          <w:sz w:val="28"/>
          <w:szCs w:val="28"/>
          <w:lang w:eastAsia="ru-RU"/>
        </w:rPr>
        <w:t xml:space="preserve">содержания </w:t>
      </w:r>
      <w:r w:rsidRPr="00555796">
        <w:rPr>
          <w:rFonts w:eastAsia="Times New Roman"/>
          <w:sz w:val="28"/>
          <w:szCs w:val="28"/>
          <w:lang w:eastAsia="ru-RU"/>
        </w:rPr>
        <w:t>учебного предмета</w:t>
      </w:r>
      <w:r w:rsidR="00AB21B7" w:rsidRPr="00555796">
        <w:rPr>
          <w:rFonts w:eastAsia="Times New Roman"/>
          <w:sz w:val="28"/>
          <w:szCs w:val="28"/>
          <w:lang w:eastAsia="ru-RU"/>
        </w:rPr>
        <w:t xml:space="preserve"> АФК</w:t>
      </w:r>
      <w:r w:rsidRPr="00555796">
        <w:rPr>
          <w:rFonts w:eastAsia="Times New Roman"/>
          <w:sz w:val="28"/>
          <w:szCs w:val="28"/>
          <w:lang w:eastAsia="ru-RU"/>
        </w:rPr>
        <w:t>.</w:t>
      </w:r>
    </w:p>
    <w:p w14:paraId="3B6C75C5" w14:textId="77777777" w:rsidR="00CF4220" w:rsidRPr="00555796" w:rsidRDefault="00CF4220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При наличии соответствующих возможностей </w:t>
      </w:r>
      <w:r w:rsidR="00AB21B7" w:rsidRPr="00555796">
        <w:rPr>
          <w:rFonts w:eastAsia="Times New Roman"/>
          <w:sz w:val="28"/>
          <w:szCs w:val="28"/>
          <w:lang w:eastAsia="ru-RU"/>
        </w:rPr>
        <w:t>образовательная организация</w:t>
      </w:r>
      <w:r w:rsidRPr="00555796">
        <w:rPr>
          <w:rFonts w:eastAsia="Times New Roman"/>
          <w:sz w:val="28"/>
          <w:szCs w:val="28"/>
          <w:lang w:eastAsia="ru-RU"/>
        </w:rPr>
        <w:t xml:space="preserve"> может изменять это количество в сторону увеличения.</w:t>
      </w:r>
    </w:p>
    <w:p w14:paraId="4AEED89D" w14:textId="77777777" w:rsidR="00CF4220" w:rsidRPr="00555796" w:rsidRDefault="00CF4220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Для характеристики количественных показателей используются</w:t>
      </w:r>
      <w:r w:rsidR="00AB21B7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>следующие обозначения:</w:t>
      </w:r>
    </w:p>
    <w:p w14:paraId="47F8D4E7" w14:textId="77777777" w:rsidR="00CF4220" w:rsidRPr="00555796" w:rsidRDefault="00CF4220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Д — демонстрационный экземпляр (не менее одного экземпляра</w:t>
      </w:r>
      <w:r w:rsidR="00AB21B7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>на класс);</w:t>
      </w:r>
    </w:p>
    <w:p w14:paraId="300C81E7" w14:textId="77777777" w:rsidR="00CF4220" w:rsidRPr="00555796" w:rsidRDefault="00CF4220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К — полный комплект (на каждого ученика класса);</w:t>
      </w:r>
    </w:p>
    <w:p w14:paraId="6AE0488B" w14:textId="77777777" w:rsidR="00CF4220" w:rsidRPr="00555796" w:rsidRDefault="00CF4220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Ф — комплект для фронтальной работы (не менее одного экземпляра на двух учеников);</w:t>
      </w:r>
    </w:p>
    <w:p w14:paraId="394BDD3B" w14:textId="77777777" w:rsidR="00CF4220" w:rsidRPr="00555796" w:rsidRDefault="00CF4220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П — комплект, необходимый для работы в группах (один экземпляр на </w:t>
      </w:r>
      <w:r w:rsidR="00AB21B7" w:rsidRPr="00555796">
        <w:rPr>
          <w:rFonts w:eastAsia="Times New Roman"/>
          <w:sz w:val="28"/>
          <w:szCs w:val="28"/>
          <w:lang w:eastAsia="ru-RU"/>
        </w:rPr>
        <w:t xml:space="preserve">2 – 5 </w:t>
      </w:r>
      <w:r w:rsidRPr="00555796">
        <w:rPr>
          <w:rFonts w:eastAsia="Times New Roman"/>
          <w:sz w:val="28"/>
          <w:szCs w:val="28"/>
          <w:lang w:eastAsia="ru-RU"/>
        </w:rPr>
        <w:t>человек).</w:t>
      </w:r>
    </w:p>
    <w:p w14:paraId="2E72E718" w14:textId="77777777" w:rsidR="001C4D2D" w:rsidRPr="00555796" w:rsidRDefault="00281E39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 </w:t>
      </w:r>
    </w:p>
    <w:tbl>
      <w:tblPr>
        <w:tblStyle w:val="TableGrid"/>
        <w:tblW w:w="9776" w:type="dxa"/>
        <w:tblInd w:w="0" w:type="dxa"/>
        <w:tblCellMar>
          <w:top w:w="91" w:type="dxa"/>
          <w:left w:w="111" w:type="dxa"/>
          <w:bottom w:w="59" w:type="dxa"/>
          <w:right w:w="73" w:type="dxa"/>
        </w:tblCellMar>
        <w:tblLook w:val="04A0" w:firstRow="1" w:lastRow="0" w:firstColumn="1" w:lastColumn="0" w:noHBand="0" w:noVBand="1"/>
      </w:tblPr>
      <w:tblGrid>
        <w:gridCol w:w="6273"/>
        <w:gridCol w:w="1831"/>
        <w:gridCol w:w="1672"/>
      </w:tblGrid>
      <w:tr w:rsidR="00D77350" w:rsidRPr="00555796" w14:paraId="29CD6D63" w14:textId="77777777" w:rsidTr="0069172C">
        <w:trPr>
          <w:trHeight w:val="794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9184236" w14:textId="77777777" w:rsidR="00D77350" w:rsidRPr="00555796" w:rsidRDefault="00D77350" w:rsidP="00555796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color w:val="181717"/>
                <w:sz w:val="28"/>
                <w:szCs w:val="28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B0D7D4" w14:textId="77777777" w:rsidR="00D77350" w:rsidRPr="00555796" w:rsidRDefault="00D77350" w:rsidP="00555796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color w:val="181717"/>
                <w:sz w:val="28"/>
                <w:szCs w:val="28"/>
              </w:rPr>
              <w:t>Количество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549B0F" w14:textId="77777777" w:rsidR="00D77350" w:rsidRPr="00555796" w:rsidRDefault="00D77350" w:rsidP="00555796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color w:val="181717"/>
                <w:sz w:val="28"/>
                <w:szCs w:val="28"/>
              </w:rPr>
              <w:t>Примечания</w:t>
            </w:r>
          </w:p>
        </w:tc>
      </w:tr>
      <w:tr w:rsidR="00D77350" w:rsidRPr="00555796" w14:paraId="77CE1511" w14:textId="77777777" w:rsidTr="0069172C">
        <w:trPr>
          <w:trHeight w:val="929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EA3EC3" w14:textId="77777777" w:rsidR="00D77350" w:rsidRPr="00555796" w:rsidRDefault="00D77350" w:rsidP="00555796">
            <w:pPr>
              <w:spacing w:line="360" w:lineRule="auto"/>
              <w:ind w:left="2"/>
              <w:jc w:val="both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Федеральный государственный образовательный стандарт начального общего образования</w:t>
            </w:r>
          </w:p>
          <w:p w14:paraId="5D76A9D6" w14:textId="77777777" w:rsidR="00D77350" w:rsidRPr="00555796" w:rsidRDefault="00D77350" w:rsidP="00555796">
            <w:pPr>
              <w:spacing w:line="360" w:lineRule="auto"/>
              <w:ind w:left="2"/>
              <w:jc w:val="both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 xml:space="preserve">Примерные рабочие программы по физической культуре </w:t>
            </w:r>
          </w:p>
          <w:p w14:paraId="2C5E5F45" w14:textId="77777777" w:rsidR="00D77350" w:rsidRPr="00555796" w:rsidRDefault="00D77350" w:rsidP="00555796">
            <w:pPr>
              <w:spacing w:line="360" w:lineRule="auto"/>
              <w:ind w:left="2"/>
              <w:jc w:val="both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Дидактические карточки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3B799C74" w14:textId="77777777" w:rsidR="00D77350" w:rsidRPr="00555796" w:rsidRDefault="00D77350" w:rsidP="00555796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  <w:p w14:paraId="4373E56F" w14:textId="77777777" w:rsidR="00D77350" w:rsidRPr="00555796" w:rsidRDefault="00D77350" w:rsidP="00555796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  <w:p w14:paraId="50359E40" w14:textId="77777777" w:rsidR="00D77350" w:rsidRPr="00555796" w:rsidRDefault="00D77350" w:rsidP="00555796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  <w:p w14:paraId="3404EFAB" w14:textId="77777777" w:rsidR="00D77350" w:rsidRPr="00555796" w:rsidRDefault="00D77350" w:rsidP="00555796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К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6B349C" w14:textId="77777777" w:rsidR="00D77350" w:rsidRPr="00555796" w:rsidRDefault="00D77350" w:rsidP="00555796">
            <w:pPr>
              <w:spacing w:after="160"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D77350" w:rsidRPr="00555796" w14:paraId="5479E078" w14:textId="77777777" w:rsidTr="0069172C">
        <w:trPr>
          <w:trHeight w:val="735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0B298F" w14:textId="77777777" w:rsidR="00D77350" w:rsidRPr="00555796" w:rsidRDefault="00D77350" w:rsidP="00555796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Учебно-методические пособия и рекомендации, в том числе с учетом специфики обучающихся с НОДА</w:t>
            </w:r>
          </w:p>
          <w:p w14:paraId="1F461A82" w14:textId="77777777" w:rsidR="00D77350" w:rsidRPr="00555796" w:rsidRDefault="00D77350" w:rsidP="00555796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Журнал «Физическая культура в школе»</w:t>
            </w:r>
          </w:p>
          <w:p w14:paraId="5F73B29C" w14:textId="77777777" w:rsidR="00D77350" w:rsidRPr="00555796" w:rsidRDefault="00D77350" w:rsidP="00555796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Журнал «Спорт в школе»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97EC27" w14:textId="77777777" w:rsidR="00D77350" w:rsidRPr="00555796" w:rsidRDefault="00D77350" w:rsidP="00555796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  <w:p w14:paraId="034B7A13" w14:textId="77777777" w:rsidR="00D77350" w:rsidRPr="00555796" w:rsidRDefault="00D77350" w:rsidP="00555796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  <w:p w14:paraId="0196DF95" w14:textId="77777777" w:rsidR="00D77350" w:rsidRPr="00555796" w:rsidRDefault="00D77350" w:rsidP="00555796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  <w:p w14:paraId="140BFED9" w14:textId="77777777" w:rsidR="00D77350" w:rsidRPr="00555796" w:rsidRDefault="00D77350" w:rsidP="00555796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  <w:p w14:paraId="2B3C7949" w14:textId="77777777" w:rsidR="00D77350" w:rsidRPr="00555796" w:rsidRDefault="00D77350" w:rsidP="00555796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059D8C" w14:textId="77777777" w:rsidR="00D77350" w:rsidRPr="00555796" w:rsidRDefault="00D77350" w:rsidP="00555796">
            <w:pPr>
              <w:spacing w:after="160"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D77350" w:rsidRPr="00555796" w14:paraId="6D24738F" w14:textId="77777777" w:rsidTr="0069172C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2A548EA" w14:textId="77777777" w:rsidR="00D77350" w:rsidRPr="00555796" w:rsidRDefault="00D77350" w:rsidP="00555796">
            <w:pPr>
              <w:spacing w:line="360" w:lineRule="auto"/>
              <w:ind w:left="2235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i/>
                <w:color w:val="181717"/>
                <w:sz w:val="28"/>
                <w:szCs w:val="28"/>
              </w:rPr>
              <w:t>Печатные пособия</w:t>
            </w:r>
          </w:p>
        </w:tc>
        <w:tc>
          <w:tcPr>
            <w:tcW w:w="183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79EB135E" w14:textId="77777777" w:rsidR="00D77350" w:rsidRPr="00555796" w:rsidRDefault="00D77350" w:rsidP="00555796">
            <w:pPr>
              <w:spacing w:after="160"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A52FF99" w14:textId="77777777" w:rsidR="00D77350" w:rsidRPr="00555796" w:rsidRDefault="00D77350" w:rsidP="00555796">
            <w:pPr>
              <w:spacing w:after="160"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D77350" w:rsidRPr="00555796" w14:paraId="2E07480A" w14:textId="77777777" w:rsidTr="0069172C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723321" w14:textId="77777777" w:rsidR="00D77350" w:rsidRPr="00555796" w:rsidRDefault="00D77350" w:rsidP="00555796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Таблицы, схемы (в соответствии с программой обучения)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204E54" w14:textId="77777777" w:rsidR="00D77350" w:rsidRPr="00555796" w:rsidRDefault="00D77350" w:rsidP="00555796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69E872" w14:textId="77777777" w:rsidR="00D77350" w:rsidRPr="00555796" w:rsidRDefault="00D77350" w:rsidP="00555796">
            <w:pPr>
              <w:spacing w:after="160"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D77350" w:rsidRPr="00555796" w14:paraId="08D0046C" w14:textId="77777777" w:rsidTr="0069172C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8636D50" w14:textId="77777777" w:rsidR="00D77350" w:rsidRPr="00555796" w:rsidRDefault="00D77350" w:rsidP="00555796">
            <w:pPr>
              <w:spacing w:line="360" w:lineRule="auto"/>
              <w:ind w:right="166"/>
              <w:jc w:val="right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i/>
                <w:color w:val="181717"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83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4965936B" w14:textId="77777777" w:rsidR="00D77350" w:rsidRPr="00555796" w:rsidRDefault="00D77350" w:rsidP="00555796">
            <w:pPr>
              <w:spacing w:after="160"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8D5454A" w14:textId="77777777" w:rsidR="00D77350" w:rsidRPr="00555796" w:rsidRDefault="00D77350" w:rsidP="00555796">
            <w:pPr>
              <w:spacing w:after="160"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D77350" w:rsidRPr="00555796" w14:paraId="299188E0" w14:textId="77777777" w:rsidTr="0069172C">
        <w:trPr>
          <w:trHeight w:val="541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466339" w14:textId="77777777" w:rsidR="00D77350" w:rsidRPr="00555796" w:rsidRDefault="00D77350" w:rsidP="00555796">
            <w:pPr>
              <w:spacing w:line="360" w:lineRule="auto"/>
              <w:ind w:left="2" w:right="2198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 xml:space="preserve">Музыкальный центр </w:t>
            </w:r>
          </w:p>
          <w:p w14:paraId="3A596031" w14:textId="77777777" w:rsidR="00D77350" w:rsidRPr="00555796" w:rsidRDefault="00D77350" w:rsidP="00555796">
            <w:pPr>
              <w:spacing w:line="360" w:lineRule="auto"/>
              <w:ind w:left="2" w:right="2198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Мегафон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CC1384" w14:textId="77777777" w:rsidR="00D77350" w:rsidRPr="00555796" w:rsidRDefault="00D77350" w:rsidP="00555796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  <w:p w14:paraId="5D156F04" w14:textId="77777777" w:rsidR="00D77350" w:rsidRPr="00555796" w:rsidRDefault="00D77350" w:rsidP="00555796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50D1E9" w14:textId="77777777" w:rsidR="00D77350" w:rsidRPr="00555796" w:rsidRDefault="00D77350" w:rsidP="00555796">
            <w:pPr>
              <w:spacing w:after="160"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D77350" w:rsidRPr="00555796" w14:paraId="33A71EF0" w14:textId="77777777" w:rsidTr="0069172C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F3CB9D0" w14:textId="77777777" w:rsidR="00D77350" w:rsidRPr="00555796" w:rsidRDefault="00D77350" w:rsidP="00555796">
            <w:pPr>
              <w:spacing w:line="360" w:lineRule="auto"/>
              <w:ind w:left="1906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i/>
                <w:color w:val="181717"/>
                <w:sz w:val="28"/>
                <w:szCs w:val="28"/>
              </w:rPr>
              <w:t>Экранно-звуковые пособия</w:t>
            </w:r>
          </w:p>
        </w:tc>
        <w:tc>
          <w:tcPr>
            <w:tcW w:w="183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67B1427E" w14:textId="77777777" w:rsidR="00D77350" w:rsidRPr="00555796" w:rsidRDefault="00D77350" w:rsidP="00555796">
            <w:pPr>
              <w:spacing w:after="160"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650C520" w14:textId="77777777" w:rsidR="00D77350" w:rsidRPr="00555796" w:rsidRDefault="00D77350" w:rsidP="00555796">
            <w:pPr>
              <w:spacing w:after="160"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D77350" w:rsidRPr="00555796" w14:paraId="23D97CFD" w14:textId="77777777" w:rsidTr="0069172C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5AAD83" w14:textId="77777777" w:rsidR="00D77350" w:rsidRPr="00555796" w:rsidRDefault="00D77350" w:rsidP="00555796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Аудиозаписи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BF49A5" w14:textId="77777777" w:rsidR="00D77350" w:rsidRPr="00555796" w:rsidRDefault="00D77350" w:rsidP="00555796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78E441" w14:textId="77777777" w:rsidR="00D77350" w:rsidRPr="00555796" w:rsidRDefault="00D77350" w:rsidP="00555796">
            <w:pPr>
              <w:spacing w:after="160"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D77350" w:rsidRPr="00555796" w14:paraId="3BC7595E" w14:textId="77777777" w:rsidTr="0069172C">
        <w:trPr>
          <w:trHeight w:val="347"/>
        </w:trPr>
        <w:tc>
          <w:tcPr>
            <w:tcW w:w="9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9CB48C" w14:textId="77777777" w:rsidR="00D77350" w:rsidRPr="00555796" w:rsidRDefault="00D77350" w:rsidP="00555796">
            <w:pPr>
              <w:spacing w:line="360" w:lineRule="auto"/>
              <w:jc w:val="center"/>
              <w:rPr>
                <w:rFonts w:eastAsia="Times New Roman"/>
                <w:i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i/>
                <w:color w:val="181717"/>
                <w:sz w:val="28"/>
                <w:szCs w:val="28"/>
              </w:rPr>
              <w:t>Учебно-практическое оборудование</w:t>
            </w:r>
          </w:p>
        </w:tc>
      </w:tr>
      <w:tr w:rsidR="0069172C" w:rsidRPr="00555796" w14:paraId="6C92B0A9" w14:textId="77777777" w:rsidTr="0069172C">
        <w:trPr>
          <w:trHeight w:val="347"/>
        </w:trPr>
        <w:tc>
          <w:tcPr>
            <w:tcW w:w="6273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14:paraId="69BC4450" w14:textId="77777777" w:rsidR="0069172C" w:rsidRPr="00C4687F" w:rsidRDefault="0069172C" w:rsidP="00555796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 xml:space="preserve">Перекладина гимнастическая (пристеночная) </w:t>
            </w:r>
          </w:p>
          <w:p w14:paraId="769590BE" w14:textId="77777777" w:rsidR="0069172C" w:rsidRPr="00C4687F" w:rsidRDefault="0069172C" w:rsidP="00555796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 xml:space="preserve">Стенка гимнастическая </w:t>
            </w:r>
          </w:p>
          <w:p w14:paraId="62DEC780" w14:textId="77777777" w:rsidR="0069172C" w:rsidRPr="00C4687F" w:rsidRDefault="0069172C" w:rsidP="00555796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Скамейка гимнастическая жёсткая (2 м; 4 м)</w:t>
            </w:r>
          </w:p>
          <w:p w14:paraId="17986AB8" w14:textId="77777777" w:rsidR="00D8037B" w:rsidRPr="00C4687F" w:rsidRDefault="00D8037B" w:rsidP="00555796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Наклонная ребристая доска</w:t>
            </w:r>
          </w:p>
          <w:p w14:paraId="4D42D9ED" w14:textId="77777777" w:rsidR="00D8037B" w:rsidRPr="00C4687F" w:rsidRDefault="00D8037B" w:rsidP="00C4687F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</w:p>
          <w:p w14:paraId="18AF4512" w14:textId="77777777" w:rsidR="0069172C" w:rsidRPr="00C4687F" w:rsidRDefault="0069172C" w:rsidP="00C4687F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 xml:space="preserve">Комплект навесного оборудования (перекладина, мишени для метания, тренировочные баскетбольные щиты) </w:t>
            </w:r>
          </w:p>
          <w:p w14:paraId="16F99391" w14:textId="77777777" w:rsidR="0069172C" w:rsidRPr="00C4687F" w:rsidRDefault="0069172C" w:rsidP="00C4687F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 xml:space="preserve">Мячи: набивные 1 и 2 кг, малый (теннисный), малый (мягкий), баскетбольные, волейбольные, футбольные </w:t>
            </w:r>
          </w:p>
          <w:p w14:paraId="7F9ED4D9" w14:textId="77777777" w:rsidR="00D8037B" w:rsidRPr="00C4687F" w:rsidRDefault="00D8037B" w:rsidP="00C4687F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Канат</w:t>
            </w:r>
          </w:p>
          <w:p w14:paraId="0B588B5C" w14:textId="77777777" w:rsidR="0069172C" w:rsidRPr="00C4687F" w:rsidRDefault="0069172C" w:rsidP="00555796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 xml:space="preserve">Палка гимнастическая </w:t>
            </w:r>
          </w:p>
          <w:p w14:paraId="5EE70C15" w14:textId="77777777" w:rsidR="0069172C" w:rsidRPr="00C4687F" w:rsidRDefault="0069172C" w:rsidP="00555796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 xml:space="preserve">Мат гимнастический </w:t>
            </w:r>
          </w:p>
          <w:p w14:paraId="60C75C4A" w14:textId="77777777" w:rsidR="0069172C" w:rsidRPr="00C4687F" w:rsidRDefault="0069172C" w:rsidP="00555796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Коврики: гимнастические, массажные</w:t>
            </w:r>
          </w:p>
          <w:p w14:paraId="5B2C7AD7" w14:textId="77777777" w:rsidR="0069172C" w:rsidRPr="00C4687F" w:rsidRDefault="0069172C" w:rsidP="00555796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Кегли</w:t>
            </w:r>
          </w:p>
          <w:p w14:paraId="547182E4" w14:textId="77777777" w:rsidR="0069172C" w:rsidRPr="00C4687F" w:rsidRDefault="0069172C" w:rsidP="00555796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Обруч пластиковый детский</w:t>
            </w:r>
          </w:p>
          <w:p w14:paraId="21B7372D" w14:textId="77777777" w:rsidR="0069172C" w:rsidRPr="00C4687F" w:rsidRDefault="0069172C" w:rsidP="00555796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Флажки: разметочные с опорой, стартовые</w:t>
            </w:r>
          </w:p>
          <w:p w14:paraId="0CCC84BB" w14:textId="77777777" w:rsidR="0069172C" w:rsidRPr="00C4687F" w:rsidRDefault="0069172C" w:rsidP="00555796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Лента финишная</w:t>
            </w:r>
          </w:p>
          <w:p w14:paraId="1D0CA312" w14:textId="77777777" w:rsidR="0069172C" w:rsidRPr="00C4687F" w:rsidRDefault="0069172C" w:rsidP="00555796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 xml:space="preserve">Лыжи детские (с креплениями и палками) </w:t>
            </w:r>
          </w:p>
          <w:p w14:paraId="08D8B8AB" w14:textId="77777777" w:rsidR="0069172C" w:rsidRPr="00C4687F" w:rsidRDefault="0069172C" w:rsidP="00CF02C8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Сетка для переноса и хранения мячей</w:t>
            </w:r>
          </w:p>
        </w:tc>
        <w:tc>
          <w:tcPr>
            <w:tcW w:w="1831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14:paraId="7D312466" w14:textId="77777777" w:rsidR="0069172C" w:rsidRPr="00555796" w:rsidRDefault="0069172C" w:rsidP="00555796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</w:p>
          <w:p w14:paraId="614E6AAB" w14:textId="77777777" w:rsidR="0069172C" w:rsidRPr="00555796" w:rsidRDefault="0069172C" w:rsidP="00555796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</w:p>
          <w:p w14:paraId="185F07A7" w14:textId="77777777" w:rsidR="00D8037B" w:rsidRDefault="0069172C" w:rsidP="00D8037B">
            <w:pPr>
              <w:spacing w:after="174"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</w:p>
          <w:p w14:paraId="10B549DE" w14:textId="77777777" w:rsidR="00D8037B" w:rsidRPr="00555796" w:rsidRDefault="00D8037B" w:rsidP="00D8037B">
            <w:pPr>
              <w:spacing w:after="174"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>
              <w:rPr>
                <w:rFonts w:eastAsia="Times New Roman"/>
                <w:color w:val="181717"/>
                <w:sz w:val="28"/>
                <w:szCs w:val="28"/>
              </w:rPr>
              <w:t>П</w:t>
            </w:r>
          </w:p>
          <w:p w14:paraId="15DF85F8" w14:textId="77777777" w:rsidR="0069172C" w:rsidRPr="00555796" w:rsidRDefault="0069172C" w:rsidP="00555796">
            <w:pPr>
              <w:spacing w:after="174"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</w:p>
          <w:p w14:paraId="3B233709" w14:textId="77777777" w:rsidR="0069172C" w:rsidRPr="00555796" w:rsidRDefault="0069172C" w:rsidP="00555796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  <w:p w14:paraId="51033A19" w14:textId="77777777" w:rsidR="0069172C" w:rsidRPr="00555796" w:rsidRDefault="0069172C" w:rsidP="00555796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  <w:p w14:paraId="03D8A528" w14:textId="77777777" w:rsidR="0069172C" w:rsidRPr="00555796" w:rsidRDefault="0069172C" w:rsidP="00555796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К</w:t>
            </w:r>
          </w:p>
          <w:p w14:paraId="29449B5E" w14:textId="77777777" w:rsidR="0069172C" w:rsidRPr="00555796" w:rsidRDefault="0069172C" w:rsidP="00555796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  <w:p w14:paraId="48092297" w14:textId="77777777" w:rsidR="0069172C" w:rsidRPr="00555796" w:rsidRDefault="00D8037B" w:rsidP="00555796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>
              <w:rPr>
                <w:rFonts w:eastAsia="Times New Roman"/>
                <w:color w:val="181717"/>
                <w:sz w:val="28"/>
                <w:szCs w:val="28"/>
              </w:rPr>
              <w:t>П</w:t>
            </w:r>
          </w:p>
          <w:p w14:paraId="2180D299" w14:textId="77777777" w:rsidR="0069172C" w:rsidRPr="00555796" w:rsidRDefault="0069172C" w:rsidP="00555796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К</w:t>
            </w:r>
          </w:p>
          <w:p w14:paraId="661C05F4" w14:textId="77777777" w:rsidR="0069172C" w:rsidRPr="00555796" w:rsidRDefault="0069172C" w:rsidP="00555796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К</w:t>
            </w:r>
          </w:p>
          <w:p w14:paraId="5C1D61B1" w14:textId="77777777" w:rsidR="0069172C" w:rsidRPr="00555796" w:rsidRDefault="0069172C" w:rsidP="00555796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</w:p>
          <w:p w14:paraId="6E39AD66" w14:textId="77777777" w:rsidR="0069172C" w:rsidRPr="00555796" w:rsidRDefault="0069172C" w:rsidP="00555796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К</w:t>
            </w:r>
          </w:p>
          <w:p w14:paraId="35BE03B0" w14:textId="77777777" w:rsidR="0069172C" w:rsidRPr="00555796" w:rsidRDefault="0069172C" w:rsidP="00555796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К</w:t>
            </w:r>
          </w:p>
          <w:p w14:paraId="55A0447D" w14:textId="77777777" w:rsidR="0069172C" w:rsidRPr="00555796" w:rsidRDefault="0069172C" w:rsidP="00555796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</w:p>
          <w:p w14:paraId="0070492E" w14:textId="77777777" w:rsidR="0069172C" w:rsidRPr="00555796" w:rsidRDefault="0069172C" w:rsidP="00555796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  <w:p w14:paraId="6EB40E0C" w14:textId="77777777" w:rsidR="0069172C" w:rsidRPr="00555796" w:rsidRDefault="0069172C" w:rsidP="00555796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</w:p>
          <w:p w14:paraId="0C8BE63D" w14:textId="77777777" w:rsidR="0069172C" w:rsidRPr="00555796" w:rsidRDefault="0069172C" w:rsidP="00CF02C8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0C652F" w14:textId="77777777" w:rsidR="0069172C" w:rsidRPr="00555796" w:rsidRDefault="0069172C" w:rsidP="00555796">
            <w:pPr>
              <w:spacing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69172C" w:rsidRPr="00555796" w14:paraId="0D24995D" w14:textId="77777777" w:rsidTr="0069172C">
        <w:trPr>
          <w:trHeight w:val="347"/>
        </w:trPr>
        <w:tc>
          <w:tcPr>
            <w:tcW w:w="6273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903582" w14:textId="77777777" w:rsidR="0069172C" w:rsidRPr="00555796" w:rsidRDefault="0069172C" w:rsidP="00555796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  <w:tc>
          <w:tcPr>
            <w:tcW w:w="1831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61AEA5" w14:textId="77777777" w:rsidR="0069172C" w:rsidRPr="00555796" w:rsidRDefault="0069172C" w:rsidP="00555796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75B16E" w14:textId="77777777" w:rsidR="0069172C" w:rsidRPr="00555796" w:rsidRDefault="0069172C" w:rsidP="00555796">
            <w:pPr>
              <w:spacing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3A3229" w:rsidRPr="00555796" w14:paraId="3FEF480A" w14:textId="77777777" w:rsidTr="003A3229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1C3FF1" w14:textId="77777777" w:rsidR="003A3229" w:rsidRPr="00C4687F" w:rsidRDefault="003A3229" w:rsidP="003A3229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Жилетки игровые с номерами</w:t>
            </w:r>
          </w:p>
          <w:p w14:paraId="66CDD6C1" w14:textId="77777777" w:rsidR="003A3229" w:rsidRPr="00555796" w:rsidRDefault="003A3229" w:rsidP="003A3229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Аптечка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B49650" w14:textId="77777777" w:rsidR="003A3229" w:rsidRPr="00555796" w:rsidRDefault="003A3229" w:rsidP="003A3229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</w:p>
          <w:p w14:paraId="07F739A2" w14:textId="77777777" w:rsidR="003A3229" w:rsidRPr="00555796" w:rsidRDefault="003A3229" w:rsidP="003A3229">
            <w:pPr>
              <w:spacing w:line="360" w:lineRule="auto"/>
              <w:ind w:left="-15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6AA2AB" w14:textId="77777777" w:rsidR="003A3229" w:rsidRPr="00555796" w:rsidRDefault="003A3229" w:rsidP="00555796">
            <w:pPr>
              <w:spacing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3A3229" w:rsidRPr="00555796" w14:paraId="20BFE11E" w14:textId="77777777" w:rsidTr="004A0B55">
        <w:trPr>
          <w:trHeight w:val="347"/>
        </w:trPr>
        <w:tc>
          <w:tcPr>
            <w:tcW w:w="9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AB6EA0" w14:textId="77777777" w:rsidR="003A3229" w:rsidRPr="00555796" w:rsidRDefault="003A3229" w:rsidP="003A3229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i/>
                <w:color w:val="181717"/>
                <w:sz w:val="28"/>
                <w:szCs w:val="28"/>
              </w:rPr>
              <w:t>Игры и игрушки</w:t>
            </w:r>
          </w:p>
        </w:tc>
      </w:tr>
      <w:tr w:rsidR="0069172C" w:rsidRPr="00555796" w14:paraId="2171176C" w14:textId="77777777" w:rsidTr="003A3229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2C1270" w14:textId="77777777" w:rsidR="0069172C" w:rsidRPr="00555796" w:rsidRDefault="0069172C" w:rsidP="00555796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Стол для игры в настольный теннис</w:t>
            </w:r>
          </w:p>
          <w:p w14:paraId="41CC4B06" w14:textId="77777777" w:rsidR="0069172C" w:rsidRPr="00555796" w:rsidRDefault="0069172C" w:rsidP="00555796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Сетка и ракетки для игры в настольный теннис</w:t>
            </w:r>
          </w:p>
          <w:p w14:paraId="5566F43A" w14:textId="77777777" w:rsidR="0069172C" w:rsidRPr="00555796" w:rsidRDefault="0069172C" w:rsidP="00555796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Футбол</w:t>
            </w:r>
          </w:p>
          <w:p w14:paraId="69B4471C" w14:textId="77777777" w:rsidR="0069172C" w:rsidRPr="00555796" w:rsidRDefault="0069172C" w:rsidP="00555796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Шахматы (с доской)</w:t>
            </w:r>
          </w:p>
          <w:p w14:paraId="4418E88B" w14:textId="77777777" w:rsidR="0069172C" w:rsidRPr="00555796" w:rsidRDefault="0069172C" w:rsidP="00555796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Шашки (с доской)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9E0181" w14:textId="77777777" w:rsidR="0069172C" w:rsidRPr="00555796" w:rsidRDefault="0069172C" w:rsidP="00555796">
            <w:pPr>
              <w:spacing w:line="360" w:lineRule="auto"/>
              <w:ind w:left="-15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</w:p>
          <w:p w14:paraId="6AAC5FA4" w14:textId="77777777" w:rsidR="0069172C" w:rsidRPr="00555796" w:rsidRDefault="0069172C" w:rsidP="00555796">
            <w:pPr>
              <w:spacing w:line="360" w:lineRule="auto"/>
              <w:ind w:left="-15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</w:p>
          <w:p w14:paraId="71DE161A" w14:textId="77777777" w:rsidR="0069172C" w:rsidRPr="00555796" w:rsidRDefault="0069172C" w:rsidP="00555796">
            <w:pPr>
              <w:spacing w:line="360" w:lineRule="auto"/>
              <w:ind w:left="-15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</w:p>
          <w:p w14:paraId="7002E97D" w14:textId="77777777" w:rsidR="0069172C" w:rsidRPr="00555796" w:rsidRDefault="0069172C" w:rsidP="00555796">
            <w:pPr>
              <w:spacing w:line="360" w:lineRule="auto"/>
              <w:ind w:left="-15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</w:p>
          <w:p w14:paraId="3AC45EF7" w14:textId="77777777" w:rsidR="0069172C" w:rsidRPr="00555796" w:rsidRDefault="0069172C" w:rsidP="00555796">
            <w:pPr>
              <w:spacing w:line="360" w:lineRule="auto"/>
              <w:ind w:left="-15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7BFBA1" w14:textId="77777777" w:rsidR="0069172C" w:rsidRPr="00555796" w:rsidRDefault="0069172C" w:rsidP="00555796">
            <w:pPr>
              <w:spacing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CF02C8" w:rsidRPr="00CF02C8" w14:paraId="292027F6" w14:textId="77777777" w:rsidTr="00A13F8F">
        <w:trPr>
          <w:trHeight w:val="347"/>
        </w:trPr>
        <w:tc>
          <w:tcPr>
            <w:tcW w:w="9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9C4C1A" w14:textId="77777777" w:rsidR="00CF02C8" w:rsidRPr="00CF02C8" w:rsidRDefault="00403A60" w:rsidP="00CF02C8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CF02C8">
              <w:rPr>
                <w:i/>
                <w:sz w:val="28"/>
                <w:szCs w:val="28"/>
              </w:rPr>
              <w:t>Специальное</w:t>
            </w:r>
            <w:r w:rsidR="00CF02C8" w:rsidRPr="00CF02C8">
              <w:rPr>
                <w:i/>
                <w:sz w:val="28"/>
                <w:szCs w:val="28"/>
              </w:rPr>
              <w:t xml:space="preserve"> оборудование</w:t>
            </w:r>
          </w:p>
        </w:tc>
      </w:tr>
      <w:tr w:rsidR="00CF02C8" w:rsidRPr="00555796" w14:paraId="4CF927D0" w14:textId="77777777" w:rsidTr="00A13F8F">
        <w:trPr>
          <w:trHeight w:val="347"/>
        </w:trPr>
        <w:tc>
          <w:tcPr>
            <w:tcW w:w="62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A9C9C7" w14:textId="77777777" w:rsidR="00CF02C8" w:rsidRPr="00CF02C8" w:rsidRDefault="00CF02C8" w:rsidP="00A13F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Гимнастические маты</w:t>
            </w:r>
          </w:p>
          <w:p w14:paraId="79AEC715" w14:textId="77777777" w:rsidR="00CF02C8" w:rsidRPr="00CF02C8" w:rsidRDefault="00CF02C8" w:rsidP="00A13F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Татами для занятий на полу</w:t>
            </w:r>
          </w:p>
          <w:p w14:paraId="41187122" w14:textId="77777777" w:rsidR="00CF02C8" w:rsidRPr="00CF02C8" w:rsidRDefault="00CF02C8" w:rsidP="00A13F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Мячи гимнастические</w:t>
            </w:r>
          </w:p>
          <w:p w14:paraId="61B8EC9B" w14:textId="77777777" w:rsidR="00CF02C8" w:rsidRPr="00CF02C8" w:rsidRDefault="00CF02C8" w:rsidP="00A13F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Фитболы</w:t>
            </w:r>
          </w:p>
          <w:p w14:paraId="0E59EC8C" w14:textId="77777777" w:rsidR="00CF02C8" w:rsidRPr="00CF02C8" w:rsidRDefault="00CF02C8" w:rsidP="00A13F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Медицинболы</w:t>
            </w:r>
          </w:p>
          <w:p w14:paraId="2AD48277" w14:textId="77777777" w:rsidR="00CF02C8" w:rsidRPr="00CF02C8" w:rsidRDefault="00CF02C8" w:rsidP="00A13F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 xml:space="preserve">Утяжелители </w:t>
            </w:r>
            <w:r>
              <w:rPr>
                <w:sz w:val="28"/>
                <w:szCs w:val="28"/>
              </w:rPr>
              <w:t xml:space="preserve"> </w:t>
            </w:r>
          </w:p>
          <w:p w14:paraId="359DCD46" w14:textId="77777777" w:rsidR="00CF02C8" w:rsidRPr="00CF02C8" w:rsidRDefault="00CF02C8" w:rsidP="00A13F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Мешки с песком (0.5-2 кг)</w:t>
            </w:r>
          </w:p>
          <w:p w14:paraId="01D8B932" w14:textId="77777777" w:rsidR="00CF02C8" w:rsidRPr="00CF02C8" w:rsidRDefault="00CF02C8" w:rsidP="00A13F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Эластичные ленты</w:t>
            </w:r>
          </w:p>
          <w:p w14:paraId="72456091" w14:textId="77777777" w:rsidR="00CF02C8" w:rsidRPr="00CF02C8" w:rsidRDefault="00CF02C8" w:rsidP="00A13F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Мягкие модули различной формы и размера</w:t>
            </w:r>
          </w:p>
          <w:p w14:paraId="6A969DBA" w14:textId="77777777" w:rsidR="00CF02C8" w:rsidRPr="00CF02C8" w:rsidRDefault="00CF02C8" w:rsidP="00A13F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Напольные брусья</w:t>
            </w:r>
          </w:p>
          <w:p w14:paraId="2F2DCD80" w14:textId="77777777" w:rsidR="00CF02C8" w:rsidRPr="00C4687F" w:rsidRDefault="00CF02C8" w:rsidP="00A13F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687F">
              <w:rPr>
                <w:sz w:val="28"/>
                <w:szCs w:val="28"/>
              </w:rPr>
              <w:t xml:space="preserve">Степ-платформы </w:t>
            </w:r>
          </w:p>
          <w:p w14:paraId="0B3174AE" w14:textId="77777777" w:rsidR="00CF02C8" w:rsidRPr="00CF02C8" w:rsidRDefault="00CF02C8" w:rsidP="00A13F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Мячи (футбольный, волейбольный, баскетбольный)</w:t>
            </w:r>
          </w:p>
          <w:p w14:paraId="0355EE23" w14:textId="77777777" w:rsidR="00CF02C8" w:rsidRPr="00CF02C8" w:rsidRDefault="00CF02C8" w:rsidP="00A13F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Вертикализаторы (динамические, коленоупорные)</w:t>
            </w:r>
          </w:p>
          <w:p w14:paraId="129D6DAA" w14:textId="77777777" w:rsidR="00CF02C8" w:rsidRDefault="00CF02C8" w:rsidP="00A13F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Ходунки, заднеопорные ходунки, трости</w:t>
            </w:r>
          </w:p>
          <w:p w14:paraId="3C84C808" w14:textId="77777777" w:rsidR="00E81CD5" w:rsidRPr="00E81CD5" w:rsidRDefault="00E81CD5" w:rsidP="00A13F8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Опоры для сидения, приспособления для укладок</w:t>
            </w:r>
          </w:p>
          <w:p w14:paraId="4CFABA5D" w14:textId="77777777" w:rsidR="00CF02C8" w:rsidRDefault="00CF02C8" w:rsidP="00A13F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Метроном (или иной источник ритмичного звука)</w:t>
            </w:r>
          </w:p>
          <w:p w14:paraId="423F7FA3" w14:textId="155F74DA" w:rsidR="00CF02C8" w:rsidRPr="00C4687F" w:rsidRDefault="00E81CD5" w:rsidP="00C4687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бассейна (подъемник, подвесная система, инвентарь для плавания)</w: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107A8A" w14:textId="77777777" w:rsidR="00CF02C8" w:rsidRPr="00555796" w:rsidRDefault="00CF02C8" w:rsidP="00A13F8F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39D04F" w14:textId="77777777" w:rsidR="00CF02C8" w:rsidRPr="00555796" w:rsidRDefault="00CF02C8" w:rsidP="00A13F8F">
            <w:pPr>
              <w:spacing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</w:tbl>
    <w:p w14:paraId="0D792A7C" w14:textId="77777777" w:rsidR="00D77350" w:rsidRPr="00555796" w:rsidRDefault="00D77350" w:rsidP="00403A60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C5F9B4E" w14:textId="77777777" w:rsidR="00D77350" w:rsidRPr="00555796" w:rsidRDefault="00D77350" w:rsidP="00612A46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028AD967" w14:textId="77777777" w:rsidR="00C4687F" w:rsidRPr="00A544C3" w:rsidRDefault="00C4687F">
      <w:pPr>
        <w:rPr>
          <w:rFonts w:eastAsia="Times New Roman"/>
          <w:b/>
          <w:sz w:val="28"/>
          <w:szCs w:val="28"/>
          <w:lang w:eastAsia="ru-RU"/>
        </w:rPr>
      </w:pPr>
      <w:r w:rsidRPr="00A544C3">
        <w:rPr>
          <w:rFonts w:eastAsia="Times New Roman"/>
          <w:b/>
          <w:sz w:val="28"/>
          <w:szCs w:val="28"/>
          <w:lang w:eastAsia="ru-RU"/>
        </w:rPr>
        <w:br w:type="page"/>
      </w:r>
    </w:p>
    <w:p w14:paraId="7AD5EB61" w14:textId="0A127E7B" w:rsidR="004F4D8B" w:rsidRPr="00AF1E41" w:rsidRDefault="00AF1E41" w:rsidP="00C249A4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  <w:r w:rsidRPr="00AF1E41">
        <w:rPr>
          <w:rFonts w:eastAsia="Times New Roman"/>
          <w:b/>
          <w:sz w:val="28"/>
          <w:szCs w:val="28"/>
          <w:lang w:val="en-US" w:eastAsia="ru-RU"/>
        </w:rPr>
        <w:t>III</w:t>
      </w:r>
      <w:r w:rsidRPr="00AF1E41">
        <w:rPr>
          <w:rFonts w:eastAsia="Times New Roman"/>
          <w:b/>
          <w:sz w:val="28"/>
          <w:szCs w:val="28"/>
          <w:lang w:eastAsia="ru-RU"/>
        </w:rPr>
        <w:t>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F4D8B" w:rsidRPr="00AF1E41">
        <w:rPr>
          <w:rFonts w:eastAsia="Times New Roman"/>
          <w:b/>
          <w:sz w:val="28"/>
          <w:szCs w:val="28"/>
          <w:lang w:eastAsia="ru-RU"/>
        </w:rPr>
        <w:t xml:space="preserve">Примерная </w:t>
      </w:r>
      <w:r w:rsidR="00D77F34" w:rsidRPr="00AF1E41">
        <w:rPr>
          <w:rFonts w:eastAsia="Times New Roman"/>
          <w:b/>
          <w:sz w:val="28"/>
          <w:szCs w:val="28"/>
          <w:lang w:eastAsia="ru-RU"/>
        </w:rPr>
        <w:t>рабочая</w:t>
      </w:r>
      <w:r w:rsidR="004F4D8B" w:rsidRPr="00AF1E41">
        <w:rPr>
          <w:rFonts w:eastAsia="Times New Roman"/>
          <w:b/>
          <w:sz w:val="28"/>
          <w:szCs w:val="28"/>
          <w:lang w:eastAsia="ru-RU"/>
        </w:rPr>
        <w:t xml:space="preserve"> программа по адаптивной физической культуре для обучающихся с нарушениями опорно-двигательного аппарата на уровне основного общего образования</w:t>
      </w:r>
    </w:p>
    <w:p w14:paraId="7BB3E5BD" w14:textId="77777777" w:rsidR="00AF1E41" w:rsidRPr="00AF1E41" w:rsidRDefault="00AF1E41" w:rsidP="00C249A4">
      <w:pPr>
        <w:ind w:firstLine="709"/>
        <w:jc w:val="center"/>
        <w:rPr>
          <w:lang w:eastAsia="ru-RU"/>
        </w:rPr>
      </w:pPr>
    </w:p>
    <w:p w14:paraId="3F818D74" w14:textId="77777777" w:rsidR="00AF1E41" w:rsidRDefault="004F4D8B" w:rsidP="00C249A4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t>3.1</w:t>
      </w:r>
      <w:r w:rsidR="00AF1E41" w:rsidRPr="006F0DFB">
        <w:rPr>
          <w:rFonts w:eastAsia="Times New Roman"/>
          <w:b/>
          <w:sz w:val="28"/>
          <w:szCs w:val="28"/>
          <w:lang w:eastAsia="ru-RU"/>
        </w:rPr>
        <w:t>.</w:t>
      </w:r>
      <w:r w:rsidRPr="00555796">
        <w:rPr>
          <w:rFonts w:eastAsia="Times New Roman"/>
          <w:b/>
          <w:sz w:val="28"/>
          <w:szCs w:val="28"/>
          <w:lang w:eastAsia="ru-RU"/>
        </w:rPr>
        <w:t xml:space="preserve"> Пояс</w:t>
      </w:r>
      <w:r w:rsidR="00C249A4">
        <w:rPr>
          <w:rFonts w:eastAsia="Times New Roman"/>
          <w:b/>
          <w:sz w:val="28"/>
          <w:szCs w:val="28"/>
          <w:lang w:eastAsia="ru-RU"/>
        </w:rPr>
        <w:t>нительная записка</w:t>
      </w:r>
    </w:p>
    <w:p w14:paraId="681C767A" w14:textId="77777777" w:rsidR="00AF1E41" w:rsidRDefault="00AF1E41" w:rsidP="0055579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14:paraId="26FA1045" w14:textId="0F51885A" w:rsidR="004F4D8B" w:rsidRPr="00555796" w:rsidRDefault="004F4D8B" w:rsidP="0055579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981EA2" w:rsidRPr="00555796">
        <w:rPr>
          <w:rFonts w:eastAsia="Times New Roman"/>
          <w:sz w:val="28"/>
          <w:szCs w:val="28"/>
          <w:lang w:eastAsia="ru-RU"/>
        </w:rPr>
        <w:t xml:space="preserve">Примерная рабочая программа по адаптивной физической культуре для обучающихся с нарушениями опорно-двигательного аппарата (далее - Программа, Примерная рабочая программа) </w:t>
      </w:r>
      <w:r w:rsidRPr="00555796">
        <w:rPr>
          <w:rFonts w:eastAsia="Times New Roman"/>
          <w:sz w:val="28"/>
          <w:szCs w:val="28"/>
          <w:lang w:eastAsia="ru-RU"/>
        </w:rPr>
        <w:t>разработана для образовательных организаций, реализующи</w:t>
      </w:r>
      <w:r w:rsidR="00547270">
        <w:rPr>
          <w:rFonts w:eastAsia="Times New Roman"/>
          <w:sz w:val="28"/>
          <w:szCs w:val="28"/>
          <w:lang w:eastAsia="ru-RU"/>
        </w:rPr>
        <w:t xml:space="preserve">х адаптированные основные </w:t>
      </w:r>
      <w:r w:rsidRPr="00555796">
        <w:rPr>
          <w:rFonts w:eastAsia="Times New Roman"/>
          <w:sz w:val="28"/>
          <w:szCs w:val="28"/>
          <w:lang w:eastAsia="ru-RU"/>
        </w:rPr>
        <w:t>образовательные программы о</w:t>
      </w:r>
      <w:r w:rsidR="00547270">
        <w:rPr>
          <w:rFonts w:eastAsia="Times New Roman"/>
          <w:sz w:val="28"/>
          <w:szCs w:val="28"/>
          <w:lang w:eastAsia="ru-RU"/>
        </w:rPr>
        <w:t xml:space="preserve">сновного общего образования </w:t>
      </w:r>
      <w:r w:rsidRPr="00555796">
        <w:rPr>
          <w:rFonts w:eastAsia="Times New Roman"/>
          <w:sz w:val="28"/>
          <w:szCs w:val="28"/>
          <w:lang w:eastAsia="ru-RU"/>
        </w:rPr>
        <w:t>обучающихся с НОДА.</w:t>
      </w:r>
    </w:p>
    <w:p w14:paraId="624EFAC2" w14:textId="45E8A01D" w:rsidR="004F4D8B" w:rsidRPr="00555796" w:rsidRDefault="004F4D8B" w:rsidP="0055579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Программа разработана в соответствии с</w:t>
      </w:r>
      <w:r w:rsidR="00F00881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Министерства просвещения Российской Федерации от 31 мая 2021 г. № </w:t>
      </w:r>
      <w:r w:rsidR="00F00881" w:rsidRPr="00555796">
        <w:rPr>
          <w:sz w:val="28"/>
          <w:szCs w:val="28"/>
        </w:rPr>
        <w:t>287</w:t>
      </w:r>
      <w:r w:rsidRPr="00555796">
        <w:rPr>
          <w:sz w:val="28"/>
          <w:szCs w:val="28"/>
        </w:rPr>
        <w:t>)</w:t>
      </w:r>
      <w:r w:rsidR="008F0EC9">
        <w:rPr>
          <w:sz w:val="28"/>
          <w:szCs w:val="28"/>
        </w:rPr>
        <w:t xml:space="preserve"> и </w:t>
      </w:r>
      <w:r w:rsidR="008F0EC9" w:rsidRPr="00036CE9">
        <w:rPr>
          <w:rFonts w:eastAsiaTheme="minorHAnsi"/>
          <w:sz w:val="28"/>
          <w:szCs w:val="28"/>
        </w:rPr>
        <w:t xml:space="preserve">Примерной адаптированной основной общеобразовательной программой </w:t>
      </w:r>
      <w:r w:rsidR="008F0EC9">
        <w:rPr>
          <w:sz w:val="28"/>
          <w:szCs w:val="28"/>
        </w:rPr>
        <w:t>основного</w:t>
      </w:r>
      <w:r w:rsidR="008F0EC9" w:rsidRPr="00036CE9">
        <w:rPr>
          <w:rFonts w:eastAsiaTheme="minorHAnsi"/>
          <w:sz w:val="28"/>
          <w:szCs w:val="28"/>
        </w:rPr>
        <w:t xml:space="preserve"> общего образования обучающихся с нарушениями опорно-двигательного аппарата, одобренной решением федерального учебно-методического объединения по общему образованию (протокол от </w:t>
      </w:r>
      <w:r w:rsidR="008F0EC9">
        <w:rPr>
          <w:sz w:val="28"/>
          <w:szCs w:val="28"/>
        </w:rPr>
        <w:t>18 марта</w:t>
      </w:r>
      <w:r w:rsidR="008F0EC9" w:rsidRPr="00036CE9">
        <w:rPr>
          <w:rFonts w:eastAsiaTheme="minorHAnsi"/>
          <w:sz w:val="28"/>
          <w:szCs w:val="28"/>
        </w:rPr>
        <w:t xml:space="preserve"> </w:t>
      </w:r>
      <w:r w:rsidR="008F0EC9">
        <w:rPr>
          <w:sz w:val="28"/>
          <w:szCs w:val="28"/>
        </w:rPr>
        <w:t>2022</w:t>
      </w:r>
      <w:r w:rsidR="008F0EC9" w:rsidRPr="00036CE9">
        <w:rPr>
          <w:rFonts w:eastAsiaTheme="minorHAnsi"/>
          <w:sz w:val="28"/>
          <w:szCs w:val="28"/>
        </w:rPr>
        <w:t xml:space="preserve"> г. № </w:t>
      </w:r>
      <w:r w:rsidR="008F0EC9">
        <w:rPr>
          <w:sz w:val="28"/>
          <w:szCs w:val="28"/>
        </w:rPr>
        <w:t>1</w:t>
      </w:r>
      <w:r w:rsidR="008F0EC9" w:rsidRPr="00036CE9">
        <w:rPr>
          <w:rFonts w:eastAsiaTheme="minorHAnsi"/>
          <w:sz w:val="28"/>
          <w:szCs w:val="28"/>
        </w:rPr>
        <w:t>/</w:t>
      </w:r>
      <w:r w:rsidR="008F0EC9">
        <w:rPr>
          <w:sz w:val="28"/>
          <w:szCs w:val="28"/>
        </w:rPr>
        <w:t>22</w:t>
      </w:r>
      <w:r w:rsidR="008F0EC9" w:rsidRPr="00036CE9">
        <w:rPr>
          <w:rFonts w:eastAsiaTheme="minorHAnsi"/>
          <w:sz w:val="28"/>
          <w:szCs w:val="28"/>
        </w:rPr>
        <w:t>).</w:t>
      </w:r>
    </w:p>
    <w:p w14:paraId="0AF6E090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b/>
          <w:i/>
          <w:sz w:val="28"/>
          <w:szCs w:val="28"/>
        </w:rPr>
        <w:t>Задачи реализации программы</w:t>
      </w:r>
      <w:r w:rsidR="00F00881" w:rsidRPr="00555796">
        <w:rPr>
          <w:b/>
          <w:i/>
          <w:sz w:val="28"/>
          <w:szCs w:val="28"/>
        </w:rPr>
        <w:t>, представленные в разделе «Общие положения» на уровне основного общего образования дополняются следующими задачами:</w:t>
      </w:r>
    </w:p>
    <w:p w14:paraId="3C119FFF" w14:textId="428B6BE2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формирование потребн</w:t>
      </w:r>
      <w:r w:rsidR="00547270">
        <w:rPr>
          <w:sz w:val="28"/>
          <w:szCs w:val="28"/>
        </w:rPr>
        <w:t xml:space="preserve">ости в </w:t>
      </w:r>
      <w:r w:rsidRPr="00555796">
        <w:rPr>
          <w:sz w:val="28"/>
          <w:szCs w:val="28"/>
        </w:rPr>
        <w:t xml:space="preserve">занятиях адаптивной физической культурой, умения самостоятельно выбирать и </w:t>
      </w:r>
      <w:r w:rsidR="00265579">
        <w:rPr>
          <w:sz w:val="28"/>
          <w:szCs w:val="28"/>
        </w:rPr>
        <w:t xml:space="preserve">выполнять физические упражнения </w:t>
      </w:r>
      <w:r w:rsidRPr="00555796">
        <w:rPr>
          <w:sz w:val="28"/>
          <w:szCs w:val="28"/>
        </w:rPr>
        <w:t xml:space="preserve">для отдыха, тренировки, повышения работоспособности; </w:t>
      </w:r>
    </w:p>
    <w:p w14:paraId="0B33CF82" w14:textId="085353F4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развитие </w:t>
      </w:r>
      <w:r w:rsidR="00547270">
        <w:rPr>
          <w:sz w:val="28"/>
          <w:szCs w:val="28"/>
        </w:rPr>
        <w:t xml:space="preserve">физических </w:t>
      </w:r>
      <w:r w:rsidRPr="00555796">
        <w:rPr>
          <w:sz w:val="28"/>
          <w:szCs w:val="28"/>
        </w:rPr>
        <w:t>способностей, формирование условий для выбора направления адаптивного спорта и самореализации в этой сфере.</w:t>
      </w:r>
    </w:p>
    <w:p w14:paraId="5DAC67D8" w14:textId="3FEB5896" w:rsidR="004F4D8B" w:rsidRDefault="004F4D8B" w:rsidP="00555796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555796">
        <w:rPr>
          <w:b/>
          <w:sz w:val="28"/>
          <w:szCs w:val="28"/>
        </w:rPr>
        <w:t xml:space="preserve">Принципы и подходы </w:t>
      </w:r>
      <w:r w:rsidR="00272541">
        <w:rPr>
          <w:b/>
          <w:sz w:val="28"/>
          <w:szCs w:val="28"/>
        </w:rPr>
        <w:t xml:space="preserve">к </w:t>
      </w:r>
      <w:r w:rsidRPr="00555796">
        <w:rPr>
          <w:b/>
          <w:sz w:val="28"/>
          <w:szCs w:val="28"/>
        </w:rPr>
        <w:t>реализации программы по предмету</w:t>
      </w:r>
      <w:r w:rsidR="00F00881" w:rsidRPr="00555796">
        <w:rPr>
          <w:b/>
          <w:sz w:val="28"/>
          <w:szCs w:val="28"/>
        </w:rPr>
        <w:t xml:space="preserve"> «Адаптивная физическая культура» представлены в разделе «Общие положения».</w:t>
      </w:r>
    </w:p>
    <w:p w14:paraId="3A18BD75" w14:textId="77777777" w:rsidR="00C249A4" w:rsidRPr="00555796" w:rsidRDefault="00C249A4" w:rsidP="00555796">
      <w:pPr>
        <w:spacing w:after="0" w:line="360" w:lineRule="auto"/>
        <w:ind w:firstLine="426"/>
        <w:jc w:val="both"/>
        <w:rPr>
          <w:b/>
          <w:sz w:val="28"/>
          <w:szCs w:val="28"/>
        </w:rPr>
      </w:pPr>
    </w:p>
    <w:p w14:paraId="6229123C" w14:textId="77777777" w:rsidR="004F4D8B" w:rsidRDefault="00F00881" w:rsidP="00C249A4">
      <w:pPr>
        <w:spacing w:after="0" w:line="360" w:lineRule="auto"/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t xml:space="preserve">3.2. </w:t>
      </w:r>
      <w:r w:rsidR="004F4D8B" w:rsidRPr="00555796">
        <w:rPr>
          <w:rFonts w:eastAsia="Times New Roman"/>
          <w:b/>
          <w:sz w:val="28"/>
          <w:szCs w:val="28"/>
          <w:lang w:eastAsia="ru-RU"/>
        </w:rPr>
        <w:t>Место учебного предмета «Адаптивная физическая культура» в учебном плане</w:t>
      </w:r>
    </w:p>
    <w:p w14:paraId="5CAD74BE" w14:textId="77777777" w:rsidR="00C249A4" w:rsidRPr="00555796" w:rsidRDefault="00C249A4" w:rsidP="00C249A4">
      <w:pPr>
        <w:spacing w:after="0" w:line="360" w:lineRule="auto"/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5647AEA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Учебный предмет «Адаптивная физическая культура» входит в предметную область «Физическая культура и основы безопасности жизнедеятельности».</w:t>
      </w:r>
    </w:p>
    <w:p w14:paraId="7ACC06F8" w14:textId="3E4402C2" w:rsidR="006E0DA7" w:rsidRPr="00555796" w:rsidRDefault="004F4D8B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На изучение учебного предмета «Адаптивная физическая культура» на уровне основного общего образования отводится в учебном плане 102 часа в год, из расчёта 3 </w:t>
      </w:r>
      <w:r w:rsidRPr="001865EB">
        <w:rPr>
          <w:sz w:val="28"/>
          <w:szCs w:val="28"/>
        </w:rPr>
        <w:t>учебных часа в неделю.</w:t>
      </w:r>
      <w:r w:rsidR="006E0DA7" w:rsidRPr="001865EB">
        <w:rPr>
          <w:sz w:val="28"/>
          <w:szCs w:val="28"/>
        </w:rPr>
        <w:t xml:space="preserve"> </w:t>
      </w:r>
      <w:r w:rsidR="00EF141F" w:rsidRPr="001865EB">
        <w:rPr>
          <w:sz w:val="28"/>
          <w:szCs w:val="28"/>
        </w:rPr>
        <w:t>При реализации в образовательной организации учебного плана, предусматривающего 2 урока в неделю, рекомендуется использовать 3-ий час из части, формируемой участниками образовательных отношений.</w:t>
      </w:r>
      <w:r w:rsidR="00EF141F">
        <w:rPr>
          <w:sz w:val="28"/>
          <w:szCs w:val="28"/>
        </w:rPr>
        <w:t xml:space="preserve"> </w:t>
      </w:r>
      <w:r w:rsidR="006E0DA7" w:rsidRPr="00555796">
        <w:rPr>
          <w:sz w:val="28"/>
          <w:szCs w:val="28"/>
        </w:rPr>
        <w:t>Общее количество часов адаптивной физической культуры за период освоения основного общего образования - не менее 510 часов за 5 лет обучения и не менее 612 часов за 6 лет обучения.</w:t>
      </w:r>
    </w:p>
    <w:p w14:paraId="00345F7E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При проведении уроков АФК рекомендуется деление классов на подгруппы с учетом уровня функциональных двигательных возможностей.</w:t>
      </w:r>
    </w:p>
    <w:p w14:paraId="16C3531D" w14:textId="6F327D5D" w:rsidR="00BF3A06" w:rsidRDefault="004F4D8B" w:rsidP="00BF3A06">
      <w:pPr>
        <w:spacing w:after="0" w:line="360" w:lineRule="auto"/>
        <w:ind w:firstLine="709"/>
        <w:jc w:val="both"/>
        <w:rPr>
          <w:sz w:val="28"/>
          <w:szCs w:val="28"/>
        </w:rPr>
      </w:pPr>
      <w:r w:rsidRPr="00BF3A06">
        <w:rPr>
          <w:sz w:val="28"/>
          <w:szCs w:val="28"/>
        </w:rPr>
        <w:t>В расписании дополнительно (помимо 3 уроков АФК в неделю) могут быть предусмотрены занятия, обеспечивающие ежедневную организацию динамических и/или релаксационных пауз между уроками</w:t>
      </w:r>
      <w:r w:rsidR="00BF3A06">
        <w:rPr>
          <w:sz w:val="28"/>
          <w:szCs w:val="28"/>
        </w:rPr>
        <w:t>,</w:t>
      </w:r>
      <w:r w:rsidRPr="00BF3A06">
        <w:rPr>
          <w:sz w:val="28"/>
          <w:szCs w:val="28"/>
        </w:rPr>
        <w:t xml:space="preserve"> </w:t>
      </w:r>
      <w:r w:rsidR="00BF3A06">
        <w:rPr>
          <w:sz w:val="28"/>
          <w:szCs w:val="28"/>
        </w:rPr>
        <w:t xml:space="preserve">а также занятия реабилитационной (абилитационной) направленности </w:t>
      </w:r>
      <w:r w:rsidR="00BF3A06" w:rsidRPr="00555796">
        <w:rPr>
          <w:sz w:val="28"/>
          <w:szCs w:val="28"/>
        </w:rPr>
        <w:t>за счет часов внеурочной де</w:t>
      </w:r>
      <w:r w:rsidR="00BF3A06">
        <w:rPr>
          <w:sz w:val="28"/>
          <w:szCs w:val="28"/>
        </w:rPr>
        <w:t>ятельности, в том числе индивидуальные</w:t>
      </w:r>
      <w:r w:rsidR="00BF3A06" w:rsidRPr="00555796">
        <w:rPr>
          <w:sz w:val="28"/>
          <w:szCs w:val="28"/>
        </w:rPr>
        <w:t xml:space="preserve">. Количество часов на каждого обучающегося с НОДА определяется школьным психолого-медико-педагогическим консилиумом </w:t>
      </w:r>
      <w:r w:rsidR="00BF3A06">
        <w:rPr>
          <w:sz w:val="28"/>
          <w:szCs w:val="28"/>
        </w:rPr>
        <w:t xml:space="preserve"> с учетом медицинских рекомендаций </w:t>
      </w:r>
      <w:r w:rsidR="00BF3A06" w:rsidRPr="00555796">
        <w:rPr>
          <w:sz w:val="28"/>
          <w:szCs w:val="28"/>
        </w:rPr>
        <w:t>в зависимости от тяжести двигательного нарушения.</w:t>
      </w:r>
    </w:p>
    <w:p w14:paraId="5B3C91EC" w14:textId="77777777" w:rsidR="00C249A4" w:rsidRPr="00555796" w:rsidRDefault="00C249A4" w:rsidP="00BF3A06">
      <w:pPr>
        <w:spacing w:after="0" w:line="360" w:lineRule="auto"/>
        <w:jc w:val="both"/>
        <w:rPr>
          <w:sz w:val="28"/>
          <w:szCs w:val="28"/>
        </w:rPr>
      </w:pPr>
    </w:p>
    <w:p w14:paraId="3DB6E0D4" w14:textId="77777777" w:rsidR="004F4D8B" w:rsidRDefault="00F00881" w:rsidP="00C249A4">
      <w:pPr>
        <w:spacing w:after="0" w:line="360" w:lineRule="auto"/>
        <w:ind w:firstLine="426"/>
        <w:jc w:val="center"/>
        <w:rPr>
          <w:b/>
          <w:sz w:val="28"/>
          <w:szCs w:val="28"/>
        </w:rPr>
      </w:pPr>
      <w:r w:rsidRPr="00555796">
        <w:rPr>
          <w:b/>
          <w:sz w:val="28"/>
          <w:szCs w:val="28"/>
        </w:rPr>
        <w:t>3.3.</w:t>
      </w:r>
      <w:r w:rsidRPr="00555796">
        <w:rPr>
          <w:sz w:val="28"/>
          <w:szCs w:val="28"/>
        </w:rPr>
        <w:t xml:space="preserve"> </w:t>
      </w:r>
      <w:r w:rsidR="004F4D8B" w:rsidRPr="00555796">
        <w:rPr>
          <w:b/>
          <w:sz w:val="28"/>
          <w:szCs w:val="28"/>
        </w:rPr>
        <w:t>Планируемые результаты программы</w:t>
      </w:r>
    </w:p>
    <w:p w14:paraId="2BDBF38B" w14:textId="77777777" w:rsidR="00C249A4" w:rsidRPr="00555796" w:rsidRDefault="00C249A4" w:rsidP="00555796">
      <w:pPr>
        <w:spacing w:after="0" w:line="360" w:lineRule="auto"/>
        <w:ind w:firstLine="426"/>
        <w:jc w:val="both"/>
        <w:rPr>
          <w:b/>
          <w:sz w:val="28"/>
          <w:szCs w:val="28"/>
        </w:rPr>
      </w:pPr>
    </w:p>
    <w:p w14:paraId="066CB630" w14:textId="77777777" w:rsidR="005D0BD9" w:rsidRDefault="004F4D8B" w:rsidP="005D0BD9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Планируемые результаты освоения программы по своей структуре и характеристикам соответствуют планируемым результатам ПАООП ООО НОДА, они включают в себя личностные, метапредметные и предметные результаты. </w:t>
      </w:r>
    </w:p>
    <w:p w14:paraId="36F0FAA5" w14:textId="191C996C" w:rsidR="005D0BD9" w:rsidRPr="00555796" w:rsidRDefault="005D0BD9" w:rsidP="005D0BD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55796">
        <w:rPr>
          <w:sz w:val="28"/>
          <w:szCs w:val="28"/>
        </w:rPr>
        <w:t xml:space="preserve">езультаты освоения программы каждым обучающимся с НОДА оцениваются индивидуально с учетом его физических особенностей и имеющихся двигательных ограничений. </w:t>
      </w:r>
      <w:r>
        <w:rPr>
          <w:sz w:val="28"/>
          <w:szCs w:val="28"/>
        </w:rPr>
        <w:t>Т</w:t>
      </w:r>
      <w:r w:rsidRPr="00555796">
        <w:rPr>
          <w:sz w:val="28"/>
          <w:szCs w:val="28"/>
        </w:rPr>
        <w:t xml:space="preserve">ребования к </w:t>
      </w:r>
      <w:r>
        <w:rPr>
          <w:sz w:val="28"/>
          <w:szCs w:val="28"/>
        </w:rPr>
        <w:t xml:space="preserve">предметным </w:t>
      </w:r>
      <w:r w:rsidRPr="00555796">
        <w:rPr>
          <w:sz w:val="28"/>
          <w:szCs w:val="28"/>
        </w:rPr>
        <w:t xml:space="preserve">результатам освоения программы являются описанием возможных результатов, к которым следует стремиться. </w:t>
      </w:r>
    </w:p>
    <w:p w14:paraId="1193E056" w14:textId="77777777" w:rsidR="004F4D8B" w:rsidRPr="00555796" w:rsidRDefault="004F4D8B" w:rsidP="00555796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7111FF42" w14:textId="77777777" w:rsidR="004F4D8B" w:rsidRPr="00555796" w:rsidRDefault="004F4D8B" w:rsidP="00555796">
      <w:pPr>
        <w:spacing w:after="0" w:line="360" w:lineRule="auto"/>
        <w:ind w:firstLine="426"/>
        <w:jc w:val="both"/>
        <w:outlineLvl w:val="0"/>
        <w:rPr>
          <w:b/>
          <w:i/>
          <w:sz w:val="28"/>
          <w:szCs w:val="28"/>
        </w:rPr>
      </w:pPr>
      <w:r w:rsidRPr="00555796">
        <w:rPr>
          <w:b/>
          <w:i/>
          <w:sz w:val="28"/>
          <w:szCs w:val="28"/>
        </w:rPr>
        <w:t>Личностные результаты освоения программы:</w:t>
      </w:r>
    </w:p>
    <w:p w14:paraId="5A7A73C5" w14:textId="77777777" w:rsidR="004F4D8B" w:rsidRPr="00555796" w:rsidRDefault="00947A0F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4D8B" w:rsidRPr="00555796">
        <w:rPr>
          <w:sz w:val="28"/>
          <w:szCs w:val="28"/>
        </w:rPr>
        <w:t>отовность проявлять интерес к истории и развитию физической культуры и спорта в Российской Федерации, гордиться победами выдающихся</w:t>
      </w:r>
      <w:r w:rsidR="007223AD">
        <w:rPr>
          <w:sz w:val="28"/>
          <w:szCs w:val="28"/>
        </w:rPr>
        <w:t xml:space="preserve"> отечественных спортсменов-пара</w:t>
      </w:r>
      <w:r w:rsidR="004F4D8B" w:rsidRPr="00555796">
        <w:rPr>
          <w:sz w:val="28"/>
          <w:szCs w:val="28"/>
        </w:rPr>
        <w:t>лимпийцев;</w:t>
      </w:r>
    </w:p>
    <w:p w14:paraId="26B842E1" w14:textId="69844E5B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готовность отстаивать символы Российской Федерации во время спортивных соревнований (</w:t>
      </w:r>
      <w:r w:rsidR="006F0DFB">
        <w:rPr>
          <w:sz w:val="28"/>
          <w:szCs w:val="28"/>
        </w:rPr>
        <w:t xml:space="preserve">в качестве участника или </w:t>
      </w:r>
      <w:r w:rsidRPr="00555796">
        <w:rPr>
          <w:sz w:val="28"/>
          <w:szCs w:val="28"/>
        </w:rPr>
        <w:t>болельщика спортивных соревнований), уважать традиции и принципы современных спортивных игр</w:t>
      </w:r>
      <w:r w:rsidR="006F0DFB">
        <w:rPr>
          <w:sz w:val="28"/>
          <w:szCs w:val="28"/>
        </w:rPr>
        <w:t xml:space="preserve">, олимпийского и </w:t>
      </w:r>
      <w:r w:rsidRPr="00555796">
        <w:rPr>
          <w:sz w:val="28"/>
          <w:szCs w:val="28"/>
        </w:rPr>
        <w:t>паралимпийского движения;</w:t>
      </w:r>
    </w:p>
    <w:p w14:paraId="05EA8450" w14:textId="7FC5E81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готовность ориентироваться на моральные ценности и нормы межличностного взаимодействия при организации, планировании и проведении занятий адаптивной физической культурой и адаптивным спортом, оздоровительных мероприятий в условиях активного отдыха и досуга;</w:t>
      </w:r>
    </w:p>
    <w:p w14:paraId="10E2AAFC" w14:textId="1D48753A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готовность адекватно оценивать собственные возможности и ограничения здоровья, своё поведение и поступки во время занятий адаптивной физической культурой, участия в спортивных мероприятиях и соревнованиях по адаптивному спорту;</w:t>
      </w:r>
    </w:p>
    <w:p w14:paraId="62C648AE" w14:textId="6665B922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готовность оказывать первую медицинскую помощь при травмах и ушибах, соблюдать правила техники безопасности во время занятий адаптивной физической культурой и адаптивным спортом;</w:t>
      </w:r>
    </w:p>
    <w:p w14:paraId="6BDF31D2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стремление к возможному физическому совершенствованию, формированию культуры движения и телосложения, самовыражению в избранном виде адаптивного спорта;</w:t>
      </w:r>
    </w:p>
    <w:p w14:paraId="6C8733BB" w14:textId="77777777" w:rsidR="004F4D8B" w:rsidRPr="00A80B5A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A80B5A">
        <w:rPr>
          <w:sz w:val="28"/>
          <w:szCs w:val="28"/>
        </w:rPr>
        <w:t xml:space="preserve">готовность </w:t>
      </w:r>
      <w:r w:rsidR="000A7AD3" w:rsidRPr="00A80B5A">
        <w:rPr>
          <w:sz w:val="28"/>
          <w:szCs w:val="28"/>
        </w:rPr>
        <w:t>участвовать</w:t>
      </w:r>
      <w:r w:rsidRPr="00A80B5A">
        <w:rPr>
          <w:sz w:val="28"/>
          <w:szCs w:val="28"/>
        </w:rPr>
        <w:t xml:space="preserve"> </w:t>
      </w:r>
      <w:r w:rsidR="000A7AD3" w:rsidRPr="00A80B5A">
        <w:rPr>
          <w:sz w:val="28"/>
          <w:szCs w:val="28"/>
        </w:rPr>
        <w:t xml:space="preserve">в занятиях </w:t>
      </w:r>
      <w:r w:rsidRPr="00A80B5A">
        <w:rPr>
          <w:sz w:val="28"/>
          <w:szCs w:val="28"/>
        </w:rPr>
        <w:t>адаптивной физической культурой и адаптивным спортом</w:t>
      </w:r>
      <w:r w:rsidR="000A7AD3" w:rsidRPr="00A80B5A">
        <w:rPr>
          <w:sz w:val="28"/>
          <w:szCs w:val="28"/>
        </w:rPr>
        <w:t xml:space="preserve"> </w:t>
      </w:r>
      <w:r w:rsidRPr="00A80B5A">
        <w:rPr>
          <w:sz w:val="28"/>
          <w:szCs w:val="28"/>
        </w:rPr>
        <w:t>с учетом медицинских рекомендаций и ограничения здоровья;</w:t>
      </w:r>
    </w:p>
    <w:p w14:paraId="19D8833F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адаптивной физической культурой, адаптивным спортом;</w:t>
      </w:r>
    </w:p>
    <w:p w14:paraId="222FDA89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 (в том числе с нарушениями опорно-двигательного аппарата);</w:t>
      </w:r>
    </w:p>
    <w:p w14:paraId="20DF7AA9" w14:textId="2AE12A6F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способность адаптироваться к стрессовым ситуациям, осуществлять профилактические мероприятия по регулированию эмоциональн</w:t>
      </w:r>
      <w:r w:rsidR="00E745A5">
        <w:rPr>
          <w:sz w:val="28"/>
          <w:szCs w:val="28"/>
        </w:rPr>
        <w:t>ого</w:t>
      </w:r>
      <w:r w:rsidRPr="00555796">
        <w:rPr>
          <w:sz w:val="28"/>
          <w:szCs w:val="28"/>
        </w:rPr>
        <w:t xml:space="preserve"> напряжени</w:t>
      </w:r>
      <w:r w:rsidR="00E745A5">
        <w:rPr>
          <w:sz w:val="28"/>
          <w:szCs w:val="28"/>
        </w:rPr>
        <w:t>я</w:t>
      </w:r>
      <w:r w:rsidRPr="00555796">
        <w:rPr>
          <w:sz w:val="28"/>
          <w:szCs w:val="28"/>
        </w:rPr>
        <w:t>, активному восстановлению организма после значительных умственных и физических нагрузок;</w:t>
      </w:r>
    </w:p>
    <w:p w14:paraId="38716469" w14:textId="073FB234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готовность соблюдать правила безопасности и следовать медицинским рекомендациям во время занятий адаптивной физической культурой и адаптивным спортом, проводить гигиенические и профилактические мероприятия </w:t>
      </w:r>
      <w:r w:rsidR="00E745A5">
        <w:rPr>
          <w:sz w:val="28"/>
          <w:szCs w:val="28"/>
        </w:rPr>
        <w:t>при</w:t>
      </w:r>
      <w:r w:rsidRPr="00555796">
        <w:rPr>
          <w:sz w:val="28"/>
          <w:szCs w:val="28"/>
        </w:rPr>
        <w:t xml:space="preserve"> организации мест занятий, выбор</w:t>
      </w:r>
      <w:r w:rsidR="00E745A5">
        <w:rPr>
          <w:sz w:val="28"/>
          <w:szCs w:val="28"/>
        </w:rPr>
        <w:t>е</w:t>
      </w:r>
      <w:r w:rsidRPr="00555796">
        <w:rPr>
          <w:sz w:val="28"/>
          <w:szCs w:val="28"/>
        </w:rPr>
        <w:t xml:space="preserve"> спортивного инвентаря и оборудования, спортивной одежды;</w:t>
      </w:r>
    </w:p>
    <w:p w14:paraId="7125E0C4" w14:textId="31A42778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сформированность умения самостоятельно и (или) с ассистентом, безопасно передвигаться в знакомом и незнакомом пространстве с использованием специального оборудования;</w:t>
      </w:r>
    </w:p>
    <w:p w14:paraId="4A5AADFE" w14:textId="77777777" w:rsidR="00E745A5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сформированность реальных представлений о собственных возможностях и ограничениях здоровья, о необходимом жизнеобеспечении, способности вступать в коммуникацию со взрослыми и сверстниками по вопросам медицинского и технического сопровождения</w:t>
      </w:r>
      <w:r w:rsidR="00E745A5">
        <w:rPr>
          <w:sz w:val="28"/>
          <w:szCs w:val="28"/>
        </w:rPr>
        <w:t>;</w:t>
      </w:r>
    </w:p>
    <w:p w14:paraId="552CAA20" w14:textId="6ECD0879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 сформированность умения обращаться с просьбой к окружающим, особенно в ситуации, когда обучающийся с НОДА лишен возможности себя самостоятельно обслуживать, корректно выразить отказ или благодарность, использовать разные варианты коммуникации для решения какой-либо проблемной ситуации;</w:t>
      </w:r>
    </w:p>
    <w:p w14:paraId="2D876F42" w14:textId="4ACB055D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освоение опыта взаимодействия со сверстниками, форм общения и поведения при выполнении учебных заданий на уроках адаптивной физической культуры, </w:t>
      </w:r>
      <w:r w:rsidR="00E745A5">
        <w:rPr>
          <w:sz w:val="28"/>
          <w:szCs w:val="28"/>
        </w:rPr>
        <w:t xml:space="preserve">в </w:t>
      </w:r>
      <w:r w:rsidRPr="00555796">
        <w:rPr>
          <w:sz w:val="28"/>
          <w:szCs w:val="28"/>
        </w:rPr>
        <w:t>игровой и соревновательной деятельности;</w:t>
      </w:r>
    </w:p>
    <w:p w14:paraId="3FC40474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повышение компетентности в организации самостоятельных занятий адаптивной физической культурой, планировании их содержания и направленности в зависимости от индивидуальных интересов и потребностей, особенностей заболевания;</w:t>
      </w:r>
    </w:p>
    <w:p w14:paraId="5DEBA8EF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формирование представлений об основных понятиях и терминах адаптивного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34BCCE03" w14:textId="77777777" w:rsidR="004F4D8B" w:rsidRPr="00555796" w:rsidRDefault="004F4D8B" w:rsidP="00555796">
      <w:pPr>
        <w:spacing w:after="0" w:line="360" w:lineRule="auto"/>
        <w:ind w:firstLine="426"/>
        <w:jc w:val="both"/>
        <w:outlineLvl w:val="0"/>
        <w:rPr>
          <w:b/>
          <w:i/>
          <w:sz w:val="28"/>
          <w:szCs w:val="28"/>
        </w:rPr>
      </w:pPr>
      <w:r w:rsidRPr="00555796">
        <w:rPr>
          <w:b/>
          <w:i/>
          <w:sz w:val="28"/>
          <w:szCs w:val="28"/>
        </w:rPr>
        <w:t>Метапредметные результаты освоения программы:</w:t>
      </w:r>
    </w:p>
    <w:p w14:paraId="4A38263A" w14:textId="77777777" w:rsidR="004F4D8B" w:rsidRPr="00555796" w:rsidRDefault="00B2767B" w:rsidP="00555796">
      <w:pPr>
        <w:spacing w:after="0" w:line="360" w:lineRule="auto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Познавательные УУД</w:t>
      </w:r>
      <w:r w:rsidR="004F4D8B" w:rsidRPr="00555796">
        <w:rPr>
          <w:i/>
          <w:sz w:val="28"/>
          <w:szCs w:val="28"/>
        </w:rPr>
        <w:t>:</w:t>
      </w:r>
    </w:p>
    <w:p w14:paraId="671F5071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проводить сравнение соревновательных упражнений Олимпийских игр древности и современных Олимпийских игр и Паралимпийских игр, выявлять их общность и различия;</w:t>
      </w:r>
    </w:p>
    <w:p w14:paraId="375DE2EE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осмысливать Паралимпийскую хартию как основополагающий документ современного паралимпийского движения, приводить примеры её гуманистической направленности;</w:t>
      </w:r>
    </w:p>
    <w:p w14:paraId="27D7A32C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анализировать влияние занятий адаптивной физической культурой и адаптивным спортом на воспитание положительных качеств личности, устанавливать возможность профилактики вредных привычек;</w:t>
      </w:r>
    </w:p>
    <w:p w14:paraId="169B993E" w14:textId="5311D350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устанавливать причинно-следственную связь между режим</w:t>
      </w:r>
      <w:r w:rsidR="00E745A5">
        <w:rPr>
          <w:sz w:val="28"/>
          <w:szCs w:val="28"/>
        </w:rPr>
        <w:t>ом</w:t>
      </w:r>
      <w:r w:rsidRPr="00555796">
        <w:rPr>
          <w:sz w:val="28"/>
          <w:szCs w:val="28"/>
        </w:rPr>
        <w:t xml:space="preserve"> дня и изменениями показателей работоспособности;</w:t>
      </w:r>
    </w:p>
    <w:p w14:paraId="6A529339" w14:textId="6DE491C1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устанавливать связь негативного влияния несоблюдения ортопедических и других врачебных рекомендаций на состояние здоровья и выявлять причины нарушений, измерять индивидуальную форму и составлять комплексы упражнений по профилактике и коррекции нарушений;</w:t>
      </w:r>
    </w:p>
    <w:p w14:paraId="7CE6D848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14:paraId="3F04358C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устанавливать причинно-следственную связь между качеством владения техникой физического упражнения, отсутствием медицинских противопоказаний к его выполнению и возможностью возникновения травм и ушибов во время самостоятельных занятий адаптивной физической культурой и адаптивным спортом;</w:t>
      </w:r>
    </w:p>
    <w:p w14:paraId="1F870B36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14:paraId="1AC5D7CF" w14:textId="77777777" w:rsidR="004F4D8B" w:rsidRPr="00555796" w:rsidRDefault="00B2767B" w:rsidP="00555796">
      <w:pPr>
        <w:spacing w:after="0" w:line="360" w:lineRule="auto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Коммуникативные УУД</w:t>
      </w:r>
      <w:r w:rsidR="004F4D8B" w:rsidRPr="00555796">
        <w:rPr>
          <w:i/>
          <w:sz w:val="28"/>
          <w:szCs w:val="28"/>
        </w:rPr>
        <w:t>:</w:t>
      </w:r>
    </w:p>
    <w:p w14:paraId="32F4D4BA" w14:textId="686B8F58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выбирать, анализировать и систематизировать информацию из разных источников </w:t>
      </w:r>
      <w:r w:rsidR="00E745A5">
        <w:rPr>
          <w:sz w:val="28"/>
          <w:szCs w:val="28"/>
        </w:rPr>
        <w:t>о технике</w:t>
      </w:r>
      <w:r w:rsidRPr="00555796">
        <w:rPr>
          <w:sz w:val="28"/>
          <w:szCs w:val="28"/>
        </w:rPr>
        <w:t xml:space="preserve"> выполнения разучиваемых упражнений, правилах планирования самостоятельных занятий адаптивной физической и технической подготовкой;</w:t>
      </w:r>
    </w:p>
    <w:p w14:paraId="7591A3B5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вести наблюдения за развитием физических качеств, сравнивать их показатели с данными возрастно-половых стандартов с учетом нозологии и тяжести собственного заболевания, составлять планы занятий на основе определённых правил и регулировать нагрузку по внешним признакам утомления;</w:t>
      </w:r>
    </w:p>
    <w:p w14:paraId="6F42432C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</w:t>
      </w:r>
    </w:p>
    <w:p w14:paraId="5C17E8E4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изучать и коллективно обсуждать технику «иллюстративного образца» разучиваемого упражнения, учитывать особенности исполнения упражнения при различных нозологиях НОДА, рассматривать и моделировать появление ошибок, анализировать возможные причины их появления, выяснять способы их устранения.</w:t>
      </w:r>
    </w:p>
    <w:p w14:paraId="1C4E610D" w14:textId="77777777" w:rsidR="004F4D8B" w:rsidRPr="00555796" w:rsidRDefault="00B2767B" w:rsidP="00555796">
      <w:pPr>
        <w:spacing w:after="0" w:line="360" w:lineRule="auto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 УУД:</w:t>
      </w:r>
    </w:p>
    <w:p w14:paraId="05EDEA9F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составлять и выполнять индивидуальные комплексы </w:t>
      </w:r>
      <w:r w:rsidR="006E0DA7" w:rsidRPr="00555796">
        <w:rPr>
          <w:sz w:val="28"/>
          <w:szCs w:val="28"/>
        </w:rPr>
        <w:t xml:space="preserve">корригирующих </w:t>
      </w:r>
      <w:r w:rsidRPr="00555796">
        <w:rPr>
          <w:sz w:val="28"/>
          <w:szCs w:val="28"/>
        </w:rPr>
        <w:t>и профилактических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14:paraId="134E8066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14:paraId="45A08A18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разучивать и выполнять технические действия в игровых видах спорта, активно взаимодействовать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14:paraId="3ADE87AC" w14:textId="77777777" w:rsidR="004F4D8B" w:rsidRPr="00555796" w:rsidRDefault="004F4D8B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060799DE" w14:textId="77777777" w:rsidR="004F4D8B" w:rsidRPr="00555796" w:rsidRDefault="004F4D8B" w:rsidP="00555796">
      <w:pPr>
        <w:spacing w:after="0" w:line="360" w:lineRule="auto"/>
        <w:ind w:firstLine="426"/>
        <w:jc w:val="both"/>
        <w:outlineLvl w:val="0"/>
        <w:rPr>
          <w:b/>
          <w:i/>
          <w:sz w:val="28"/>
          <w:szCs w:val="28"/>
        </w:rPr>
      </w:pPr>
      <w:r w:rsidRPr="00555796">
        <w:rPr>
          <w:b/>
          <w:i/>
          <w:sz w:val="28"/>
          <w:szCs w:val="28"/>
        </w:rPr>
        <w:t>Предметные результаты освоения программы</w:t>
      </w:r>
    </w:p>
    <w:p w14:paraId="6CA69EF4" w14:textId="68DBE3DA" w:rsidR="004F4D8B" w:rsidRPr="00555796" w:rsidRDefault="004F4D8B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Предметные результаты представлены по</w:t>
      </w:r>
      <w:r w:rsidR="00017701">
        <w:rPr>
          <w:sz w:val="28"/>
          <w:szCs w:val="28"/>
        </w:rPr>
        <w:t xml:space="preserve"> пред</w:t>
      </w:r>
      <w:r w:rsidRPr="00555796">
        <w:rPr>
          <w:sz w:val="28"/>
          <w:szCs w:val="28"/>
        </w:rPr>
        <w:t>лагаем</w:t>
      </w:r>
      <w:r w:rsidR="00017701">
        <w:rPr>
          <w:sz w:val="28"/>
          <w:szCs w:val="28"/>
        </w:rPr>
        <w:t>ым</w:t>
      </w:r>
      <w:r w:rsidRPr="00555796">
        <w:rPr>
          <w:sz w:val="28"/>
          <w:szCs w:val="28"/>
        </w:rPr>
        <w:t xml:space="preserve"> модулям программы. Теоретические знания должны иметь определённую целевую направленность: вырабатывать у обучающихся с НОДА умение использовать полученные знания на практике в условиях занятий в форме уроков адаптивной физической культуры. Практические резуль</w:t>
      </w:r>
      <w:r w:rsidR="00E25EAC">
        <w:rPr>
          <w:sz w:val="28"/>
          <w:szCs w:val="28"/>
        </w:rPr>
        <w:t>таты определяются индивидуально</w:t>
      </w:r>
      <w:r w:rsidRPr="00555796">
        <w:rPr>
          <w:sz w:val="28"/>
          <w:szCs w:val="28"/>
        </w:rPr>
        <w:t xml:space="preserve"> исходя из особенностей двигательных нарушений обучающегося</w:t>
      </w:r>
      <w:r w:rsidR="00E25EAC">
        <w:rPr>
          <w:sz w:val="28"/>
          <w:szCs w:val="28"/>
        </w:rPr>
        <w:t xml:space="preserve">, </w:t>
      </w:r>
      <w:r w:rsidRPr="00555796">
        <w:rPr>
          <w:sz w:val="28"/>
          <w:szCs w:val="28"/>
        </w:rPr>
        <w:t xml:space="preserve">медицинских рекомендаций, </w:t>
      </w:r>
      <w:r w:rsidR="00E25EAC">
        <w:rPr>
          <w:sz w:val="28"/>
          <w:szCs w:val="28"/>
        </w:rPr>
        <w:t xml:space="preserve">степени двигательных нарушений. Предметные результаты уточняются </w:t>
      </w:r>
      <w:r w:rsidRPr="00555796">
        <w:rPr>
          <w:sz w:val="28"/>
          <w:szCs w:val="28"/>
        </w:rPr>
        <w:t>школьным психолого-</w:t>
      </w:r>
      <w:r w:rsidR="00E25EAC">
        <w:rPr>
          <w:sz w:val="28"/>
          <w:szCs w:val="28"/>
        </w:rPr>
        <w:t>меди</w:t>
      </w:r>
      <w:r w:rsidR="00017701">
        <w:rPr>
          <w:sz w:val="28"/>
          <w:szCs w:val="28"/>
        </w:rPr>
        <w:t>к</w:t>
      </w:r>
      <w:r w:rsidR="00E25EAC">
        <w:rPr>
          <w:sz w:val="28"/>
          <w:szCs w:val="28"/>
        </w:rPr>
        <w:t>о-</w:t>
      </w:r>
      <w:r w:rsidRPr="00555796">
        <w:rPr>
          <w:sz w:val="28"/>
          <w:szCs w:val="28"/>
        </w:rPr>
        <w:t xml:space="preserve">педагогическим консилиумом. </w:t>
      </w:r>
    </w:p>
    <w:p w14:paraId="4F2CF784" w14:textId="76C81569" w:rsidR="004F4D8B" w:rsidRDefault="004F4D8B" w:rsidP="00555796">
      <w:pPr>
        <w:spacing w:after="0" w:line="360" w:lineRule="auto"/>
        <w:ind w:firstLine="426"/>
        <w:jc w:val="both"/>
        <w:rPr>
          <w:sz w:val="28"/>
          <w:szCs w:val="28"/>
        </w:rPr>
      </w:pPr>
    </w:p>
    <w:p w14:paraId="74EA6343" w14:textId="77777777" w:rsidR="0086447C" w:rsidRPr="00555796" w:rsidRDefault="0086447C" w:rsidP="00555796">
      <w:pPr>
        <w:spacing w:after="0" w:line="360" w:lineRule="auto"/>
        <w:ind w:firstLine="426"/>
        <w:jc w:val="both"/>
        <w:rPr>
          <w:sz w:val="28"/>
          <w:szCs w:val="28"/>
        </w:rPr>
      </w:pPr>
    </w:p>
    <w:tbl>
      <w:tblPr>
        <w:tblStyle w:val="aff7"/>
        <w:tblW w:w="94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2552"/>
        <w:gridCol w:w="2552"/>
        <w:gridCol w:w="112"/>
        <w:gridCol w:w="2470"/>
      </w:tblGrid>
      <w:tr w:rsidR="004F4D8B" w:rsidRPr="00555796" w14:paraId="349D9FA5" w14:textId="77777777" w:rsidTr="00593A73">
        <w:tc>
          <w:tcPr>
            <w:tcW w:w="1730" w:type="dxa"/>
            <w:vMerge w:val="restart"/>
          </w:tcPr>
          <w:p w14:paraId="0B206CFB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Модуль</w:t>
            </w:r>
          </w:p>
        </w:tc>
        <w:tc>
          <w:tcPr>
            <w:tcW w:w="7686" w:type="dxa"/>
            <w:gridSpan w:val="4"/>
          </w:tcPr>
          <w:p w14:paraId="76018D7B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Предметные результаты</w:t>
            </w:r>
          </w:p>
        </w:tc>
      </w:tr>
      <w:tr w:rsidR="004F4D8B" w:rsidRPr="00555796" w14:paraId="04952DD2" w14:textId="77777777" w:rsidTr="00593A73">
        <w:tc>
          <w:tcPr>
            <w:tcW w:w="1730" w:type="dxa"/>
            <w:vMerge/>
          </w:tcPr>
          <w:p w14:paraId="1E024F71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9AE5500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 тяжелой степенью двигательных нарушений</w:t>
            </w:r>
          </w:p>
        </w:tc>
        <w:tc>
          <w:tcPr>
            <w:tcW w:w="2552" w:type="dxa"/>
          </w:tcPr>
          <w:p w14:paraId="0FFFCEA0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со средней степенью двигательных нарушений</w:t>
            </w:r>
          </w:p>
        </w:tc>
        <w:tc>
          <w:tcPr>
            <w:tcW w:w="2582" w:type="dxa"/>
            <w:gridSpan w:val="2"/>
          </w:tcPr>
          <w:p w14:paraId="63A679A2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 легкой степенью двигательных нарушений</w:t>
            </w:r>
          </w:p>
        </w:tc>
      </w:tr>
      <w:tr w:rsidR="004F4D8B" w:rsidRPr="00555796" w14:paraId="387CCBA4" w14:textId="77777777" w:rsidTr="00593A73">
        <w:tc>
          <w:tcPr>
            <w:tcW w:w="1730" w:type="dxa"/>
          </w:tcPr>
          <w:p w14:paraId="6A0B8F54" w14:textId="204917AB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 xml:space="preserve">Модуль </w:t>
            </w:r>
            <w:r w:rsidR="00A80195" w:rsidRPr="00A80195">
              <w:rPr>
                <w:b/>
                <w:i/>
                <w:sz w:val="28"/>
                <w:szCs w:val="28"/>
              </w:rPr>
              <w:t>«Знания о физической культуре»</w:t>
            </w:r>
          </w:p>
        </w:tc>
        <w:tc>
          <w:tcPr>
            <w:tcW w:w="7686" w:type="dxa"/>
            <w:gridSpan w:val="4"/>
          </w:tcPr>
          <w:p w14:paraId="588672A4" w14:textId="77777777" w:rsidR="004F4D8B" w:rsidRPr="00555796" w:rsidRDefault="004F4D8B" w:rsidP="00555796">
            <w:pPr>
              <w:spacing w:line="360" w:lineRule="auto"/>
              <w:ind w:firstLine="426"/>
              <w:jc w:val="both"/>
              <w:rPr>
                <w:i/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 изучения модуля должны отражать:</w:t>
            </w:r>
          </w:p>
          <w:p w14:paraId="38E8D159" w14:textId="77777777" w:rsidR="004F4D8B" w:rsidRPr="00555796" w:rsidRDefault="004F4D8B" w:rsidP="00555796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426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понимание роли адаптивной физической культуры и адаптивного спорта в современном обществе, значение физической активности для здорового образа жизни человека, в том числе имеющего ограничения здоровья; </w:t>
            </w:r>
          </w:p>
          <w:p w14:paraId="56B42004" w14:textId="77777777" w:rsidR="004F4D8B" w:rsidRPr="00555796" w:rsidRDefault="004F4D8B" w:rsidP="00555796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426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истории развития видов спорта, в том числе адаптивного спорта;</w:t>
            </w:r>
          </w:p>
          <w:p w14:paraId="573D2DBE" w14:textId="0E9F68C0" w:rsidR="004F4D8B" w:rsidRPr="00555796" w:rsidRDefault="004F4D8B" w:rsidP="00555796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489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      </w:r>
          </w:p>
          <w:p w14:paraId="6110A844" w14:textId="14825921" w:rsidR="004F4D8B" w:rsidRPr="00555796" w:rsidRDefault="004F4D8B" w:rsidP="00555796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489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формирование умений выполнять комплексы общеразвивающих, оздоровительных, корригирующих упражнений, учитывающих индивидуальные способности, особенности здоровья и медицинские рекомендации, состояние здоровья в текущий момент и режим учебной деятельности; овладение основами технических действий, приёмами и физическими упражнениями из базовых видов адаптивного спорта и/или </w:t>
            </w:r>
            <w:r w:rsidR="006E0DA7" w:rsidRPr="00555796">
              <w:rPr>
                <w:sz w:val="28"/>
                <w:szCs w:val="28"/>
              </w:rPr>
              <w:t xml:space="preserve">адаптивной </w:t>
            </w:r>
            <w:r w:rsidRPr="00555796">
              <w:rPr>
                <w:sz w:val="28"/>
                <w:szCs w:val="28"/>
              </w:rPr>
              <w:t>физкультуры; расширение двигательного опыта за счёт упражнений, ориентированных на коррекционно-компенсаторную работу,  развитие основных физических качеств, повышение функциональных возможностей основных систем организма</w:t>
            </w:r>
            <w:r w:rsidR="00EB3DA4">
              <w:rPr>
                <w:sz w:val="28"/>
                <w:szCs w:val="28"/>
              </w:rPr>
              <w:t>;</w:t>
            </w:r>
          </w:p>
          <w:p w14:paraId="5714152A" w14:textId="77777777" w:rsidR="004F4D8B" w:rsidRPr="00555796" w:rsidRDefault="004F4D8B" w:rsidP="00555796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426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знания о требованиях техники безопасности при занятиях адаптивным спортом, на уроках АФК.</w:t>
            </w:r>
          </w:p>
        </w:tc>
      </w:tr>
      <w:tr w:rsidR="004F4D8B" w:rsidRPr="00555796" w14:paraId="4C06D132" w14:textId="77777777" w:rsidTr="00593A73">
        <w:tc>
          <w:tcPr>
            <w:tcW w:w="1730" w:type="dxa"/>
          </w:tcPr>
          <w:p w14:paraId="269D3530" w14:textId="09CF749C" w:rsidR="004F4D8B" w:rsidRPr="00555796" w:rsidRDefault="004F4D8B" w:rsidP="00555796">
            <w:pPr>
              <w:spacing w:line="360" w:lineRule="auto"/>
              <w:ind w:firstLine="426"/>
              <w:jc w:val="both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«Гимнастика с элементами корригирующей гимнастики»</w:t>
            </w:r>
          </w:p>
        </w:tc>
        <w:tc>
          <w:tcPr>
            <w:tcW w:w="2552" w:type="dxa"/>
          </w:tcPr>
          <w:p w14:paraId="780E2769" w14:textId="77777777" w:rsidR="004F4D8B" w:rsidRPr="00555796" w:rsidRDefault="004F4D8B" w:rsidP="00555796">
            <w:pPr>
              <w:spacing w:line="360" w:lineRule="auto"/>
              <w:rPr>
                <w:i/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</w:t>
            </w:r>
            <w:r w:rsidRPr="00555796">
              <w:rPr>
                <w:sz w:val="28"/>
                <w:szCs w:val="28"/>
              </w:rPr>
              <w:t>:</w:t>
            </w:r>
          </w:p>
          <w:p w14:paraId="520AD118" w14:textId="77777777" w:rsidR="004F4D8B" w:rsidRPr="00555796" w:rsidRDefault="004F4D8B" w:rsidP="00555796">
            <w:pPr>
              <w:pStyle w:val="a8"/>
              <w:spacing w:after="160" w:line="360" w:lineRule="auto"/>
              <w:ind w:left="6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обучающийся с НОДА владеет сведениями о строении и функциях организма человека; овладел системой знаний о физическом совершенствовании человека, освоил умения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      </w:r>
          </w:p>
          <w:p w14:paraId="04045991" w14:textId="77777777"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комплекс пассивной и (или) пассивно-активной гимнастики (корригирующей), в том числе с помощь. ассистента;</w:t>
            </w:r>
          </w:p>
          <w:p w14:paraId="35ECCCF8" w14:textId="1693C26B"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осознанно использует (в том числе с помощью ассистента) специальных укладок и (или) ношения (пребывания) в других специальных приспособлений (воротник Шанца, корсеты, ортезы и т.д.) для коррекции патологических поз;</w:t>
            </w:r>
          </w:p>
          <w:p w14:paraId="58800FE6" w14:textId="77777777"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упражнения дыхательной гиманастики (дифференцированно в зависимости от двигательных возможностей и медицинских рекомендаций).</w:t>
            </w:r>
          </w:p>
        </w:tc>
        <w:tc>
          <w:tcPr>
            <w:tcW w:w="2664" w:type="dxa"/>
            <w:gridSpan w:val="2"/>
          </w:tcPr>
          <w:p w14:paraId="43EEC12C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результаты:</w:t>
            </w:r>
          </w:p>
          <w:p w14:paraId="39758DED" w14:textId="4EBA7F4B" w:rsidR="004F4D8B" w:rsidRPr="00593A73" w:rsidRDefault="004F4D8B" w:rsidP="00593A73">
            <w:pPr>
              <w:pStyle w:val="a8"/>
              <w:spacing w:after="160" w:line="360" w:lineRule="auto"/>
              <w:ind w:left="64" w:right="-78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обучающийся с НОДА владеет сведениями о строении и функциях организма человека; овладел системой знан</w:t>
            </w:r>
            <w:r w:rsidR="00593A73">
              <w:rPr>
                <w:sz w:val="28"/>
                <w:szCs w:val="28"/>
              </w:rPr>
              <w:t>ий о физическом совершенствовани</w:t>
            </w:r>
            <w:r w:rsidRPr="00593A73">
              <w:rPr>
                <w:sz w:val="28"/>
                <w:szCs w:val="28"/>
              </w:rPr>
              <w:t>и человека, освоил умения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      </w:r>
          </w:p>
          <w:p w14:paraId="6DD287E0" w14:textId="77777777" w:rsidR="004F4D8B" w:rsidRPr="00555796" w:rsidRDefault="004F4D8B" w:rsidP="00555796">
            <w:pPr>
              <w:pStyle w:val="a8"/>
              <w:spacing w:line="360" w:lineRule="auto"/>
              <w:ind w:left="6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приобрел опыт организации самостоятельных систематических занятий адаптивной физической культурой с соблюдением медицинских рекомендаций, правил техники безопасности и профилактики травматизма;</w:t>
            </w:r>
          </w:p>
          <w:p w14:paraId="40B380DB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комплекс упражнений и комбинации (в положении сидя) (дифференцированно в зависимости от двигательных возможностей и медицинских рекомендаций);</w:t>
            </w:r>
          </w:p>
          <w:p w14:paraId="41631B5D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отдельные упражнения и комбинации (дифференцированно в зависимости от двигательных возможностей и медицинских рекомендаций);</w:t>
            </w:r>
          </w:p>
          <w:p w14:paraId="121D9568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выбирает для самостоятельных занятий современные фитнес – программы (на уроке АФК), с учетом индивидуальных потребностей и возможностей здоровья.</w:t>
            </w:r>
          </w:p>
        </w:tc>
        <w:tc>
          <w:tcPr>
            <w:tcW w:w="2470" w:type="dxa"/>
          </w:tcPr>
          <w:p w14:paraId="13F9695C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результаты:</w:t>
            </w:r>
          </w:p>
          <w:p w14:paraId="624BB933" w14:textId="77777777" w:rsidR="004F4D8B" w:rsidRPr="00555796" w:rsidRDefault="004F4D8B" w:rsidP="00593A73">
            <w:pPr>
              <w:pStyle w:val="a8"/>
              <w:spacing w:line="360" w:lineRule="auto"/>
              <w:ind w:left="64" w:right="-19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обучающийся с НОДА владеет сведениями о строении и функциях организма человека; овладел системой знаний о физическом совершенствовании человека, освоил умения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      </w:r>
          </w:p>
          <w:p w14:paraId="0E0CBE02" w14:textId="77777777" w:rsidR="004F4D8B" w:rsidRPr="00555796" w:rsidRDefault="004F4D8B" w:rsidP="00555796">
            <w:pPr>
              <w:pStyle w:val="a8"/>
              <w:spacing w:line="360" w:lineRule="auto"/>
              <w:ind w:left="6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 - приобрел опыт организации самостоятельных систематических занятий адаптивной физической культурой с соблюдением медицинских рекомендаций, правил техники безопасности и профилактики травматизма;</w:t>
            </w:r>
          </w:p>
          <w:p w14:paraId="19E21C75" w14:textId="77777777"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строевые действия в шеренге и колонне;</w:t>
            </w:r>
          </w:p>
          <w:p w14:paraId="126A8428" w14:textId="50458889"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комплекс упражнений и комбинации (дифференцированно в зависимости от двигательных возможностей и медицинских рекомендаций);</w:t>
            </w:r>
          </w:p>
          <w:p w14:paraId="1B5CA93B" w14:textId="77777777"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отдельные упражнения и комбинации (дифференцированно в зависимости от двигательных возможностей и медицинских рекомендаций);</w:t>
            </w:r>
          </w:p>
          <w:p w14:paraId="4CD506D6" w14:textId="77777777"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упражнения в равновесии (специально подобранные упражнения с учетом нарушения и медицинских рекомендаций);</w:t>
            </w:r>
          </w:p>
          <w:p w14:paraId="237427BF" w14:textId="77777777"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преодолевает полосы препятствий с элементами лазанья и перелезания, переползания (дифференцированно в зависимости от двигательных возможностей и медицинских рекомендаций); </w:t>
            </w:r>
          </w:p>
          <w:p w14:paraId="3A25825C" w14:textId="77777777"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выбирает для самостоятельных занятий современные фитнес – программы (на уроке АФК), с учетом индивидуальных потребностей и возможностей здоровья.</w:t>
            </w:r>
          </w:p>
        </w:tc>
      </w:tr>
      <w:tr w:rsidR="004F4D8B" w:rsidRPr="00555796" w14:paraId="30614224" w14:textId="77777777" w:rsidTr="00593A73">
        <w:tc>
          <w:tcPr>
            <w:tcW w:w="1730" w:type="dxa"/>
          </w:tcPr>
          <w:p w14:paraId="3C9459D5" w14:textId="77777777" w:rsidR="004F4D8B" w:rsidRPr="00555796" w:rsidRDefault="004F4D8B" w:rsidP="00555796">
            <w:pPr>
              <w:spacing w:line="360" w:lineRule="auto"/>
              <w:ind w:firstLine="426"/>
              <w:jc w:val="both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«Легкая атлетика»</w:t>
            </w:r>
          </w:p>
          <w:p w14:paraId="22472516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E667544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результаты:</w:t>
            </w:r>
          </w:p>
          <w:p w14:paraId="5BAD74FD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умеет переносить центр тяжести с одной ноги на другую, используя различные опоры (согласно медицинским рекомендациям), в том числе при помощи ассистента;</w:t>
            </w:r>
          </w:p>
          <w:p w14:paraId="286DEC19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</w:t>
            </w:r>
            <w:r w:rsidR="00DC6660">
              <w:rPr>
                <w:sz w:val="28"/>
                <w:szCs w:val="28"/>
              </w:rPr>
              <w:t xml:space="preserve"> умеет</w:t>
            </w:r>
            <w:r w:rsidRPr="00555796">
              <w:rPr>
                <w:sz w:val="28"/>
                <w:szCs w:val="28"/>
              </w:rPr>
              <w:t xml:space="preserve"> использовать вертикализатор (с помощью ассистента); </w:t>
            </w:r>
          </w:p>
          <w:p w14:paraId="1C073AEC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(в том числе в форме активно-пассивной деятельности) упражнения по развитию сенсорного восприятия пространства: качание на платформе в положении лежа, в положении сидя (в том числе, используя различные опоры для сидения);</w:t>
            </w:r>
          </w:p>
          <w:p w14:paraId="5C6C4048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-освоил (в том числе активно-пассивной деятельности) механизм ползания (по-пластунски, на четвереньках, сидя – исходя из особенностей патологии двигательной сферы). </w:t>
            </w:r>
          </w:p>
          <w:p w14:paraId="3FEAEE1C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2"/>
          </w:tcPr>
          <w:p w14:paraId="32BD8DDA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результаты:</w:t>
            </w:r>
          </w:p>
          <w:p w14:paraId="2CF7AA54" w14:textId="77777777" w:rsidR="004F4D8B" w:rsidRPr="00555796" w:rsidRDefault="00482AE2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4F4D8B" w:rsidRPr="00555796">
              <w:rPr>
                <w:sz w:val="28"/>
                <w:szCs w:val="28"/>
              </w:rPr>
              <w:t>спользует (самостоятельно и/или с помощью ассистента) тренажеры (степпер; гребной тренажер, велотренажер, беговая дорожка в разрешенном темпе и углом подъема);</w:t>
            </w:r>
          </w:p>
          <w:p w14:paraId="344E32F5" w14:textId="77777777" w:rsidR="004F4D8B" w:rsidRPr="00555796" w:rsidRDefault="004F4D8B" w:rsidP="00555796">
            <w:pPr>
              <w:pStyle w:val="a8"/>
              <w:spacing w:line="360" w:lineRule="auto"/>
              <w:ind w:left="69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может, используя возможности передвижения, преодолевать обозначенные учителем расстояния, в том числе в соревновательной форме (кто большую дистанцию пройдет; гонки на колясках (дифференцированно в зависимости от двигательных возможностей) и т.п.);</w:t>
            </w:r>
          </w:p>
          <w:p w14:paraId="37059DB2" w14:textId="77777777" w:rsidR="004F4D8B" w:rsidRPr="00555796" w:rsidRDefault="004F4D8B" w:rsidP="00555796">
            <w:pPr>
              <w:pStyle w:val="a8"/>
              <w:spacing w:line="360" w:lineRule="auto"/>
              <w:ind w:left="69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метание малого меча на дальность из положения сидя;</w:t>
            </w:r>
          </w:p>
          <w:p w14:paraId="6D7F9472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освоил (в том числе с помощью ассистента) пересаживание из коляски на стул, скамейку и т.д.; умение самостоятельно оставлять и брать предметы для помощи при ходьбе (индивидуально в зависимости от использования)</w:t>
            </w:r>
            <w:r w:rsidR="00482AE2">
              <w:rPr>
                <w:sz w:val="28"/>
                <w:szCs w:val="28"/>
              </w:rPr>
              <w:t>.</w:t>
            </w:r>
          </w:p>
        </w:tc>
        <w:tc>
          <w:tcPr>
            <w:tcW w:w="2470" w:type="dxa"/>
          </w:tcPr>
          <w:p w14:paraId="526ED100" w14:textId="77777777" w:rsidR="004F4D8B" w:rsidRPr="00555796" w:rsidRDefault="004F4D8B" w:rsidP="00555796">
            <w:pPr>
              <w:spacing w:line="360" w:lineRule="auto"/>
              <w:ind w:firstLine="426"/>
              <w:rPr>
                <w:i/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результаты:</w:t>
            </w:r>
          </w:p>
          <w:p w14:paraId="0054C2F2" w14:textId="77777777" w:rsidR="004F4D8B" w:rsidRPr="00482AE2" w:rsidRDefault="00482AE2" w:rsidP="00482A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4D8B" w:rsidRPr="00482AE2">
              <w:rPr>
                <w:sz w:val="28"/>
                <w:szCs w:val="28"/>
              </w:rPr>
              <w:t>соблюдает правила безопасности при выполнении легкоатлетических упражнений;</w:t>
            </w:r>
          </w:p>
          <w:p w14:paraId="4EC77E80" w14:textId="77777777" w:rsidR="004F4D8B" w:rsidRPr="00555796" w:rsidRDefault="004F4D8B" w:rsidP="00555796">
            <w:pPr>
              <w:pStyle w:val="a8"/>
              <w:spacing w:line="360" w:lineRule="auto"/>
              <w:ind w:left="6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выполняет бег на короткие, средние и длинные дистанции (дифференцированно в зависимости от двигательных возможностей и медицинских рекомендаций); </w:t>
            </w:r>
          </w:p>
          <w:p w14:paraId="564CE45E" w14:textId="77777777" w:rsidR="004F4D8B" w:rsidRPr="00555796" w:rsidRDefault="004F4D8B" w:rsidP="00555796">
            <w:pPr>
              <w:pStyle w:val="a8"/>
              <w:spacing w:line="360" w:lineRule="auto"/>
              <w:ind w:left="6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прыжки в длину и высоту (дифференцированно в зависимости от двигательных возможностей и характера имеющихся нарушений);</w:t>
            </w:r>
          </w:p>
          <w:p w14:paraId="5EE1D9A4" w14:textId="77777777" w:rsidR="004F4D8B" w:rsidRPr="00555796" w:rsidRDefault="004F4D8B" w:rsidP="00555796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метания малого мяча на дальность;</w:t>
            </w:r>
          </w:p>
          <w:p w14:paraId="19674D36" w14:textId="77777777" w:rsidR="004F4D8B" w:rsidRPr="00555796" w:rsidRDefault="004F4D8B" w:rsidP="00555796">
            <w:pPr>
              <w:pStyle w:val="a8"/>
              <w:spacing w:line="360" w:lineRule="auto"/>
              <w:ind w:left="6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преодолевает препятствия, используя прикладно-ориентированные способы передвижения (дифференцированно в зависимости от двигательных возможностей).</w:t>
            </w:r>
          </w:p>
          <w:p w14:paraId="2B09C1EC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31C9AEF9" w14:textId="77777777" w:rsidTr="00593A73">
        <w:tc>
          <w:tcPr>
            <w:tcW w:w="1730" w:type="dxa"/>
          </w:tcPr>
          <w:p w14:paraId="1E333CE4" w14:textId="77777777" w:rsidR="004F4D8B" w:rsidRPr="00555796" w:rsidRDefault="004F4D8B" w:rsidP="00593A7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«Спортивные игры»</w:t>
            </w:r>
          </w:p>
          <w:p w14:paraId="2EB3BA31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FFAA897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результаты:</w:t>
            </w:r>
          </w:p>
          <w:p w14:paraId="0E228AF1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знает правила и особенности организации спортивных игр (в том числе специальных для людей с НОДА: бочча, следж-хоккей, волейбол сидя, баскетбол на колясках и т.п.);</w:t>
            </w:r>
          </w:p>
          <w:p w14:paraId="5E38EA1C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освоил возможные манипуляции с предметами для подвижных и спортивных игр (самостоятельно или с помощью педагога): удержание различных мячей двумя руками, толкание мячей от себя двумя руками и/или ногами; </w:t>
            </w:r>
          </w:p>
          <w:p w14:paraId="487A149B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освоил доступные упражнения с предметами для подвижных и спортивных игр.</w:t>
            </w:r>
          </w:p>
        </w:tc>
        <w:tc>
          <w:tcPr>
            <w:tcW w:w="2664" w:type="dxa"/>
            <w:gridSpan w:val="2"/>
          </w:tcPr>
          <w:p w14:paraId="0E754F62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Предметные результаты:</w:t>
            </w:r>
          </w:p>
          <w:p w14:paraId="45732A9C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знает правила и особенности организации спортивных игр (в том числе специальных для людей с НОДА: бочча, следж-хоккей, волейбол сидя, баскетбол на колясках и т.п.);</w:t>
            </w:r>
          </w:p>
          <w:p w14:paraId="6E366B80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соблюдает правила безопасности при занятиях спортивными играми;</w:t>
            </w:r>
          </w:p>
          <w:p w14:paraId="38C6FC9F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технические элементы игровых видов спорта (дифференцированно в зависимости от двигательных возможностей и медицинских рекомендаций): ловлю, передачи, ведение, броски, подачи, удары по мячу, остановки мяча, применяет их в игровой и соревновательной деятельности;</w:t>
            </w:r>
          </w:p>
          <w:p w14:paraId="44D621A0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осуществляет судейство соревнований в избранном виде спорта.</w:t>
            </w:r>
          </w:p>
        </w:tc>
        <w:tc>
          <w:tcPr>
            <w:tcW w:w="2470" w:type="dxa"/>
          </w:tcPr>
          <w:p w14:paraId="65D4C400" w14:textId="77777777" w:rsidR="004F4D8B" w:rsidRPr="00555796" w:rsidRDefault="004F4D8B" w:rsidP="00555796">
            <w:pPr>
              <w:spacing w:line="360" w:lineRule="auto"/>
              <w:ind w:firstLine="64"/>
              <w:rPr>
                <w:i/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результаты:</w:t>
            </w:r>
          </w:p>
          <w:p w14:paraId="2E701BC7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знает правила и особенности организации спортивных игр (в том числе специальных для людей с НОДА: бочча, следж-хоккей, волейбол сидя, баскетбол на колясках и т.п.);</w:t>
            </w:r>
          </w:p>
          <w:p w14:paraId="1DE66ABA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соблюдает правила безопасности при занятиях спортивными играми;</w:t>
            </w:r>
          </w:p>
          <w:p w14:paraId="2B991559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технические элементы игровых видов спорта (дифференцированно в зависимости от двигательных возможностей и медицинских рекомендаций): ловлю, передачи, ведение, броски, подачи, удары по мячу, остановки мяча, применяет их в игровой и соревновательной деятельности;</w:t>
            </w:r>
          </w:p>
          <w:p w14:paraId="2AD4BE84" w14:textId="10528ECE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(дифференцированно в зависимости от двигательных возможностей и медицинских рекомендаций) тактические действия игровых видов спорта: индивидуальные, групповые и командные действия в защите и нападении, применяет их в игровой и соревновательной деятельности;</w:t>
            </w:r>
          </w:p>
          <w:p w14:paraId="3E9D96DC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осуществляет судейство соревнований в избранном виде спорта.</w:t>
            </w:r>
          </w:p>
          <w:p w14:paraId="3EB145A5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76C72B0F" w14:textId="77777777" w:rsidTr="00593A73">
        <w:tc>
          <w:tcPr>
            <w:tcW w:w="1730" w:type="dxa"/>
          </w:tcPr>
          <w:p w14:paraId="214A4CBE" w14:textId="77777777" w:rsidR="004F4D8B" w:rsidRPr="00555796" w:rsidRDefault="004F4D8B" w:rsidP="00593A73">
            <w:pPr>
              <w:spacing w:line="360" w:lineRule="auto"/>
              <w:ind w:right="-79"/>
              <w:jc w:val="both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 xml:space="preserve">Модуль «Лыжная подготовка» </w:t>
            </w:r>
          </w:p>
          <w:p w14:paraId="3A6ED709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93C4F15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2664" w:type="dxa"/>
            <w:gridSpan w:val="2"/>
          </w:tcPr>
          <w:p w14:paraId="29B2B82A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2470" w:type="dxa"/>
          </w:tcPr>
          <w:p w14:paraId="484FED70" w14:textId="77777777" w:rsidR="004F4D8B" w:rsidRPr="00555796" w:rsidRDefault="004F4D8B" w:rsidP="00555796">
            <w:pPr>
              <w:spacing w:line="360" w:lineRule="auto"/>
              <w:ind w:left="37"/>
              <w:rPr>
                <w:i/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результаты:</w:t>
            </w:r>
          </w:p>
          <w:p w14:paraId="3D54B4C9" w14:textId="77777777" w:rsidR="004F4D8B" w:rsidRPr="00555796" w:rsidRDefault="004F4D8B" w:rsidP="00555796">
            <w:pPr>
              <w:spacing w:line="360" w:lineRule="auto"/>
              <w:ind w:left="37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соблюдает правила безопасности при занятиях зимними видами спорта;</w:t>
            </w:r>
          </w:p>
          <w:p w14:paraId="75A8475A" w14:textId="77777777" w:rsidR="004F4D8B" w:rsidRPr="00555796" w:rsidRDefault="004F4D8B" w:rsidP="00555796">
            <w:pPr>
              <w:spacing w:line="360" w:lineRule="auto"/>
              <w:ind w:left="37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- выполняет (дифференцированно в зависимости от двигательных возможностей и медицинских рекомендаций) передвижение на лыжах доступным способом; </w:t>
            </w:r>
          </w:p>
          <w:p w14:paraId="53C63AB6" w14:textId="77777777" w:rsidR="004F4D8B" w:rsidRPr="00555796" w:rsidRDefault="004F4D8B" w:rsidP="00555796">
            <w:pPr>
              <w:spacing w:line="360" w:lineRule="auto"/>
              <w:ind w:left="37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(дифференцированно в зависимости от двигательных возможностей и медицинских рекомендаций) технические элементы лыжного спорта без предъявления к качеству выполнения): спуски, подъемы, повороты доступным способом.</w:t>
            </w:r>
          </w:p>
        </w:tc>
      </w:tr>
      <w:tr w:rsidR="004F4D8B" w:rsidRPr="00555796" w14:paraId="7A440D7B" w14:textId="77777777" w:rsidTr="00593A73">
        <w:tc>
          <w:tcPr>
            <w:tcW w:w="1730" w:type="dxa"/>
          </w:tcPr>
          <w:p w14:paraId="51CBE193" w14:textId="77777777" w:rsidR="004F4D8B" w:rsidRPr="00555796" w:rsidRDefault="004F4D8B" w:rsidP="00593A7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 xml:space="preserve">Модуль «Плавание» </w:t>
            </w:r>
          </w:p>
          <w:p w14:paraId="15999973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0A08A79" w14:textId="77777777" w:rsidR="004F4D8B" w:rsidRPr="00555796" w:rsidRDefault="004F4D8B" w:rsidP="00555796">
            <w:pPr>
              <w:spacing w:line="360" w:lineRule="auto"/>
              <w:ind w:firstLine="37"/>
              <w:rPr>
                <w:i/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результаты:</w:t>
            </w:r>
          </w:p>
          <w:p w14:paraId="69ED188D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соблюдает правила безопасности в бассейне, при выполнении плавательных упражнений;</w:t>
            </w:r>
          </w:p>
          <w:p w14:paraId="47D3B5D5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(с помощью ассистента) удержание в воде (в том числе, используя плавательные средства);</w:t>
            </w:r>
          </w:p>
          <w:p w14:paraId="1FF399B4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при помощи ассистента принять вертикальное положение тела в воде;</w:t>
            </w:r>
          </w:p>
          <w:p w14:paraId="5F5C4264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доступные упражнения (дифференцированно в зависимости от двигательных возможностей и медицинских рекомендаций): при поддержке ассистента может выполнить «шагающие» движения при вертикальном положении тела в воде; скольжение по воде; повороты в воде; поднимание рук и ног в воде и т.п..</w:t>
            </w:r>
          </w:p>
          <w:p w14:paraId="716BD26A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  <w:p w14:paraId="50740F6A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2"/>
          </w:tcPr>
          <w:p w14:paraId="0F80265C" w14:textId="77777777" w:rsidR="004F4D8B" w:rsidRPr="00555796" w:rsidRDefault="004F4D8B" w:rsidP="00555796">
            <w:pPr>
              <w:spacing w:line="360" w:lineRule="auto"/>
              <w:ind w:firstLine="37"/>
              <w:rPr>
                <w:i/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результаты:</w:t>
            </w:r>
          </w:p>
          <w:p w14:paraId="424C4A86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соблюдает правила безопасности в бассейне, при выполнении плавательных упражнений;</w:t>
            </w:r>
          </w:p>
          <w:p w14:paraId="6F411801" w14:textId="27DB8FC1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доступные упражнения (дифференцированно в зависимости от двигательных возможностей);</w:t>
            </w:r>
          </w:p>
          <w:p w14:paraId="2F42D114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(дифференцированно в зависимости от двигательных возможностей и медицинских рекомендаций) технические элементы плавания в согласовании с дыханием;</w:t>
            </w:r>
          </w:p>
          <w:p w14:paraId="315BC9B4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проплывает учебную дистанцию вольным стилем.</w:t>
            </w:r>
          </w:p>
        </w:tc>
        <w:tc>
          <w:tcPr>
            <w:tcW w:w="2470" w:type="dxa"/>
          </w:tcPr>
          <w:p w14:paraId="2955C546" w14:textId="77777777" w:rsidR="004F4D8B" w:rsidRPr="00555796" w:rsidRDefault="004F4D8B" w:rsidP="00555796">
            <w:pPr>
              <w:spacing w:line="360" w:lineRule="auto"/>
              <w:ind w:firstLine="37"/>
              <w:rPr>
                <w:i/>
                <w:sz w:val="28"/>
                <w:szCs w:val="28"/>
              </w:rPr>
            </w:pPr>
            <w:r w:rsidRPr="00555796">
              <w:rPr>
                <w:i/>
                <w:sz w:val="28"/>
                <w:szCs w:val="28"/>
              </w:rPr>
              <w:t>Предметные результаты:</w:t>
            </w:r>
          </w:p>
          <w:p w14:paraId="5A7DE1D3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соблюдает правила безопасности в бассейне, при выполнении плавательных упражнений;</w:t>
            </w:r>
          </w:p>
          <w:p w14:paraId="2A4D3BDD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прыжки в воду (дифференцированно в зависимости от двигательных возможностей);</w:t>
            </w:r>
          </w:p>
          <w:p w14:paraId="6FFE4973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повороты кувырком, маятником (дифференцированно в зависимости от двигательных возможностей);</w:t>
            </w:r>
          </w:p>
          <w:p w14:paraId="0954BB83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ныряет в длину и глубину;</w:t>
            </w:r>
          </w:p>
          <w:p w14:paraId="12AA5873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выполняет (дифференцированно в зависимости от двигательных возможностей и медицинских рекомендаций) технические элементы плавания в согласовании с дыханием;</w:t>
            </w:r>
          </w:p>
          <w:p w14:paraId="2C0FEEAC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- проплывает учебную дистанцию вольным стилем.</w:t>
            </w:r>
          </w:p>
        </w:tc>
      </w:tr>
    </w:tbl>
    <w:p w14:paraId="1FC60F16" w14:textId="77777777" w:rsidR="004F4D8B" w:rsidRDefault="004F4D8B" w:rsidP="00555796">
      <w:pPr>
        <w:spacing w:after="0" w:line="360" w:lineRule="auto"/>
        <w:ind w:firstLine="426"/>
        <w:jc w:val="both"/>
        <w:rPr>
          <w:sz w:val="28"/>
          <w:szCs w:val="28"/>
        </w:rPr>
      </w:pPr>
    </w:p>
    <w:p w14:paraId="0C3D8BF2" w14:textId="77777777" w:rsidR="00C249A4" w:rsidRDefault="00C249A4" w:rsidP="00555796">
      <w:pPr>
        <w:spacing w:after="0" w:line="360" w:lineRule="auto"/>
        <w:ind w:firstLine="426"/>
        <w:jc w:val="both"/>
        <w:rPr>
          <w:sz w:val="28"/>
          <w:szCs w:val="28"/>
        </w:rPr>
      </w:pPr>
    </w:p>
    <w:p w14:paraId="302E8B4C" w14:textId="77777777" w:rsidR="00C249A4" w:rsidRPr="00555796" w:rsidRDefault="00C249A4" w:rsidP="00555796">
      <w:pPr>
        <w:spacing w:after="0" w:line="360" w:lineRule="auto"/>
        <w:ind w:firstLine="426"/>
        <w:jc w:val="both"/>
        <w:rPr>
          <w:sz w:val="28"/>
          <w:szCs w:val="28"/>
        </w:rPr>
      </w:pPr>
    </w:p>
    <w:p w14:paraId="04A2A7EC" w14:textId="77777777" w:rsidR="00C249A4" w:rsidRDefault="00F00881" w:rsidP="00C249A4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t xml:space="preserve">3.4. </w:t>
      </w:r>
      <w:r w:rsidR="004F4D8B" w:rsidRPr="00555796">
        <w:rPr>
          <w:rFonts w:eastAsia="Times New Roman"/>
          <w:b/>
          <w:sz w:val="28"/>
          <w:szCs w:val="28"/>
          <w:lang w:eastAsia="ru-RU"/>
        </w:rPr>
        <w:t>Содержание программы</w:t>
      </w:r>
    </w:p>
    <w:p w14:paraId="6F10BCE2" w14:textId="77777777" w:rsidR="00C249A4" w:rsidRPr="00555796" w:rsidRDefault="00C249A4" w:rsidP="00555796">
      <w:pPr>
        <w:spacing w:line="360" w:lineRule="auto"/>
        <w:rPr>
          <w:rFonts w:eastAsia="Times New Roman"/>
          <w:b/>
          <w:sz w:val="28"/>
          <w:szCs w:val="28"/>
          <w:lang w:eastAsia="ru-RU"/>
        </w:rPr>
      </w:pPr>
    </w:p>
    <w:p w14:paraId="702B141F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Содержание программы распределяется по модулям: </w:t>
      </w:r>
    </w:p>
    <w:p w14:paraId="3FAFEA5D" w14:textId="6E1895C9" w:rsidR="004F4D8B" w:rsidRPr="00555796" w:rsidRDefault="004F4D8B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</w:t>
      </w:r>
      <w:r w:rsidR="00A80195" w:rsidRPr="00A80195">
        <w:rPr>
          <w:rFonts w:eastAsia="Times New Roman"/>
          <w:sz w:val="28"/>
          <w:szCs w:val="28"/>
          <w:lang w:eastAsia="ru-RU"/>
        </w:rPr>
        <w:t>Знания о физической культуре»</w:t>
      </w:r>
      <w:r w:rsidRPr="00555796">
        <w:rPr>
          <w:rFonts w:eastAsia="Times New Roman"/>
          <w:sz w:val="28"/>
          <w:szCs w:val="28"/>
          <w:lang w:eastAsia="ru-RU"/>
        </w:rPr>
        <w:t>»;</w:t>
      </w:r>
    </w:p>
    <w:p w14:paraId="5ABECA6D" w14:textId="77777777" w:rsidR="004F4D8B" w:rsidRPr="00555796" w:rsidRDefault="004F4D8B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«Гимнастика с элементами корригирующей гимнастики»;</w:t>
      </w:r>
    </w:p>
    <w:p w14:paraId="64688CDD" w14:textId="77777777" w:rsidR="004F4D8B" w:rsidRPr="00555796" w:rsidRDefault="004F4D8B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«Легкая атлетика»;</w:t>
      </w:r>
    </w:p>
    <w:p w14:paraId="19F0EF40" w14:textId="77777777" w:rsidR="004F4D8B" w:rsidRPr="00555796" w:rsidRDefault="004F4D8B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«Спортивные игры»;</w:t>
      </w:r>
    </w:p>
    <w:p w14:paraId="4B17327B" w14:textId="77777777" w:rsidR="004F4D8B" w:rsidRPr="00555796" w:rsidRDefault="004F4D8B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«Лыжная подготовка»;</w:t>
      </w:r>
    </w:p>
    <w:p w14:paraId="53F8766B" w14:textId="77777777" w:rsidR="004F4D8B" w:rsidRPr="00555796" w:rsidRDefault="004F4D8B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«Плавание».</w:t>
      </w:r>
    </w:p>
    <w:p w14:paraId="7DE3C9A0" w14:textId="702F9A19" w:rsidR="004F4D8B" w:rsidRPr="00555796" w:rsidRDefault="004F4D8B" w:rsidP="00555796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Следует учитывать, что некоторые модули могут быть включены в рабочую программу педагога только как теоретические (особенно для обучающихся с тяжелой степенью двигательных нарушений), некоторые модули могут быть исключены и заменены на другие. </w:t>
      </w:r>
      <w:r w:rsidR="00344335">
        <w:rPr>
          <w:rFonts w:eastAsia="Times New Roman"/>
          <w:sz w:val="28"/>
          <w:szCs w:val="28"/>
          <w:lang w:eastAsia="ru-RU"/>
        </w:rPr>
        <w:t>М</w:t>
      </w:r>
      <w:r w:rsidRPr="00555796">
        <w:rPr>
          <w:rFonts w:eastAsia="Times New Roman"/>
          <w:sz w:val="28"/>
          <w:szCs w:val="28"/>
          <w:lang w:eastAsia="ru-RU"/>
        </w:rPr>
        <w:t xml:space="preserve">одуль «Лыжная подготовка» не планируется для обучающихся тяжелой и средней </w:t>
      </w:r>
      <w:r w:rsidR="001D001B" w:rsidRPr="00555796">
        <w:rPr>
          <w:rFonts w:eastAsia="Times New Roman"/>
          <w:sz w:val="28"/>
          <w:szCs w:val="28"/>
          <w:lang w:eastAsia="ru-RU"/>
        </w:rPr>
        <w:t>степен</w:t>
      </w:r>
      <w:r w:rsidR="001D001B">
        <w:rPr>
          <w:rFonts w:eastAsia="Times New Roman"/>
          <w:sz w:val="28"/>
          <w:szCs w:val="28"/>
          <w:lang w:eastAsia="ru-RU"/>
        </w:rPr>
        <w:t>ью</w:t>
      </w:r>
      <w:r w:rsidR="001D001B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>двигательных нарушений, поэтому может быть заменен на модуль «Гимнастика</w:t>
      </w:r>
      <w:r w:rsidRPr="00555796">
        <w:rPr>
          <w:sz w:val="28"/>
          <w:szCs w:val="28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>с элементами корригирующей гимнастики» или может быть введен дополнительный мод</w:t>
      </w:r>
      <w:r w:rsidR="00332A7A" w:rsidRPr="00555796">
        <w:rPr>
          <w:rFonts w:eastAsia="Times New Roman"/>
          <w:sz w:val="28"/>
          <w:szCs w:val="28"/>
          <w:lang w:eastAsia="ru-RU"/>
        </w:rPr>
        <w:t>у</w:t>
      </w:r>
      <w:r w:rsidRPr="00555796">
        <w:rPr>
          <w:rFonts w:eastAsia="Times New Roman"/>
          <w:sz w:val="28"/>
          <w:szCs w:val="28"/>
          <w:lang w:eastAsia="ru-RU"/>
        </w:rPr>
        <w:t>ль «</w:t>
      </w:r>
      <w:r w:rsidR="00F938F8" w:rsidRPr="00555796">
        <w:rPr>
          <w:rFonts w:eastAsia="Times New Roman"/>
          <w:sz w:val="28"/>
          <w:szCs w:val="28"/>
          <w:lang w:eastAsia="ru-RU"/>
        </w:rPr>
        <w:t>Лечебн</w:t>
      </w:r>
      <w:r w:rsidRPr="00555796">
        <w:rPr>
          <w:rFonts w:eastAsia="Times New Roman"/>
          <w:sz w:val="28"/>
          <w:szCs w:val="28"/>
          <w:lang w:eastAsia="ru-RU"/>
        </w:rPr>
        <w:t>ая физическая культура»</w:t>
      </w:r>
      <w:r w:rsidR="006E0DA7" w:rsidRPr="00555796">
        <w:rPr>
          <w:rFonts w:eastAsia="Times New Roman"/>
          <w:sz w:val="28"/>
          <w:szCs w:val="28"/>
          <w:lang w:eastAsia="ru-RU"/>
        </w:rPr>
        <w:t xml:space="preserve"> (при наличии соответствующего кадрового обеспечения и лицензии на медицинскую деятельность)</w:t>
      </w:r>
      <w:r w:rsidR="006741FF">
        <w:rPr>
          <w:rFonts w:eastAsia="Times New Roman"/>
          <w:sz w:val="28"/>
          <w:szCs w:val="28"/>
          <w:lang w:eastAsia="ru-RU"/>
        </w:rPr>
        <w:t xml:space="preserve">. </w:t>
      </w:r>
      <w:r w:rsidRPr="00555796">
        <w:rPr>
          <w:rFonts w:eastAsia="Times New Roman"/>
          <w:sz w:val="28"/>
          <w:szCs w:val="28"/>
          <w:lang w:eastAsia="ru-RU"/>
        </w:rPr>
        <w:t xml:space="preserve">Следует учитывать, что уроки АФК для обучающихся с НОДА – это прежде всего </w:t>
      </w:r>
      <w:r w:rsidR="006741FF" w:rsidRPr="00555796">
        <w:rPr>
          <w:sz w:val="28"/>
          <w:szCs w:val="28"/>
        </w:rPr>
        <w:t xml:space="preserve">возможность </w:t>
      </w:r>
      <w:r w:rsidRPr="00555796">
        <w:rPr>
          <w:rFonts w:eastAsia="Times New Roman"/>
          <w:sz w:val="28"/>
          <w:szCs w:val="28"/>
          <w:lang w:eastAsia="ru-RU"/>
        </w:rPr>
        <w:t>физической активности.</w:t>
      </w:r>
    </w:p>
    <w:tbl>
      <w:tblPr>
        <w:tblStyle w:val="aff7"/>
        <w:tblW w:w="101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2"/>
        <w:gridCol w:w="283"/>
        <w:gridCol w:w="2410"/>
        <w:gridCol w:w="142"/>
        <w:gridCol w:w="2551"/>
        <w:gridCol w:w="2722"/>
        <w:gridCol w:w="20"/>
        <w:gridCol w:w="6"/>
      </w:tblGrid>
      <w:tr w:rsidR="004F4D8B" w:rsidRPr="00555796" w14:paraId="20AC5728" w14:textId="77777777" w:rsidTr="00C1438D">
        <w:trPr>
          <w:gridAfter w:val="1"/>
          <w:wAfter w:w="6" w:type="dxa"/>
        </w:trPr>
        <w:tc>
          <w:tcPr>
            <w:tcW w:w="1701" w:type="dxa"/>
            <w:vMerge w:val="restart"/>
          </w:tcPr>
          <w:p w14:paraId="26BAE867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Тема, содержание</w:t>
            </w:r>
          </w:p>
        </w:tc>
        <w:tc>
          <w:tcPr>
            <w:tcW w:w="8412" w:type="dxa"/>
            <w:gridSpan w:val="8"/>
          </w:tcPr>
          <w:p w14:paraId="6B7272D5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Характеристика содержания и видов деятельности обучающихся с НОДА</w:t>
            </w:r>
          </w:p>
        </w:tc>
      </w:tr>
      <w:tr w:rsidR="004F4D8B" w:rsidRPr="00555796" w14:paraId="1C6A18FC" w14:textId="77777777" w:rsidTr="00BC1683">
        <w:trPr>
          <w:gridAfter w:val="2"/>
          <w:wAfter w:w="26" w:type="dxa"/>
        </w:trPr>
        <w:tc>
          <w:tcPr>
            <w:tcW w:w="1701" w:type="dxa"/>
            <w:vMerge/>
          </w:tcPr>
          <w:p w14:paraId="0E986417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14:paraId="07446F92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 тяжелой степенью двигательных нарушений</w:t>
            </w:r>
          </w:p>
        </w:tc>
        <w:tc>
          <w:tcPr>
            <w:tcW w:w="2693" w:type="dxa"/>
            <w:gridSpan w:val="2"/>
          </w:tcPr>
          <w:p w14:paraId="6778E3C4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со средней степенью двигательных нарушений</w:t>
            </w:r>
          </w:p>
        </w:tc>
        <w:tc>
          <w:tcPr>
            <w:tcW w:w="2722" w:type="dxa"/>
          </w:tcPr>
          <w:p w14:paraId="23C6CB18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 легкой степенью двигательных нарушений</w:t>
            </w:r>
          </w:p>
        </w:tc>
      </w:tr>
      <w:tr w:rsidR="004F4D8B" w:rsidRPr="00555796" w14:paraId="70435C69" w14:textId="77777777" w:rsidTr="00C1438D">
        <w:tc>
          <w:tcPr>
            <w:tcW w:w="10119" w:type="dxa"/>
            <w:gridSpan w:val="10"/>
          </w:tcPr>
          <w:p w14:paraId="2D4D370B" w14:textId="77777777" w:rsidR="004F4D8B" w:rsidRPr="00555796" w:rsidRDefault="004F4D8B" w:rsidP="00555796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14:paraId="06455D04" w14:textId="22B0AB6D" w:rsidR="004F4D8B" w:rsidRPr="00555796" w:rsidRDefault="00E80ADE" w:rsidP="005557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Модуль </w:t>
            </w:r>
            <w:r w:rsidRPr="00E80ADE">
              <w:rPr>
                <w:b/>
                <w:i/>
                <w:sz w:val="28"/>
                <w:szCs w:val="28"/>
              </w:rPr>
              <w:t>«Знания о физической культуре»</w:t>
            </w:r>
          </w:p>
          <w:p w14:paraId="2E0E28E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F4D8B" w:rsidRPr="00555796" w14:paraId="7D23D538" w14:textId="77777777" w:rsidTr="00C1438D">
        <w:trPr>
          <w:gridAfter w:val="1"/>
          <w:wAfter w:w="6" w:type="dxa"/>
        </w:trPr>
        <w:tc>
          <w:tcPr>
            <w:tcW w:w="1701" w:type="dxa"/>
          </w:tcPr>
          <w:p w14:paraId="633D211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История физической культуры и адаптивной физической культуры. </w:t>
            </w:r>
          </w:p>
          <w:p w14:paraId="3B2ADCB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12" w:type="dxa"/>
            <w:gridSpan w:val="8"/>
          </w:tcPr>
          <w:p w14:paraId="7661901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Теоретический материал осваивается в процессе всех занятий как один из элементов урока</w:t>
            </w:r>
          </w:p>
          <w:p w14:paraId="17E1FD7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5 класс </w:t>
            </w:r>
          </w:p>
          <w:p w14:paraId="53C5140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историю возникновения и формирования физической культуры.</w:t>
            </w:r>
          </w:p>
          <w:p w14:paraId="4A9EE015" w14:textId="5EEF06EF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Характеризуют особенности адаптивной физической культуры. </w:t>
            </w:r>
          </w:p>
          <w:p w14:paraId="4C0769A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Олимпийские игры древности как явление культуры, раскрывают содержание и правила соревнований.</w:t>
            </w:r>
          </w:p>
          <w:p w14:paraId="536D3EA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цель становления Паралимпийских игр, объясняют смысл символики и ритуалов, особенности и отличия от соревнований Олимпийских игр.</w:t>
            </w:r>
          </w:p>
          <w:p w14:paraId="210A5B3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Объясняют, чем знаменателен период развития Паралимпийского движения в России, называют известных паралимпийцев России.</w:t>
            </w:r>
          </w:p>
          <w:p w14:paraId="255A748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виды спорта, входящие в программу Паралимпийских игр, правила соревнований и особенности участия.</w:t>
            </w:r>
          </w:p>
          <w:p w14:paraId="1A34F1D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соревнования, проводимые в рамках развития адаптивной физической культуры.</w:t>
            </w:r>
          </w:p>
          <w:p w14:paraId="7C2F025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6 класс</w:t>
            </w:r>
          </w:p>
          <w:p w14:paraId="327AEFF9" w14:textId="12E9F9EF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основные причины возрождения Олимпийских игр.</w:t>
            </w:r>
          </w:p>
          <w:p w14:paraId="3154E7DE" w14:textId="35260A03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Пьера де Кубертена как французского учёного просветителя, возродившего Олимпийские игры, и создателя Олимпийской хартии – закона олимпийского движения в мире. Знают Людвига Гу</w:t>
            </w:r>
            <w:r w:rsidR="00B1649B">
              <w:rPr>
                <w:rFonts w:eastAsia="Times New Roman"/>
                <w:sz w:val="28"/>
                <w:szCs w:val="28"/>
                <w:lang w:eastAsia="ru-RU"/>
              </w:rPr>
              <w:t>тт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мана как основателя </w:t>
            </w:r>
            <w:r w:rsidR="0007649F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аралиипийских игр.</w:t>
            </w:r>
          </w:p>
          <w:p w14:paraId="2150034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происхождение термина «паралимпийский». Называют основные цели Паралимпийских игр и раскрывают их  гуманистическую направленность.</w:t>
            </w:r>
          </w:p>
          <w:p w14:paraId="159A3CD2" w14:textId="0F5AD3CF" w:rsidR="004F4D8B" w:rsidRPr="00555796" w:rsidRDefault="001D001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ют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смысл девиза, символики и ритуалов современных Паралимпийских игр.</w:t>
            </w:r>
          </w:p>
          <w:p w14:paraId="591BF41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об успехах современных спортсменов – участников Паралимпийских игр.</w:t>
            </w:r>
          </w:p>
          <w:p w14:paraId="2070123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7 класс</w:t>
            </w:r>
          </w:p>
          <w:p w14:paraId="06778520" w14:textId="77777777" w:rsidR="001D001B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Предъявляют знания о развитии физической культуры и спорта в послереволюционной России. </w:t>
            </w:r>
          </w:p>
          <w:p w14:paraId="323AD87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успехи отечественных спортсменов до распада СССР.</w:t>
            </w:r>
          </w:p>
          <w:p w14:paraId="169038A3" w14:textId="2A7C60F3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Характеризуют двигательную активность как один из важнейших факторов реабилитации лиц с НОДА с </w:t>
            </w:r>
            <w:r w:rsidRPr="00555796">
              <w:rPr>
                <w:rFonts w:eastAsia="Times New Roman"/>
                <w:sz w:val="28"/>
                <w:szCs w:val="28"/>
                <w:lang w:val="en-US" w:eastAsia="ru-RU"/>
              </w:rPr>
              <w:t>XIX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века до настоящего времени. Особенности организации спорта для инвалидов в советское время.</w:t>
            </w:r>
          </w:p>
          <w:p w14:paraId="35D9770B" w14:textId="00A01F53" w:rsidR="004F4D8B" w:rsidRPr="00555796" w:rsidRDefault="001D001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Уме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ют 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определять и обосновывать перспективы развития паралимпийского движения в Российской Федерации на ближайшую перспективу.</w:t>
            </w:r>
          </w:p>
          <w:p w14:paraId="72B8B2D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8 класс</w:t>
            </w:r>
          </w:p>
          <w:p w14:paraId="32B0E34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Умеют объяснять роль и значение адаптивной и ой физической культуры, знают специфику использования с учетом собственного заболевания.</w:t>
            </w:r>
          </w:p>
          <w:p w14:paraId="470AFAA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9 класс </w:t>
            </w:r>
            <w:r w:rsidR="00DC1850"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и 10 класс в случае пролонгации срока обучения</w:t>
            </w:r>
          </w:p>
          <w:p w14:paraId="0B3F6BF5" w14:textId="77777777" w:rsidR="001D001B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Характеризуют развитие адаптивного физического воспитания и адаптивного спорта в России и за рубежом. </w:t>
            </w:r>
          </w:p>
          <w:p w14:paraId="1B1D56D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направления соревнований по адаптивным видам спорта, особенности классификации спортсменов с НОДА.</w:t>
            </w:r>
          </w:p>
          <w:p w14:paraId="4F986E5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виды туристских походов, возможность участия в них людей с НОДА, особенно с использованием различных видов транспорта (автомобильные, мотопоходы, с использованием железнодорожных маршрутов и т.п.).</w:t>
            </w:r>
          </w:p>
          <w:p w14:paraId="25CDADFD" w14:textId="19DE6CDA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Умеют выбирать и составлять маршруты походов с учетом специфики заболевания (в том числе учитывая возможность медицинской помощи и приближенности населенных пунктов).</w:t>
            </w:r>
          </w:p>
          <w:p w14:paraId="5E98871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технику безопасности, правильно комплектуют и готовят снаряжение, выбирают одежду и обувь в соответствии с медицинскими и гигиеническими требованиями.</w:t>
            </w:r>
          </w:p>
          <w:p w14:paraId="1C8388C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Умеют при помощи взрослых организовывать походный бивак, разводить костёр, готовить пищу, убирать место стоянки при «сворачивании» бивака</w:t>
            </w:r>
            <w:r w:rsidR="00795FB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14:paraId="53AFD43F" w14:textId="77777777" w:rsidTr="00C1438D">
        <w:trPr>
          <w:gridAfter w:val="1"/>
          <w:wAfter w:w="6" w:type="dxa"/>
        </w:trPr>
        <w:tc>
          <w:tcPr>
            <w:tcW w:w="1701" w:type="dxa"/>
            <w:vMerge w:val="restart"/>
          </w:tcPr>
          <w:p w14:paraId="62B7C0C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Физическая культура человека (в том числе адаптивная)</w:t>
            </w:r>
          </w:p>
          <w:p w14:paraId="3E6A65E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12" w:type="dxa"/>
            <w:gridSpan w:val="8"/>
          </w:tcPr>
          <w:p w14:paraId="12D36AA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</w:tr>
      <w:tr w:rsidR="004F4D8B" w:rsidRPr="00555796" w14:paraId="0E81735C" w14:textId="77777777" w:rsidTr="00BC1683">
        <w:trPr>
          <w:gridAfter w:val="2"/>
          <w:wAfter w:w="26" w:type="dxa"/>
        </w:trPr>
        <w:tc>
          <w:tcPr>
            <w:tcW w:w="1701" w:type="dxa"/>
            <w:vMerge/>
          </w:tcPr>
          <w:p w14:paraId="1B6E629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</w:tcPr>
          <w:p w14:paraId="74C8C4F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согласно регулярным антропометрическим данным изменения своего физического развития, учитывают особенности заболевания при прогнозировании физического развития.</w:t>
            </w:r>
          </w:p>
          <w:p w14:paraId="55394BF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Включаются в гимнастику (в том числе пассивную).</w:t>
            </w:r>
          </w:p>
          <w:p w14:paraId="12231B1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доступные упражнения для укрепления здоровых мышц и корригирующие упражнения</w:t>
            </w:r>
            <w:r w:rsidR="00153257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поддержания мышечного тонуса при нарушениях ОДА (согласно медицинским рекомендациям).</w:t>
            </w:r>
          </w:p>
          <w:p w14:paraId="67D41B1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Осмысливают, как занятия физическими упражнениями оказывают благотворное влияние на работу и развитие всех систем организма.</w:t>
            </w:r>
          </w:p>
        </w:tc>
        <w:tc>
          <w:tcPr>
            <w:tcW w:w="2693" w:type="dxa"/>
            <w:gridSpan w:val="2"/>
          </w:tcPr>
          <w:p w14:paraId="4F1F853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Контролируют особенности своего физического развития, регулярно контролируя длину своего тела, массу тела.</w:t>
            </w:r>
          </w:p>
          <w:p w14:paraId="074561C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Используют доступные упражнения для укрепления здоровых мышц и корригирующие упражнения, </w:t>
            </w:r>
            <w:r w:rsidR="00153257"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для поддержания мышечного тонуса при нарушениях ОДА (согласно медицинским рекомендациям).</w:t>
            </w:r>
          </w:p>
          <w:p w14:paraId="0BC3B80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ортопедический режим.</w:t>
            </w:r>
          </w:p>
          <w:p w14:paraId="6E779DA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элементарные правила, снижающие</w:t>
            </w:r>
          </w:p>
          <w:p w14:paraId="7DE75FC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риск появления сопутствующих заболеваний.</w:t>
            </w:r>
          </w:p>
          <w:p w14:paraId="30529FA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Составляют личный план физического самовоспитания.</w:t>
            </w:r>
          </w:p>
          <w:p w14:paraId="6CC47AD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Осмысливают, как занятия физическими упражнениями оказывают благотворное влияние на работу и развитие всех систем организма.</w:t>
            </w:r>
          </w:p>
        </w:tc>
        <w:tc>
          <w:tcPr>
            <w:tcW w:w="2722" w:type="dxa"/>
          </w:tcPr>
          <w:p w14:paraId="48A9D03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Регулярно контролируя длину своего тела, определяют темпы своего роста</w:t>
            </w:r>
            <w:r w:rsidR="00795FB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35A5B1B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Регулярно измеряют массу своего тела с</w:t>
            </w:r>
          </w:p>
          <w:p w14:paraId="309F63E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помощью напольных весов.</w:t>
            </w:r>
          </w:p>
          <w:p w14:paraId="6DC7F45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Укрепляют мышцы спины и плечевой пояс с помощью специальных упражнений.</w:t>
            </w:r>
          </w:p>
          <w:p w14:paraId="2AF4ED7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ортопедический режим.</w:t>
            </w:r>
          </w:p>
          <w:p w14:paraId="1146DBD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элементарные правила, снижающие</w:t>
            </w:r>
          </w:p>
          <w:p w14:paraId="666D0A1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риск появления болезни глаз.</w:t>
            </w:r>
          </w:p>
          <w:p w14:paraId="0028202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нервной системы в управлении движениями и регуляции основными системами организма. Используют в домашних занятиях упражнения по коррекции имеющихся двигательных нарушений.</w:t>
            </w:r>
          </w:p>
          <w:p w14:paraId="1E65E97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Составляют личный план физического самовоспитания.</w:t>
            </w:r>
          </w:p>
          <w:p w14:paraId="46BAFCC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Осмысливают, как занятия физическими упражнениями оказывают благотворное влияние на работу и развитие всех систем организма, его рост и развитие</w:t>
            </w:r>
            <w:r w:rsidR="00795FB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14:paraId="59A8E94D" w14:textId="77777777" w:rsidTr="00C1438D">
        <w:trPr>
          <w:gridAfter w:val="1"/>
          <w:wAfter w:w="6" w:type="dxa"/>
        </w:trPr>
        <w:tc>
          <w:tcPr>
            <w:tcW w:w="1701" w:type="dxa"/>
            <w:vMerge/>
          </w:tcPr>
          <w:p w14:paraId="173341F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12" w:type="dxa"/>
            <w:gridSpan w:val="8"/>
          </w:tcPr>
          <w:p w14:paraId="2475E39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</w:tr>
      <w:tr w:rsidR="004F4D8B" w:rsidRPr="00555796" w14:paraId="256205B1" w14:textId="77777777" w:rsidTr="00C1438D">
        <w:trPr>
          <w:gridAfter w:val="1"/>
          <w:wAfter w:w="6" w:type="dxa"/>
        </w:trPr>
        <w:tc>
          <w:tcPr>
            <w:tcW w:w="1701" w:type="dxa"/>
            <w:vMerge/>
          </w:tcPr>
          <w:p w14:paraId="400B19D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12" w:type="dxa"/>
            <w:gridSpan w:val="8"/>
          </w:tcPr>
          <w:p w14:paraId="04EA67E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положительную направленность основных видов закаливания солнцем, воздухом и водой и возможность использования в укреплении здоровья для спортсменов с НОДА.</w:t>
            </w:r>
          </w:p>
          <w:p w14:paraId="2F9FED5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медицинские рекомендации с учетом особенностей заболевания, правила закаливания и технику безопасности при проведении закаливающих процедур</w:t>
            </w:r>
            <w:r w:rsidR="00795FB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14:paraId="5F1A9358" w14:textId="77777777" w:rsidTr="00BC1683">
        <w:trPr>
          <w:gridAfter w:val="2"/>
          <w:wAfter w:w="26" w:type="dxa"/>
        </w:trPr>
        <w:tc>
          <w:tcPr>
            <w:tcW w:w="1701" w:type="dxa"/>
            <w:vMerge/>
          </w:tcPr>
          <w:p w14:paraId="3C81294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</w:tcPr>
          <w:p w14:paraId="4219315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693" w:type="dxa"/>
            <w:gridSpan w:val="2"/>
          </w:tcPr>
          <w:p w14:paraId="5B86479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14:paraId="49766C0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F4D8B" w:rsidRPr="00555796" w14:paraId="34C5D556" w14:textId="77777777" w:rsidTr="00C1438D">
        <w:trPr>
          <w:gridAfter w:val="1"/>
          <w:wAfter w:w="6" w:type="dxa"/>
        </w:trPr>
        <w:tc>
          <w:tcPr>
            <w:tcW w:w="1701" w:type="dxa"/>
            <w:vMerge/>
          </w:tcPr>
          <w:p w14:paraId="1993722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12" w:type="dxa"/>
            <w:gridSpan w:val="8"/>
          </w:tcPr>
          <w:p w14:paraId="488F448B" w14:textId="79681453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«двигательные действия», знают и могут уточнить патологические особенности двигательных умений</w:t>
            </w:r>
            <w:r w:rsidR="009A23AA">
              <w:rPr>
                <w:rFonts w:eastAsia="Times New Roman"/>
                <w:sz w:val="28"/>
                <w:szCs w:val="28"/>
                <w:lang w:eastAsia="ru-RU"/>
              </w:rPr>
              <w:t xml:space="preserve">, опираясь на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специфик</w:t>
            </w:r>
            <w:r w:rsidR="009A23AA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собственного заболевания.</w:t>
            </w:r>
          </w:p>
          <w:p w14:paraId="3B45646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Характеризуют качества личности, приводят примеры их проявления в условиях учебной и соревновательной деятельности. </w:t>
            </w:r>
          </w:p>
          <w:p w14:paraId="702ACB4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Могут объяснить необходимость самовоспитания качеств личности в подростковом возрасте</w:t>
            </w:r>
            <w:r w:rsidR="00000F7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14:paraId="36B8E1E5" w14:textId="77777777" w:rsidTr="00C1438D">
        <w:trPr>
          <w:gridAfter w:val="1"/>
          <w:wAfter w:w="6" w:type="dxa"/>
        </w:trPr>
        <w:tc>
          <w:tcPr>
            <w:tcW w:w="1701" w:type="dxa"/>
          </w:tcPr>
          <w:p w14:paraId="24961D0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12" w:type="dxa"/>
            <w:gridSpan w:val="8"/>
          </w:tcPr>
          <w:p w14:paraId="2DE49F1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</w:tr>
      <w:tr w:rsidR="004F4D8B" w:rsidRPr="00555796" w14:paraId="51719FCE" w14:textId="77777777" w:rsidTr="00BC1683">
        <w:trPr>
          <w:gridAfter w:val="2"/>
          <w:wAfter w:w="26" w:type="dxa"/>
        </w:trPr>
        <w:tc>
          <w:tcPr>
            <w:tcW w:w="1701" w:type="dxa"/>
            <w:vMerge w:val="restart"/>
          </w:tcPr>
          <w:p w14:paraId="6DBED72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</w:tcPr>
          <w:p w14:paraId="4D5189A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цель, задачи и основное содержание занятий адаптивной физкультурой с учетом медицинских рекомендаций и особенностей заболевания.</w:t>
            </w:r>
          </w:p>
          <w:p w14:paraId="4C1B91D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Выделяют основные формы занятий оздоровительной и </w:t>
            </w:r>
            <w:r w:rsidR="006E0DA7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адаптивной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физической</w:t>
            </w:r>
          </w:p>
          <w:p w14:paraId="58B66601" w14:textId="4DDD41B9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культурой, </w:t>
            </w:r>
            <w:r w:rsidR="000B3FAB" w:rsidRPr="00555796">
              <w:rPr>
                <w:rFonts w:eastAsia="Times New Roman"/>
                <w:sz w:val="28"/>
                <w:szCs w:val="28"/>
                <w:lang w:eastAsia="ru-RU"/>
              </w:rPr>
              <w:t>определя</w:t>
            </w:r>
            <w:r w:rsidR="000B3FAB">
              <w:rPr>
                <w:rFonts w:eastAsia="Times New Roman"/>
                <w:sz w:val="28"/>
                <w:szCs w:val="28"/>
                <w:lang w:eastAsia="ru-RU"/>
              </w:rPr>
              <w:t>ют</w:t>
            </w:r>
            <w:r w:rsidR="000B3FAB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их целевое назначение, место и время в режиме</w:t>
            </w:r>
          </w:p>
          <w:p w14:paraId="6874151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учебного дня и учебной недели, необходимость присутствия и подготовленность ассистента.</w:t>
            </w:r>
          </w:p>
        </w:tc>
        <w:tc>
          <w:tcPr>
            <w:tcW w:w="2693" w:type="dxa"/>
            <w:gridSpan w:val="2"/>
          </w:tcPr>
          <w:p w14:paraId="485A26A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цель, задачи и основное содержание занятий адаптивной физкультурой с учетом медицинских рекомендаций и особенностей заболевания.</w:t>
            </w:r>
          </w:p>
          <w:p w14:paraId="458A25A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Выделяют основные формы занятий оздоровительной адаптивной физической</w:t>
            </w:r>
          </w:p>
          <w:p w14:paraId="5FD2F545" w14:textId="0502956E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культурой, </w:t>
            </w:r>
            <w:r w:rsidR="000B3FAB" w:rsidRPr="00555796">
              <w:rPr>
                <w:rFonts w:eastAsia="Times New Roman"/>
                <w:sz w:val="28"/>
                <w:szCs w:val="28"/>
                <w:lang w:eastAsia="ru-RU"/>
              </w:rPr>
              <w:t>определя</w:t>
            </w:r>
            <w:r w:rsidR="000B3FAB">
              <w:rPr>
                <w:rFonts w:eastAsia="Times New Roman"/>
                <w:sz w:val="28"/>
                <w:szCs w:val="28"/>
                <w:lang w:eastAsia="ru-RU"/>
              </w:rPr>
              <w:t>ют</w:t>
            </w:r>
            <w:r w:rsidR="000B3FAB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их целевое назначение, место и время в режиме</w:t>
            </w:r>
          </w:p>
          <w:p w14:paraId="3B18391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учебного дня и учебной недели, необходимость помощи ас</w:t>
            </w:r>
            <w:r w:rsidR="0007649F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истента.</w:t>
            </w:r>
          </w:p>
        </w:tc>
        <w:tc>
          <w:tcPr>
            <w:tcW w:w="2722" w:type="dxa"/>
          </w:tcPr>
          <w:p w14:paraId="2B53568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цель, задачи и основное содержание занятий адаптивной физкультурой с учетом медицинских рекомендаций и особенностей заболевания.</w:t>
            </w:r>
          </w:p>
          <w:p w14:paraId="372BB98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Выделяют основные формы занятий оздоровительной адаптивной физической</w:t>
            </w:r>
          </w:p>
          <w:p w14:paraId="23798899" w14:textId="4F2B5EB6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культурой, </w:t>
            </w:r>
            <w:r w:rsidR="000B3FAB" w:rsidRPr="00555796">
              <w:rPr>
                <w:rFonts w:eastAsia="Times New Roman"/>
                <w:sz w:val="28"/>
                <w:szCs w:val="28"/>
                <w:lang w:eastAsia="ru-RU"/>
              </w:rPr>
              <w:t>определя</w:t>
            </w:r>
            <w:r w:rsidR="000B3FAB">
              <w:rPr>
                <w:rFonts w:eastAsia="Times New Roman"/>
                <w:sz w:val="28"/>
                <w:szCs w:val="28"/>
                <w:lang w:eastAsia="ru-RU"/>
              </w:rPr>
              <w:t>ют</w:t>
            </w:r>
            <w:r w:rsidR="000B3FAB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их целевое назначение, место и время в режиме</w:t>
            </w:r>
          </w:p>
          <w:p w14:paraId="087A288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учебного дня и учебной недели.</w:t>
            </w:r>
          </w:p>
        </w:tc>
      </w:tr>
      <w:tr w:rsidR="004F4D8B" w:rsidRPr="00555796" w14:paraId="16DC13ED" w14:textId="77777777" w:rsidTr="00C1438D">
        <w:trPr>
          <w:gridAfter w:val="1"/>
          <w:wAfter w:w="6" w:type="dxa"/>
        </w:trPr>
        <w:tc>
          <w:tcPr>
            <w:tcW w:w="1701" w:type="dxa"/>
            <w:vMerge/>
          </w:tcPr>
          <w:p w14:paraId="0F0C76B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12" w:type="dxa"/>
            <w:gridSpan w:val="8"/>
          </w:tcPr>
          <w:p w14:paraId="6C33B60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9</w:t>
            </w:r>
            <w:r w:rsidR="00DC1850"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и 10</w:t>
            </w: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класс</w:t>
            </w:r>
            <w:r w:rsidR="00DC1850"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в случае пролонгации срока обучения</w:t>
            </w:r>
          </w:p>
        </w:tc>
      </w:tr>
      <w:tr w:rsidR="004F4D8B" w:rsidRPr="00555796" w14:paraId="3E181A4D" w14:textId="77777777" w:rsidTr="00C1438D">
        <w:trPr>
          <w:gridAfter w:val="1"/>
          <w:wAfter w:w="6" w:type="dxa"/>
        </w:trPr>
        <w:tc>
          <w:tcPr>
            <w:tcW w:w="1701" w:type="dxa"/>
            <w:vMerge/>
          </w:tcPr>
          <w:p w14:paraId="13F520A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12" w:type="dxa"/>
            <w:gridSpan w:val="8"/>
          </w:tcPr>
          <w:p w14:paraId="3DF33B7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основные компоненты здоровья, раскрывают понятие «здоровье», «особ</w:t>
            </w:r>
            <w:r w:rsidR="0037192B">
              <w:rPr>
                <w:rFonts w:eastAsia="Times New Roman"/>
                <w:sz w:val="28"/>
                <w:szCs w:val="28"/>
                <w:lang w:eastAsia="ru-RU"/>
              </w:rPr>
              <w:t>енности здоровья людей с НОДА».</w:t>
            </w:r>
          </w:p>
          <w:p w14:paraId="373CAA3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Приводят примеры проявления физического, душевного и социального благополучия под влиянием разнообразных занятий адаптивной физической культурой.</w:t>
            </w:r>
          </w:p>
          <w:p w14:paraId="2D5B722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«здоровый образ жизни».</w:t>
            </w:r>
          </w:p>
          <w:p w14:paraId="2836F80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«рациональное питание». Могут охарактеризовать режим питания.</w:t>
            </w:r>
          </w:p>
          <w:p w14:paraId="5FD6887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Выделяют виды физической подготовки.</w:t>
            </w:r>
          </w:p>
          <w:p w14:paraId="443E78E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Объясняют роль и значение адаптивной и лечебной физической культуры.</w:t>
            </w:r>
          </w:p>
          <w:p w14:paraId="2BB1F65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положительное влияние процедур массажа на</w:t>
            </w:r>
          </w:p>
          <w:p w14:paraId="6543293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восстановление организма, на деятельность основных систем организма (дыхание, кровообращение, обменные процессы и др.).</w:t>
            </w:r>
          </w:p>
          <w:p w14:paraId="5C90E7C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технику выполнения основных приёмов массажа</w:t>
            </w:r>
            <w:r w:rsidR="000B3FA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14:paraId="751ECD74" w14:textId="77777777" w:rsidTr="00C1438D">
        <w:trPr>
          <w:gridAfter w:val="1"/>
          <w:wAfter w:w="6" w:type="dxa"/>
        </w:trPr>
        <w:tc>
          <w:tcPr>
            <w:tcW w:w="1701" w:type="dxa"/>
            <w:vMerge w:val="restart"/>
          </w:tcPr>
          <w:p w14:paraId="3DB5DC7B" w14:textId="77777777" w:rsidR="004F4D8B" w:rsidRPr="00555796" w:rsidRDefault="004F4D8B" w:rsidP="0037192B">
            <w:pPr>
              <w:spacing w:line="360" w:lineRule="auto"/>
              <w:ind w:right="-79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Организация самостоятельных занятий адаптивной, оздоровительной физической культурой</w:t>
            </w:r>
          </w:p>
        </w:tc>
        <w:tc>
          <w:tcPr>
            <w:tcW w:w="8412" w:type="dxa"/>
            <w:gridSpan w:val="8"/>
          </w:tcPr>
          <w:p w14:paraId="04D832B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</w:tr>
      <w:tr w:rsidR="004F4D8B" w:rsidRPr="00555796" w14:paraId="50A6B922" w14:textId="77777777" w:rsidTr="00BC1683">
        <w:trPr>
          <w:gridAfter w:val="2"/>
          <w:wAfter w:w="26" w:type="dxa"/>
        </w:trPr>
        <w:tc>
          <w:tcPr>
            <w:tcW w:w="1701" w:type="dxa"/>
            <w:vMerge/>
          </w:tcPr>
          <w:p w14:paraId="39BCCAB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</w:tcPr>
          <w:p w14:paraId="1AB96D6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специальные подобранные комплексы упражнений утренней гимнастики.</w:t>
            </w:r>
          </w:p>
          <w:p w14:paraId="56A7C91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содержание и направленность физических упражнений во время самостоятельных занятий и/ или занятий с ассистентом, составляют комплексы физических</w:t>
            </w:r>
          </w:p>
          <w:p w14:paraId="7DDB213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упражнений оздоровительной, тренирующей и</w:t>
            </w:r>
          </w:p>
          <w:p w14:paraId="5A9555D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корригирующей направленности; приобретают</w:t>
            </w:r>
          </w:p>
          <w:p w14:paraId="2E0A77C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умение подбирать индивидуальную нагрузку с учётом функциональных особенностей и возможностей, ограничений здоров</w:t>
            </w:r>
            <w:r w:rsidR="00BC381D">
              <w:rPr>
                <w:rFonts w:eastAsia="Times New Roman"/>
                <w:sz w:val="28"/>
                <w:szCs w:val="28"/>
                <w:lang w:eastAsia="ru-RU"/>
              </w:rPr>
              <w:t>ья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62A1543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Организуют с помощью родителей специальные приспособления и инвентарь для возможных самостоятельных (или с помощью ассистента) двигательных упражнений в домашних условиях.</w:t>
            </w:r>
          </w:p>
          <w:p w14:paraId="6227F2A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Разучивают и выполняют доступные комплексы упражнений для самостоятельных занятий в домашних</w:t>
            </w:r>
          </w:p>
          <w:p w14:paraId="3193FCFB" w14:textId="3C2F3105" w:rsidR="004F4D8B" w:rsidRPr="00555796" w:rsidRDefault="000B3FA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словиях (в том числе с помощью ассистента) для профилактики контрактур).</w:t>
            </w:r>
          </w:p>
          <w:p w14:paraId="155CF1A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основные гигиенические правила (в том числе с помощью ассистента).</w:t>
            </w:r>
          </w:p>
          <w:p w14:paraId="29AEECD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Выбирают режим правильного питания в зависимости от особенностей питания и характера мышечной деятельности.</w:t>
            </w:r>
          </w:p>
          <w:p w14:paraId="36C163F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основные правила организации распорядка дня ( в том числе с помощью ассистента используют специальные профилактические средства: приспособления для укладки, опоры для сидения, вертикализатор и т.д.).</w:t>
            </w:r>
          </w:p>
        </w:tc>
        <w:tc>
          <w:tcPr>
            <w:tcW w:w="2693" w:type="dxa"/>
            <w:gridSpan w:val="2"/>
          </w:tcPr>
          <w:p w14:paraId="34244BA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подобранные комплексы упражнений утренней</w:t>
            </w:r>
          </w:p>
          <w:p w14:paraId="6F7802F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гимнастики.</w:t>
            </w:r>
          </w:p>
          <w:p w14:paraId="6A17874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содержание и направленность физических упражнений во время самостоятельных</w:t>
            </w:r>
          </w:p>
          <w:p w14:paraId="23AD102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занятий, составляют комплексы доступных  физических</w:t>
            </w:r>
          </w:p>
          <w:p w14:paraId="4151507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упражнений оздоровительной, тренирующей и</w:t>
            </w:r>
          </w:p>
          <w:p w14:paraId="67894DE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корригирующей направленности, приобретают</w:t>
            </w:r>
          </w:p>
          <w:p w14:paraId="197DB0B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умение подбирать индивидуальную нагрузку с учётом функциональных особенностей и возможностей, ограничений</w:t>
            </w:r>
            <w:r w:rsidR="0037192B">
              <w:rPr>
                <w:rFonts w:eastAsia="Times New Roman"/>
                <w:sz w:val="28"/>
                <w:szCs w:val="28"/>
                <w:lang w:eastAsia="ru-RU"/>
              </w:rPr>
              <w:t xml:space="preserve"> здоровья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05F13F9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Оборудуют с помощью родителей место для</w:t>
            </w:r>
          </w:p>
          <w:p w14:paraId="1322296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самостоятельных занятий адаптивной физкультурой в домашних условиях и приобретают спортивный инвентарь.</w:t>
            </w:r>
          </w:p>
          <w:p w14:paraId="209C07B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Разучивают и выполняют доступные комплексы упражнений для самостоятельных занятий в домашних</w:t>
            </w:r>
          </w:p>
          <w:p w14:paraId="1CE0345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условиях.</w:t>
            </w:r>
          </w:p>
          <w:p w14:paraId="6044F76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основные гигиенические правила.</w:t>
            </w:r>
          </w:p>
          <w:p w14:paraId="50D3DF5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Выбирают режим правильного питания в зависимости от характера мышечной деятельности.</w:t>
            </w:r>
          </w:p>
          <w:p w14:paraId="6B2B096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основные правила организации распорядка дня.</w:t>
            </w:r>
          </w:p>
          <w:p w14:paraId="6D14B29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Объясняют роль и значение занятий адаптивной физической</w:t>
            </w:r>
          </w:p>
          <w:p w14:paraId="4E146CE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культурой в профилактике вредных привычек.</w:t>
            </w:r>
          </w:p>
          <w:p w14:paraId="00A395B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Составляют и выполняют доступные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деятельности.</w:t>
            </w:r>
          </w:p>
        </w:tc>
        <w:tc>
          <w:tcPr>
            <w:tcW w:w="2722" w:type="dxa"/>
          </w:tcPr>
          <w:p w14:paraId="1EB4651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подобранные комплексы упражнений утренней гимнастики.</w:t>
            </w:r>
          </w:p>
          <w:p w14:paraId="0997707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содержание и направленность физических упражнений во время самостоятельных</w:t>
            </w:r>
          </w:p>
          <w:p w14:paraId="11C13D7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занятий, составляют комплексы физических</w:t>
            </w:r>
          </w:p>
          <w:p w14:paraId="3D5EAB1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упражнений оздоровительной, тренирующей и</w:t>
            </w:r>
          </w:p>
          <w:p w14:paraId="73D793A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корригирующей направленности, приобретают</w:t>
            </w:r>
          </w:p>
          <w:p w14:paraId="30481F1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умение подбирать индивидуальную нагрузку с учётом функциональных особенностей и возможностей, ограничений здоровья.</w:t>
            </w:r>
          </w:p>
          <w:p w14:paraId="59DEBD9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Оборудуют с помощью родителей место для</w:t>
            </w:r>
          </w:p>
          <w:p w14:paraId="511CB8E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самостоятельных занятий адаптивной физкультурой в домашних условиях и приобретают спортивный инвентарь.</w:t>
            </w:r>
          </w:p>
          <w:p w14:paraId="55ED53D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Разучивают и выполняют комплексы упражнений для самостоятельных занятий в домашних</w:t>
            </w:r>
          </w:p>
          <w:p w14:paraId="0CB689F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условиях.</w:t>
            </w:r>
          </w:p>
          <w:p w14:paraId="51D6C1C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основные гигиенические правила.</w:t>
            </w:r>
          </w:p>
          <w:p w14:paraId="36D510B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Выбирают режим правильного питания в зависимости от характера мышечной деятельности.</w:t>
            </w:r>
          </w:p>
          <w:p w14:paraId="26EE138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основные правила организации распорядка дня.</w:t>
            </w:r>
          </w:p>
          <w:p w14:paraId="166F982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Объясняют роль и значение занятий адаптивной физической</w:t>
            </w:r>
          </w:p>
          <w:p w14:paraId="522CEAE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культурой в профилактике вредных привычек.</w:t>
            </w:r>
          </w:p>
          <w:p w14:paraId="203C9ED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Составляют и выполняют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</w:t>
            </w:r>
            <w:r w:rsidR="000B3FA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14:paraId="60F133BB" w14:textId="77777777" w:rsidTr="00C1438D">
        <w:trPr>
          <w:gridAfter w:val="2"/>
          <w:wAfter w:w="26" w:type="dxa"/>
        </w:trPr>
        <w:tc>
          <w:tcPr>
            <w:tcW w:w="1701" w:type="dxa"/>
            <w:vMerge/>
          </w:tcPr>
          <w:p w14:paraId="2719201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92" w:type="dxa"/>
            <w:gridSpan w:val="7"/>
          </w:tcPr>
          <w:p w14:paraId="09F040C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</w:tr>
      <w:tr w:rsidR="004F4D8B" w:rsidRPr="00555796" w14:paraId="00F1E0A9" w14:textId="77777777" w:rsidTr="00BC1683">
        <w:trPr>
          <w:gridAfter w:val="2"/>
          <w:wAfter w:w="26" w:type="dxa"/>
        </w:trPr>
        <w:tc>
          <w:tcPr>
            <w:tcW w:w="1701" w:type="dxa"/>
            <w:vMerge/>
          </w:tcPr>
          <w:p w14:paraId="205A844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</w:tcPr>
          <w:p w14:paraId="4B9218A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Измеряют и оформляют при помощи ассистента результаты измерения показателей физического развития.</w:t>
            </w:r>
          </w:p>
          <w:p w14:paraId="21645EB3" w14:textId="77777777" w:rsidR="0086447C" w:rsidRPr="00555796" w:rsidRDefault="004F4D8B" w:rsidP="0086447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Определяют особенности собственного развития и особенности, связанные с течением заболевания. Умеют проводить анализ приобретенных достижений </w:t>
            </w:r>
            <w:r w:rsidR="0086447C">
              <w:rPr>
                <w:rFonts w:eastAsia="Times New Roman"/>
                <w:sz w:val="28"/>
                <w:szCs w:val="28"/>
                <w:lang w:eastAsia="ru-RU"/>
              </w:rPr>
              <w:t xml:space="preserve">в результате регулярных занятий </w:t>
            </w:r>
            <w:r w:rsidR="0086447C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АФК. </w:t>
            </w:r>
          </w:p>
          <w:p w14:paraId="28E15D5C" w14:textId="582F15CE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Регистрируют показатели частоты сердечных сокращений в момент занятий АФК и после выполнения упражнений.</w:t>
            </w:r>
          </w:p>
          <w:p w14:paraId="68C757B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Пользуются показателями частоты сердечных сокращений для выбора величины</w:t>
            </w:r>
          </w:p>
          <w:p w14:paraId="427D7B7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физической нагрузки (с учетом медицинских рекомендаций и особенностей заболевания).</w:t>
            </w:r>
          </w:p>
          <w:p w14:paraId="62F5AE7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состояние организма</w:t>
            </w:r>
          </w:p>
          <w:p w14:paraId="0631D95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 внешним признакам в процессе</w:t>
            </w:r>
          </w:p>
          <w:p w14:paraId="416C234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самостоятельных занятий АФК.</w:t>
            </w:r>
          </w:p>
          <w:p w14:paraId="6C92C6A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основные показатели физической нагрузки с учетом индивидуальных медицинских рекомендаций и дозируют её величину в соответствии с</w:t>
            </w:r>
          </w:p>
          <w:p w14:paraId="55DC607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этими рекомендациями и особенностями заболевания.</w:t>
            </w:r>
          </w:p>
          <w:p w14:paraId="026DA70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основные правила развития физических качеств у людей с НОДА и руководствуются ими при планировании</w:t>
            </w:r>
          </w:p>
          <w:p w14:paraId="43AE4DD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занятий адаптивной, оздоровительной физической культурой.</w:t>
            </w:r>
          </w:p>
        </w:tc>
        <w:tc>
          <w:tcPr>
            <w:tcW w:w="2693" w:type="dxa"/>
            <w:gridSpan w:val="2"/>
          </w:tcPr>
          <w:p w14:paraId="10EC890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Измеряют (с помощью) и оформляют результаты измерения показателей физического развития.</w:t>
            </w:r>
          </w:p>
          <w:p w14:paraId="5D516ED7" w14:textId="305ADBD5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Определяют особенности собственного развития и особенности, связанные с течением заболевания. Умеют проводить анализ приобретенных достижений </w:t>
            </w:r>
            <w:r w:rsidR="0086447C">
              <w:rPr>
                <w:rFonts w:eastAsia="Times New Roman"/>
                <w:sz w:val="28"/>
                <w:szCs w:val="28"/>
                <w:lang w:eastAsia="ru-RU"/>
              </w:rPr>
              <w:t>в результате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регулярны</w:t>
            </w:r>
            <w:r w:rsidR="0086447C">
              <w:rPr>
                <w:rFonts w:eastAsia="Times New Roman"/>
                <w:sz w:val="28"/>
                <w:szCs w:val="28"/>
                <w:lang w:eastAsia="ru-RU"/>
              </w:rPr>
              <w:t>х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заняти</w:t>
            </w:r>
            <w:r w:rsidR="0086447C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АФК. </w:t>
            </w:r>
          </w:p>
          <w:p w14:paraId="181608C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Регистрируют показатели частоты сердечных сокращений в момент занятий АФК и после выполнения упражнений.</w:t>
            </w:r>
          </w:p>
          <w:p w14:paraId="205B3F2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Пользуются показателями частоты сердечных сокращений для выбора величины</w:t>
            </w:r>
          </w:p>
          <w:p w14:paraId="679300A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физической нагрузки (с учетом медицинских рекомендаций и особенностей заболевания).</w:t>
            </w:r>
          </w:p>
          <w:p w14:paraId="0D8DE58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состояние организма</w:t>
            </w:r>
          </w:p>
          <w:p w14:paraId="17AC6A5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 внешним признакам в процессе</w:t>
            </w:r>
          </w:p>
          <w:p w14:paraId="4C77E80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самостоятельных занятий АФК.</w:t>
            </w:r>
          </w:p>
          <w:p w14:paraId="2F0CB09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основные показатели физической нагрузки с учетом индивидуальных медицинских рекомендаций и дозируют её величину в соответствии с</w:t>
            </w:r>
          </w:p>
          <w:p w14:paraId="14DEF06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этими рекомендациями и особенностями заболевания.</w:t>
            </w:r>
          </w:p>
          <w:p w14:paraId="47B9D36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основные правила развития физических качеств у людей с НОДА и руководствуются ими при планировании</w:t>
            </w:r>
          </w:p>
          <w:p w14:paraId="3EEFAF1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занятий адаптивной, оздоровительной физической культурой.</w:t>
            </w:r>
          </w:p>
        </w:tc>
        <w:tc>
          <w:tcPr>
            <w:tcW w:w="2722" w:type="dxa"/>
          </w:tcPr>
          <w:p w14:paraId="0C1C162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Измеряют и оформляют результаты измерения показателей физического развития.</w:t>
            </w:r>
          </w:p>
          <w:p w14:paraId="2C8B0DD2" w14:textId="0DF24D29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Определяют особенности собственного развития и особенности, связанные с течением заболевания. Умеют проводить анализ приобретенных достижений </w:t>
            </w:r>
            <w:r w:rsidR="0086447C">
              <w:rPr>
                <w:rFonts w:eastAsia="Times New Roman"/>
                <w:sz w:val="28"/>
                <w:szCs w:val="28"/>
                <w:lang w:eastAsia="ru-RU"/>
              </w:rPr>
              <w:t xml:space="preserve">в результате регулярных занятий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АФК. </w:t>
            </w:r>
          </w:p>
          <w:p w14:paraId="6D9DEC7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Регистрируют показатели частоты сердечных сокращений в момент занятий АФК и после выполнения упражнений.</w:t>
            </w:r>
          </w:p>
          <w:p w14:paraId="5E86178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Пользуются показателями частоты сердечных сокращений для выбора величины</w:t>
            </w:r>
          </w:p>
          <w:p w14:paraId="5942799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физической нагрузки (с учетом медицинских рекомендаций и особенностей заболевания).</w:t>
            </w:r>
          </w:p>
          <w:p w14:paraId="663EF82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состояние организма</w:t>
            </w:r>
          </w:p>
          <w:p w14:paraId="18C3FF9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 внешним признакам в процессе</w:t>
            </w:r>
          </w:p>
          <w:p w14:paraId="3231EA0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самостоятельных занятий АФК.</w:t>
            </w:r>
          </w:p>
          <w:p w14:paraId="3FEBC6A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основные показатели физической нагрузки с учетом индивидуальных медицинских рекомендаций и дозируют её величину в соответствии с</w:t>
            </w:r>
          </w:p>
          <w:p w14:paraId="5331437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этими рекомендациями и особенностями заболевания.</w:t>
            </w:r>
          </w:p>
          <w:p w14:paraId="23F6390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основные правила развития физических качеств у людей с НОДА и руководствуются ими при планировании</w:t>
            </w:r>
          </w:p>
          <w:p w14:paraId="37F65A4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занятий адаптивной, оздоровительной физической культурой.</w:t>
            </w:r>
          </w:p>
        </w:tc>
      </w:tr>
      <w:tr w:rsidR="004F4D8B" w:rsidRPr="00555796" w14:paraId="56728F83" w14:textId="77777777" w:rsidTr="00C1438D">
        <w:trPr>
          <w:gridAfter w:val="2"/>
          <w:wAfter w:w="26" w:type="dxa"/>
        </w:trPr>
        <w:tc>
          <w:tcPr>
            <w:tcW w:w="1701" w:type="dxa"/>
            <w:vMerge/>
          </w:tcPr>
          <w:p w14:paraId="5A4473D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92" w:type="dxa"/>
            <w:gridSpan w:val="7"/>
          </w:tcPr>
          <w:p w14:paraId="0F1C945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4F4D8B" w:rsidRPr="00555796" w14:paraId="5AF7BD6F" w14:textId="77777777" w:rsidTr="00BC1683">
        <w:trPr>
          <w:gridAfter w:val="2"/>
          <w:wAfter w:w="26" w:type="dxa"/>
        </w:trPr>
        <w:tc>
          <w:tcPr>
            <w:tcW w:w="1701" w:type="dxa"/>
            <w:vMerge/>
          </w:tcPr>
          <w:p w14:paraId="03F8754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</w:tcPr>
          <w:p w14:paraId="6DB6D7D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Могут организовывать и самостоятельно и/ или с помощью ассистента проводить досуг с использованием занятий адаптивной физической культурой.</w:t>
            </w:r>
          </w:p>
          <w:p w14:paraId="1A841B4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общее состояние организма в разные временные периоды и оценивают его посредством сравнения с ранее полученными результатами (динамику формирования двигательных навыков).</w:t>
            </w:r>
          </w:p>
        </w:tc>
        <w:tc>
          <w:tcPr>
            <w:tcW w:w="2693" w:type="dxa"/>
            <w:gridSpan w:val="2"/>
          </w:tcPr>
          <w:p w14:paraId="5917D63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Могут организовывать и самостоятельно проводить досуг с использованием занятий адаптивной физической культурой.</w:t>
            </w:r>
          </w:p>
          <w:p w14:paraId="0281471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общее состояние организма в разные временные периоды и оценивают его посредством сравнения с ранее полученными результатами (динамику формирования двигательных навыков).</w:t>
            </w:r>
          </w:p>
        </w:tc>
        <w:tc>
          <w:tcPr>
            <w:tcW w:w="2722" w:type="dxa"/>
          </w:tcPr>
          <w:p w14:paraId="3490C15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Могут организовывать и самостоятельно проводить досуг с использованием занятий адаптивной физической культурой.</w:t>
            </w:r>
          </w:p>
          <w:p w14:paraId="30557F0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общее состояние организма в разные временные периоды и оценивают его посредством сравнения с ранее полученными результатами (динамику формирования двигательных навыков).</w:t>
            </w:r>
          </w:p>
        </w:tc>
      </w:tr>
      <w:tr w:rsidR="004F4D8B" w:rsidRPr="00555796" w14:paraId="656FD1C3" w14:textId="77777777" w:rsidTr="00C1438D">
        <w:trPr>
          <w:gridAfter w:val="2"/>
          <w:wAfter w:w="26" w:type="dxa"/>
        </w:trPr>
        <w:tc>
          <w:tcPr>
            <w:tcW w:w="1701" w:type="dxa"/>
            <w:vMerge/>
          </w:tcPr>
          <w:p w14:paraId="6D2B2F8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92" w:type="dxa"/>
            <w:gridSpan w:val="7"/>
          </w:tcPr>
          <w:p w14:paraId="2CCA3C1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</w:tr>
      <w:tr w:rsidR="004F4D8B" w:rsidRPr="00555796" w14:paraId="69480F94" w14:textId="77777777" w:rsidTr="00BC1683">
        <w:trPr>
          <w:gridAfter w:val="2"/>
          <w:wAfter w:w="26" w:type="dxa"/>
        </w:trPr>
        <w:tc>
          <w:tcPr>
            <w:tcW w:w="1701" w:type="dxa"/>
            <w:vMerge/>
          </w:tcPr>
          <w:p w14:paraId="0DCF016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</w:tcPr>
          <w:p w14:paraId="5975A4E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Определяют цель и назначение спортивной подготовки при занятиях адаптивным спортом. </w:t>
            </w:r>
          </w:p>
          <w:p w14:paraId="114445F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Составляют совместно с педагогом планы-конспекты адаптивных занятий в системе спортивной подготовки.</w:t>
            </w:r>
          </w:p>
          <w:p w14:paraId="033D5EA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влияние тренировочных занятий на организм.</w:t>
            </w:r>
          </w:p>
          <w:p w14:paraId="6465673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«индивидуальные особенности» (в том числе индивидуальные двигательные особенности), выделяют</w:t>
            </w:r>
          </w:p>
          <w:p w14:paraId="213673F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факторы и причины их появления.</w:t>
            </w:r>
          </w:p>
          <w:p w14:paraId="410ABAC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зависимость режимов нагрузки от задач и содержания занятий адаптивной физической культурой.</w:t>
            </w:r>
          </w:p>
          <w:p w14:paraId="53ACDA35" w14:textId="0CC3A06A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рекомендованную дозировку нагрузки в зависимости от особенностей заболевания и медицинских рекомендаций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gridSpan w:val="2"/>
          </w:tcPr>
          <w:p w14:paraId="293C02A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Определяют цель и назначение спортивной подготовки при занятиях адаптивным спортом. </w:t>
            </w:r>
          </w:p>
          <w:p w14:paraId="7E3E09D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Составляют совместно с педагогом планы-конспекты адаптивных занятий в системе спортивной подготовки.</w:t>
            </w:r>
          </w:p>
          <w:p w14:paraId="2D0B98A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влияние тренировочных занятий на организм.</w:t>
            </w:r>
          </w:p>
          <w:p w14:paraId="30EB1C2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«индивидуальные особенности» (в том числе индивидуальные двигательные особенности), выделяют</w:t>
            </w:r>
          </w:p>
          <w:p w14:paraId="46A3B87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факторы и причины их появления.</w:t>
            </w:r>
          </w:p>
          <w:p w14:paraId="11E8A53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зависимость режимов нагрузки от задач и содержания тренировочных адаптивных занятий.</w:t>
            </w:r>
          </w:p>
          <w:p w14:paraId="25161B39" w14:textId="088907FB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рекомендованную дозировку нагрузки в зависимости от особенностей заболевания и медицинских рекомендаций, используют знания о динамике ЧСС в тренировочном цикле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14:paraId="5C1F2C0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Определяют цель и назначение спортивной подготовки при занятиях адаптивным спортом. </w:t>
            </w:r>
          </w:p>
          <w:p w14:paraId="32E9E07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Составляют совместно с педагогом планы-конспекты адаптивных занятий в системе спортивной подготовки.</w:t>
            </w:r>
          </w:p>
          <w:p w14:paraId="515504B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влияние тренировочных занятий на организм.</w:t>
            </w:r>
          </w:p>
          <w:p w14:paraId="45A3490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«индивидуальные особенности» (в том числе индивидуальные двигательные особенности), выделяют</w:t>
            </w:r>
          </w:p>
          <w:p w14:paraId="2436971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факторы и причины их появления.</w:t>
            </w:r>
          </w:p>
          <w:p w14:paraId="5D4F5AF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зависимость режимов нагрузки от задач и содержания тренировочных адаптивных занятий.</w:t>
            </w:r>
          </w:p>
          <w:p w14:paraId="4861C179" w14:textId="74DE2046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и соблюдают рекомендованную дозировку нагрузки в зависимости от особенностей заболевания и медицинских рекомендаций, используют знания о динамике ЧСС в тренировочном цикле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14:paraId="066326DD" w14:textId="77777777" w:rsidTr="00C1438D">
        <w:trPr>
          <w:gridAfter w:val="2"/>
          <w:wAfter w:w="26" w:type="dxa"/>
        </w:trPr>
        <w:tc>
          <w:tcPr>
            <w:tcW w:w="1701" w:type="dxa"/>
            <w:vMerge/>
          </w:tcPr>
          <w:p w14:paraId="0C8A8BB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92" w:type="dxa"/>
            <w:gridSpan w:val="7"/>
          </w:tcPr>
          <w:p w14:paraId="3A1DC07F" w14:textId="1A4646AF"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>9</w:t>
            </w:r>
            <w:r w:rsidR="00C1438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(10)</w:t>
            </w:r>
            <w:r w:rsidRPr="0055579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класс </w:t>
            </w:r>
          </w:p>
          <w:p w14:paraId="226E8EA5" w14:textId="0C03E70D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пролонгации </w:t>
            </w:r>
            <w:r w:rsidR="00DC1850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срока обучения (вариант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АООП ООО НОДА</w:t>
            </w:r>
            <w:r w:rsidR="00DC1850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пролонгацией )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разбивка материала производится в зависимости от особенностей обучающихся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14:paraId="26DFD9F8" w14:textId="77777777" w:rsidTr="00BC1683">
        <w:trPr>
          <w:gridAfter w:val="2"/>
          <w:wAfter w:w="26" w:type="dxa"/>
        </w:trPr>
        <w:tc>
          <w:tcPr>
            <w:tcW w:w="1701" w:type="dxa"/>
            <w:vMerge/>
          </w:tcPr>
          <w:p w14:paraId="24D6946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</w:tcPr>
          <w:p w14:paraId="5706E12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Составляют комплексы упражнений для развития основных физических качеств с учетом специфики заболевания и медицинских рекомендаций.</w:t>
            </w:r>
          </w:p>
          <w:p w14:paraId="3DF9149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Подбирают их дозировку с учётом индивидуальной физической подготовленности, медицинских рекомендаций и включают в самостоятельные занятия адаптивной физической культурой.</w:t>
            </w:r>
          </w:p>
          <w:p w14:paraId="1798139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«функциональные резервы организма».</w:t>
            </w:r>
          </w:p>
          <w:p w14:paraId="403451C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Измеряют с помощью ассистента резервные возможности организма с помощью различных</w:t>
            </w:r>
          </w:p>
          <w:p w14:paraId="323356C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функциональных проб.</w:t>
            </w:r>
          </w:p>
          <w:p w14:paraId="7693FAC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Оценивают и характеризуют</w:t>
            </w:r>
          </w:p>
          <w:p w14:paraId="2609C91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индивидуальные результаты.</w:t>
            </w:r>
          </w:p>
          <w:p w14:paraId="607454CA" w14:textId="3CA80C1D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Составляют комплексы упра</w:t>
            </w:r>
            <w:r w:rsidR="00356FC7">
              <w:rPr>
                <w:rFonts w:eastAsia="Times New Roman"/>
                <w:sz w:val="28"/>
                <w:szCs w:val="28"/>
                <w:lang w:eastAsia="ru-RU"/>
              </w:rPr>
              <w:t>жнений и подбирают их дозировку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исходя из индивидуального самочувствия, показателей работоспособности, особенностей заболевания и медицинских рекомендаций.</w:t>
            </w:r>
          </w:p>
          <w:p w14:paraId="69E5B6A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комплексы упражнений оздоровительной физической культуры.</w:t>
            </w:r>
          </w:p>
        </w:tc>
        <w:tc>
          <w:tcPr>
            <w:tcW w:w="2693" w:type="dxa"/>
            <w:gridSpan w:val="2"/>
          </w:tcPr>
          <w:p w14:paraId="2C9C11E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Составляют комплексы упражнений для развития основных физических качеств с учетом специфики заболевания и медицинских рекомендаций.</w:t>
            </w:r>
          </w:p>
          <w:p w14:paraId="7A66EB4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Подбирают их дозировку с учётом индивидуальной физической подготовленности, медицинских рекомендаций и включают в самостоятельные занятия адаптивной физической культурой.</w:t>
            </w:r>
          </w:p>
          <w:p w14:paraId="595E183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«функциональные резервы организма».</w:t>
            </w:r>
          </w:p>
          <w:p w14:paraId="09D463E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Измеряют (в том числе с помощью ассистента) резервные возможности организма с помощью различных</w:t>
            </w:r>
          </w:p>
          <w:p w14:paraId="34087D6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функциональных проб.</w:t>
            </w:r>
          </w:p>
          <w:p w14:paraId="44C01AB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Оценивают и характеризуют</w:t>
            </w:r>
          </w:p>
          <w:p w14:paraId="18CD6B5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индивидуальные результаты.</w:t>
            </w:r>
          </w:p>
          <w:p w14:paraId="1B9CD848" w14:textId="1DEEC4F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Составляют комплексы упра</w:t>
            </w:r>
            <w:r w:rsidR="00356FC7">
              <w:rPr>
                <w:rFonts w:eastAsia="Times New Roman"/>
                <w:sz w:val="28"/>
                <w:szCs w:val="28"/>
                <w:lang w:eastAsia="ru-RU"/>
              </w:rPr>
              <w:t>жнений и подбирают их дозировку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исходя из индивидуального самочувствия,</w:t>
            </w:r>
          </w:p>
          <w:p w14:paraId="6B22018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показателей физической и умственной работоспособности, особенностей заболевания и медицинских рекомендаций.</w:t>
            </w:r>
          </w:p>
          <w:p w14:paraId="12A224F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комплексы упражнений оздоровительной физической культуры.</w:t>
            </w:r>
          </w:p>
          <w:p w14:paraId="7170C7C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Владеют организаторскими и судейскими навыками при организации спортивных соревнований и спортивных игр.</w:t>
            </w:r>
          </w:p>
        </w:tc>
        <w:tc>
          <w:tcPr>
            <w:tcW w:w="2722" w:type="dxa"/>
          </w:tcPr>
          <w:p w14:paraId="0EAC47E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Составляют комплексы упражнений для развития основных физических качеств с учетом специфики заболевания и медицинских рекомендаций.</w:t>
            </w:r>
          </w:p>
          <w:p w14:paraId="024E338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Подбирают их дозировку с учётом индивидуальной физической подготовленности, медицинских рекомендаций и включают в самостоятельные занятия адаптивной физической культурой.</w:t>
            </w:r>
          </w:p>
          <w:p w14:paraId="0D1B325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«функциональные резервы организма».</w:t>
            </w:r>
          </w:p>
          <w:p w14:paraId="6765D4F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Измеряют резервные возможности организма с помощью различных</w:t>
            </w:r>
          </w:p>
          <w:p w14:paraId="48A9125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функциональных проб.</w:t>
            </w:r>
          </w:p>
          <w:p w14:paraId="1932859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Оценивают и характеризуют</w:t>
            </w:r>
          </w:p>
          <w:p w14:paraId="423C3C8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индивидуальные результаты.</w:t>
            </w:r>
          </w:p>
          <w:p w14:paraId="1BEB3A93" w14:textId="6082C189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Составляют комплексы упра</w:t>
            </w:r>
            <w:r w:rsidR="00356FC7">
              <w:rPr>
                <w:rFonts w:eastAsia="Times New Roman"/>
                <w:sz w:val="28"/>
                <w:szCs w:val="28"/>
                <w:lang w:eastAsia="ru-RU"/>
              </w:rPr>
              <w:t>жнений и подбирают их дозировку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исходя из индивидуального самочувствия,</w:t>
            </w:r>
          </w:p>
          <w:p w14:paraId="2A32D4F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показателей физической и умственной работоспособности, особенностей заболевания и медицинских рекомендаций.</w:t>
            </w:r>
          </w:p>
          <w:p w14:paraId="7B21177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комплексы упражнений оздоровительной физической культуры.</w:t>
            </w:r>
          </w:p>
          <w:p w14:paraId="3F8D32B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Владеют организаторскими и судейскими навыками при организации спортивных соревнований и спортивных игр.</w:t>
            </w:r>
          </w:p>
        </w:tc>
      </w:tr>
      <w:tr w:rsidR="004F4D8B" w:rsidRPr="00555796" w14:paraId="21184A3E" w14:textId="77777777" w:rsidTr="00C1438D">
        <w:trPr>
          <w:gridAfter w:val="2"/>
          <w:wAfter w:w="26" w:type="dxa"/>
        </w:trPr>
        <w:tc>
          <w:tcPr>
            <w:tcW w:w="10093" w:type="dxa"/>
            <w:gridSpan w:val="8"/>
          </w:tcPr>
          <w:p w14:paraId="18318118" w14:textId="77777777" w:rsidR="004F4D8B" w:rsidRPr="00555796" w:rsidRDefault="004F4D8B" w:rsidP="005557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«Гимнастика с элементами корригирующей гимнастики»</w:t>
            </w:r>
          </w:p>
          <w:p w14:paraId="4BF214E4" w14:textId="0D8FC7B9" w:rsidR="004F4D8B" w:rsidRPr="00555796" w:rsidRDefault="007C53CC" w:rsidP="007C53C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4F4D8B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Pr="00555796">
              <w:rPr>
                <w:sz w:val="28"/>
                <w:szCs w:val="28"/>
              </w:rPr>
              <w:t xml:space="preserve"> </w:t>
            </w:r>
          </w:p>
        </w:tc>
      </w:tr>
      <w:tr w:rsidR="004F4D8B" w:rsidRPr="00555796" w14:paraId="57EA40BA" w14:textId="77777777" w:rsidTr="00BC1683">
        <w:trPr>
          <w:gridAfter w:val="2"/>
          <w:wAfter w:w="26" w:type="dxa"/>
        </w:trPr>
        <w:tc>
          <w:tcPr>
            <w:tcW w:w="2268" w:type="dxa"/>
            <w:gridSpan w:val="4"/>
          </w:tcPr>
          <w:p w14:paraId="3BE4F71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дыхательной гимнастики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59E789D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29FD33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учетом имеющихся противопоказаний к дыхательной гимнастике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14:paraId="68761A0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дыхательной гимнастики.</w:t>
            </w:r>
          </w:p>
          <w:p w14:paraId="15D24C5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дыхательные упражнения в специально подобранном  положении (дифференцированно в зависимости от двигательных возможностей и медицинских рекомендаций)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14:paraId="3FC7D43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дыхательной гимнастики.</w:t>
            </w:r>
          </w:p>
          <w:p w14:paraId="702417D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дыхательные упражнения в положении сидя на стуле (дифференцированно в зависимости от двигательных возможностей и медицинских рекомендаций)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14:paraId="33B299B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дыхательной гимнастики.</w:t>
            </w:r>
          </w:p>
          <w:p w14:paraId="65C01E2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дыхательные упражнения в положении сидя на стуле и</w:t>
            </w:r>
          </w:p>
          <w:p w14:paraId="1651B71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основной стойке (дифференцированно в зависимости от двигательных возможностей и медицинских рекомендаций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</w:tr>
      <w:tr w:rsidR="004F4D8B" w:rsidRPr="00555796" w14:paraId="4234EC30" w14:textId="77777777" w:rsidTr="00BC1683">
        <w:trPr>
          <w:gridAfter w:val="2"/>
          <w:wAfter w:w="26" w:type="dxa"/>
        </w:trPr>
        <w:tc>
          <w:tcPr>
            <w:tcW w:w="2268" w:type="dxa"/>
            <w:gridSpan w:val="4"/>
          </w:tcPr>
          <w:p w14:paraId="50C2091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Гимнастика для профилактики нарушений</w:t>
            </w:r>
          </w:p>
          <w:p w14:paraId="3EE2C7C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зрения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1D17587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3A99D0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учетом имеющихся противопоказаний к глазодвигательным упражнениям. </w:t>
            </w:r>
          </w:p>
        </w:tc>
        <w:tc>
          <w:tcPr>
            <w:tcW w:w="2552" w:type="dxa"/>
            <w:gridSpan w:val="2"/>
          </w:tcPr>
          <w:p w14:paraId="3CFA008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выполнения упражнений для глаз.</w:t>
            </w:r>
          </w:p>
          <w:p w14:paraId="5DF396A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упражнения для глаз (дифференцированно в зависимости от двигательных возможностей и медицинских рекомендаций)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14:paraId="64E793C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выполнения упражнений для глаз.</w:t>
            </w:r>
          </w:p>
          <w:p w14:paraId="231D36F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упражнения для глаз (дифференцированно в зависимости от двигательных возможностей и медицинских рекомендаций)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14:paraId="32D1D33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выполнения упражнений для глаз.</w:t>
            </w:r>
          </w:p>
          <w:p w14:paraId="36A0644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упражнения для глаз (дифференцированно в зависимости от двигательных возможностей и медицинских рекомендаций)</w:t>
            </w:r>
            <w:r w:rsidR="008146A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14:paraId="7F8E6514" w14:textId="77777777" w:rsidTr="00BC1683">
        <w:trPr>
          <w:gridAfter w:val="2"/>
          <w:wAfter w:w="26" w:type="dxa"/>
        </w:trPr>
        <w:tc>
          <w:tcPr>
            <w:tcW w:w="2268" w:type="dxa"/>
            <w:gridSpan w:val="4"/>
          </w:tcPr>
          <w:p w14:paraId="0355BDD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</w:t>
            </w:r>
          </w:p>
          <w:p w14:paraId="0B6090C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формирования правильного положения тела,</w:t>
            </w:r>
          </w:p>
          <w:p w14:paraId="129E506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развития гибкости и координации движений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5E7F1E7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DBF902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быть запрет на определенные движения). Ассистент должен иметь знания об особенностях проведения </w:t>
            </w:r>
            <w:r w:rsidR="0035423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АФК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обучающимися с НОДА</w:t>
            </w:r>
            <w:r w:rsidR="00A079D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14:paraId="490AA78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упражнений для формирования правильного положения тела, развития</w:t>
            </w:r>
          </w:p>
          <w:p w14:paraId="38C99AB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гибкости и координации движений для укрепления здоровья, повышения эластичности</w:t>
            </w:r>
          </w:p>
          <w:p w14:paraId="294152E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14:paraId="4A16E58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принимают правильные положения тела и отдельных его частей (укладки и фиксация определенных способов сидения, стояния,</w:t>
            </w:r>
          </w:p>
          <w:p w14:paraId="6B71267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применяемых для тренировки в сохранении правильных положений тела – сохранение в</w:t>
            </w:r>
          </w:p>
          <w:p w14:paraId="6EDC9D2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течение определенного времени фиксированной позы в процессе исправления порочных</w:t>
            </w:r>
          </w:p>
          <w:p w14:paraId="2086EFB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положений)</w:t>
            </w:r>
          </w:p>
          <w:p w14:paraId="73A6F8A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нормализации обратной афферентации и моторики.</w:t>
            </w:r>
          </w:p>
          <w:p w14:paraId="679DE8D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используют технические средства для формирования правильного положения тела (вертикализатора, опор для сидения, приспособлений для укладок и т.д.).</w:t>
            </w:r>
          </w:p>
          <w:p w14:paraId="2FFAA01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Принимать правильную осанку сидя (в том числе используя специальные приспособления),</w:t>
            </w:r>
          </w:p>
          <w:p w14:paraId="3CDBF18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в вертикализаторе (или с помощью ассистента) и сохранять эту позу в течение заданного времени (до 10сек). Выполнять подтягивание на руках с разогнутой головой лёжа на животе на наклонной плоскости. Выполнять</w:t>
            </w:r>
          </w:p>
          <w:p w14:paraId="5CCDFF8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упражнения, укрепляющие мышцы туловища в положении разгрузки</w:t>
            </w:r>
          </w:p>
          <w:p w14:paraId="65D14B1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позвоночника.</w:t>
            </w:r>
          </w:p>
          <w:p w14:paraId="293B8CA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Удерживают голову (в том числе и в форме пассивной и/или пассивно-активной деятельности) в среднем положении в исходном положении стоя в вертикализаторе.</w:t>
            </w:r>
          </w:p>
          <w:p w14:paraId="6C8F927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форме пассивной и/или пассивно-активной деятельности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 (в том числе в специальных приспособлениях), сохранение устойчивости (в том числе с опорой одной рукой) при наклонах туловища вперед – назад, вправо, влево; повороты вправо – влево.</w:t>
            </w:r>
          </w:p>
          <w:p w14:paraId="5AF3017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 исходного положения лёжа на спине (на животе) выполняют переворот на живот (на спину).</w:t>
            </w:r>
          </w:p>
        </w:tc>
        <w:tc>
          <w:tcPr>
            <w:tcW w:w="2551" w:type="dxa"/>
          </w:tcPr>
          <w:p w14:paraId="378B7C5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удержания правильного положения тела, развития</w:t>
            </w:r>
          </w:p>
          <w:p w14:paraId="7D2E984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гибкости для укрепления здоровья, повышения эластичности</w:t>
            </w:r>
          </w:p>
          <w:p w14:paraId="7F93F6B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14:paraId="6A6CA31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развития</w:t>
            </w:r>
          </w:p>
          <w:p w14:paraId="64BAB19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координации движений.</w:t>
            </w:r>
          </w:p>
          <w:p w14:paraId="693C5CE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для развития равновесия в статическом режиме с использованием рекомендованных технических средств передвижения.</w:t>
            </w:r>
          </w:p>
          <w:p w14:paraId="4BC3E7D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приседание на всей ступне, стоя у опоры,  наклоны туловища вперед, назад, в стороны, стоя у опоры. </w:t>
            </w:r>
          </w:p>
          <w:p w14:paraId="35A24DF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движения головой в разных направлениях.</w:t>
            </w:r>
          </w:p>
          <w:p w14:paraId="2E94F5C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Удерживают голову в среднем положении в исходном положении стоя у опоры, ноги вместе, стопы максимально разведены.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Сохраняют правильное положение головы в ходьбе с поворотами (по ориентирам).</w:t>
            </w:r>
          </w:p>
          <w:p w14:paraId="23A5F4B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сидя, стоя на коленях, стоя с опорой; сохранение устойчивости (в том числе с опорой одной рукой) при наклонах.</w:t>
            </w:r>
          </w:p>
          <w:p w14:paraId="30A8E78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туловища вперед – назад, вправо, влево; повороты вправо – влево.</w:t>
            </w:r>
          </w:p>
          <w:p w14:paraId="5AC69C27" w14:textId="7C139534" w:rsidR="004F4D8B" w:rsidRPr="00555796" w:rsidRDefault="00A079D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з исходного положения лёжа на спине (на животе) выполняют переход в основную стойку,</w:t>
            </w:r>
          </w:p>
          <w:p w14:paraId="10615EE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принимая как можно меньше промежуточных исходных положений; стоя с опорой.</w:t>
            </w:r>
          </w:p>
          <w:p w14:paraId="0282C2D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кружение на месте переступанием; удерживают различные исходные положения на</w:t>
            </w:r>
          </w:p>
          <w:p w14:paraId="6D79CD2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качающейся плоскости. Выполняют ходьбу по начерченному коридору, по доске, лежащей</w:t>
            </w:r>
          </w:p>
          <w:p w14:paraId="74BF641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полу, по доске с приподнятым краем (вверх – вниз), по гимнастической</w:t>
            </w:r>
          </w:p>
          <w:p w14:paraId="6D6F0BD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скамейке. Выполняют с опорой перешагивание через канат, лежащий на полу, через бруски,</w:t>
            </w:r>
          </w:p>
          <w:p w14:paraId="5825EFF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гимнастические палки, лежащие на полу на расстоянии 1м.</w:t>
            </w:r>
          </w:p>
          <w:p w14:paraId="42741E9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правильную осанку сидя,</w:t>
            </w:r>
          </w:p>
          <w:p w14:paraId="7BC564D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с помощью учителя и сохранять её до 10 сек. Подтягиваются на руках с разогнутой головой лёжа на животе на наклонной плоскости. Выполняют</w:t>
            </w:r>
          </w:p>
          <w:p w14:paraId="5EBB310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упражнения, укрепляющие мышцы туловища в положении разгрузки позвоночника. Стоят у вертикальной плоскости с сохранением правильной осанки при движениях головой, руками. Приседают с прямым туловищем и</w:t>
            </w:r>
          </w:p>
          <w:p w14:paraId="4E53A83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поднятой головой (опора руками на уровне груди). Выполняют упражнения у </w:t>
            </w:r>
          </w:p>
          <w:p w14:paraId="7A68157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гимнастической стенки с опорой на рейку на уровне груди с сохранением выпрямленной осанки. Выполняют ходьбу с приспособлениями для ходьбы на месте и с продвижением вперед </w:t>
            </w:r>
          </w:p>
          <w:p w14:paraId="060BB8B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поднятой головой, выпрямленной осанкой</w:t>
            </w:r>
            <w:r w:rsidR="00A079D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14:paraId="0ABA198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развития гибкости для укрепления здоровья, повышения эластичности</w:t>
            </w:r>
          </w:p>
          <w:p w14:paraId="207209B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14:paraId="51EC6C4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развития координации движений.</w:t>
            </w:r>
          </w:p>
          <w:p w14:paraId="7601D63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для развития равновесия в статическом и динамическом режиме.</w:t>
            </w:r>
          </w:p>
          <w:p w14:paraId="3F84360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Сохраняют правильное положение головы в ходьбе с поворотами (по ориентирам).</w:t>
            </w:r>
          </w:p>
          <w:p w14:paraId="4E1984F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сидя, стоя на коленях, стоя с опорой; сохранение устойчивости (в том числе с опорой одной рукой) при наклонах.</w:t>
            </w:r>
          </w:p>
          <w:p w14:paraId="440F743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туловища вперед – назад, вправо, влево; повороты вправо – влево.</w:t>
            </w:r>
          </w:p>
          <w:p w14:paraId="1FEB26F2" w14:textId="15125A01" w:rsidR="004F4D8B" w:rsidRPr="00555796" w:rsidRDefault="00A079D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з исходного положения лёжа на спине (на животе) выполняют переход в основную стойку,</w:t>
            </w:r>
          </w:p>
          <w:p w14:paraId="1B41E32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принимая как можно меньше промежуточных исходных положений; стоя с опорой.</w:t>
            </w:r>
          </w:p>
          <w:p w14:paraId="49B38BA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кружение на месте переступанием; удерживают различные исходные положения на</w:t>
            </w:r>
          </w:p>
          <w:p w14:paraId="080192F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качающейся плоскости. Выполняют ходьбу по начерченному коридору, по доске, лежащей</w:t>
            </w:r>
          </w:p>
          <w:p w14:paraId="3F70970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полу, по доске с приподнятым краем (вверх – вниз), по гимнастической</w:t>
            </w:r>
          </w:p>
          <w:p w14:paraId="5D5FAED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скамейке. Выполняют с опорой перешагивание через канат, лежащий на полу, через бруски,</w:t>
            </w:r>
          </w:p>
          <w:p w14:paraId="3AC2E47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гимнастические палки, лежащие на полу на расстоянии 1м.</w:t>
            </w:r>
          </w:p>
          <w:p w14:paraId="61C28C5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правильную осанку сидя, сидя.</w:t>
            </w:r>
          </w:p>
        </w:tc>
      </w:tr>
      <w:tr w:rsidR="004F4D8B" w:rsidRPr="00555796" w14:paraId="58D37821" w14:textId="77777777" w:rsidTr="00BC1683">
        <w:trPr>
          <w:gridAfter w:val="2"/>
          <w:wAfter w:w="26" w:type="dxa"/>
        </w:trPr>
        <w:tc>
          <w:tcPr>
            <w:tcW w:w="2268" w:type="dxa"/>
            <w:gridSpan w:val="4"/>
          </w:tcPr>
          <w:p w14:paraId="14C8A60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 для нормализации произвольных движений в суставах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70972F3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2FC344A" w14:textId="77777777" w:rsidR="004F4D8B" w:rsidRPr="00555796" w:rsidRDefault="004F4D8B" w:rsidP="00C1438D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быть запрет на определенные движения). Ассистент должен иметь знания об особенностях проведения </w:t>
            </w:r>
            <w:r w:rsidR="00354239" w:rsidRPr="00555796">
              <w:rPr>
                <w:rFonts w:eastAsia="Times New Roman"/>
                <w:sz w:val="28"/>
                <w:szCs w:val="28"/>
                <w:lang w:eastAsia="ru-RU"/>
              </w:rPr>
              <w:t>АФК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обучающимися с НОДА. </w:t>
            </w:r>
          </w:p>
        </w:tc>
        <w:tc>
          <w:tcPr>
            <w:tcW w:w="2552" w:type="dxa"/>
            <w:gridSpan w:val="2"/>
          </w:tcPr>
          <w:p w14:paraId="506EE1E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регулярного выполнения упражнений для нормализации произвольных движений в суставах.</w:t>
            </w:r>
          </w:p>
          <w:p w14:paraId="48DD783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(в том числе в форме пассивной и/или пассивно-активной деятельности) упражнения</w:t>
            </w:r>
          </w:p>
          <w:p w14:paraId="7358D3C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для повышения амплитуды движений в </w:t>
            </w:r>
          </w:p>
          <w:p w14:paraId="31C078C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суставах верхних и нижних конечностей.</w:t>
            </w:r>
          </w:p>
          <w:p w14:paraId="3FE6C9F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и в форме пассивной и/или пассивно-активной деятельности) с помощью ассистента движения головой в разных направлениях, одновременные движения руками вперед, назад, в стороны, вниз, сгибание и разгибание предплечий и кистей рук.</w:t>
            </w:r>
          </w:p>
          <w:p w14:paraId="13DE770D" w14:textId="164FD89D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и в форме пассивной и/или пассивно-активной деятельности) с помощью ассистента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различных положениях (лежа на спине, на боку, сидя с использованием оборудования и т.д.) поочередное сгибание и разгибание рук, поднимание и отведение прямых или согнутых ног, а также круговые движения ими (дифференцированно в зависимости от двигательных возможностей и медицинских рекомендаций).</w:t>
            </w:r>
          </w:p>
          <w:p w14:paraId="5889E64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Дифференцированно в зависимости от двигательных возможностей и медицинских рекомендаций в форме пассивной и/или активно-пассивной деятельности с помощью ассистента поднимать руки в стороны, слегка наклонившись вперед, бросать расслабленно</w:t>
            </w:r>
          </w:p>
          <w:p w14:paraId="3D54AA6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 из положения сидя в специальном приспособлении (кресле с фиксаторами); выполнять в положении сидя плавные помахивания</w:t>
            </w:r>
          </w:p>
          <w:p w14:paraId="741A257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руками, отведенными в стороны (кисти слегка</w:t>
            </w:r>
          </w:p>
          <w:p w14:paraId="2A1CC76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отстают от движения всей руки) – «птицы машут крыльями»; выполнять в положении сидя в специальном приспособлении (кресле с удерживающими фиксаторами) «потряхивание рук» (руки перед собой,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кисти свисают, непрерывными потряхиваниями предплечий расслаблять кисти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(«стряхивать воду с пальцев рук»)). </w:t>
            </w:r>
          </w:p>
          <w:p w14:paraId="2D19E36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в форме пассивной и/или активно-пассивной деятельности с помощью ассистента в положении лежа на спине (дифференцированно в зависимости от двигательных возможностей и медицинских рекомендаций) одновременные движения</w:t>
            </w:r>
          </w:p>
          <w:p w14:paraId="5536AAD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прямыми руками вперед-назад, вверх-вниз; одновременные движения прямыми руками с перекрестной координацией (правая вперед, левая назад и</w:t>
            </w:r>
          </w:p>
          <w:p w14:paraId="2D4580B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т.п.); одновременные и однонаправленные движения рукой и ногой одновременно руку и ногу поднять вверх, опустить вниз, согнуть,</w:t>
            </w:r>
          </w:p>
          <w:p w14:paraId="5E68525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разогнуть); движения рук и ног с перекрестной координацией (лѐжа на</w:t>
            </w:r>
          </w:p>
          <w:p w14:paraId="632C77C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спине) правая рука, левая нога поднимается вверх, отводится в сторону, то же выполняется другой рукой и ногой).</w:t>
            </w:r>
          </w:p>
          <w:p w14:paraId="3BFAE2E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2DFB62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регулярного выполнения упражнений для нормализации произвольных движений в суставах.</w:t>
            </w:r>
          </w:p>
          <w:p w14:paraId="7B5C924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для повышения подвижности позвоночного столба, амплитуды движений</w:t>
            </w:r>
          </w:p>
          <w:p w14:paraId="29653F0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суставах верхних и нижних конечностей (по возможности).</w:t>
            </w:r>
          </w:p>
          <w:p w14:paraId="2C30E70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у опоры, выполняют движения руками вперед, назад, в стороны, вниз, сгибание и разгибание предплечий и кистей рук.</w:t>
            </w:r>
          </w:p>
          <w:p w14:paraId="6B1B194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поднимание и отведение прямых или согнутых ног, а также круговые движения ими в положении сидя (дифференцированно в зависимости от двигательных возможностей и медицинских рекомендаций).</w:t>
            </w:r>
          </w:p>
          <w:p w14:paraId="09A5CC0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Удерживая голову в повороте вправо (влево) в исходном положении стоя</w:t>
            </w:r>
          </w:p>
          <w:p w14:paraId="3890FF8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 опоры ноги на ширине плеч, стопы разведены, приседать на правой (левой) ноге (дифференцированно в зависимости от двигательных возможностей и медицинских рекомендаций). </w:t>
            </w:r>
          </w:p>
          <w:p w14:paraId="2DA8003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Дифференцированно в зависимости от двигательных возможностей и медицинских рекомендаций поднимают руки в стороны, слегка наклонившись вперед, бросают расслабленно</w:t>
            </w:r>
          </w:p>
          <w:p w14:paraId="211C0DF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 из положения сидя; выполняют в положении сидя плавные помахивания руками, отведенными в стороны (кисти слегка</w:t>
            </w:r>
          </w:p>
          <w:p w14:paraId="4C50EFC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отстают от движения всей руки) – «птицы машут крыльями»; выполняют в положении сидя «потряхивание рук» (руки перед собой,</w:t>
            </w:r>
          </w:p>
          <w:p w14:paraId="580CB6A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кисти свисают, непрерывными потряхиваниями предплечий расслаблять кисти</w:t>
            </w:r>
          </w:p>
          <w:p w14:paraId="7AC9334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(«стряхивать воду с пальцев рук»)); стоя у опоры, покачивают вперед-назад</w:t>
            </w:r>
          </w:p>
          <w:p w14:paraId="13C15DF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расслабленной ногой – «стряхивать воду с ноги».</w:t>
            </w:r>
          </w:p>
          <w:p w14:paraId="7C3DF27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положении сидя (дифференцированно в зависимости от двигательных возможностей и медицинских рекомендаций) одновременные движения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прямыми руками вперед-назад, вверх-вниз; одновременные движения прямыми руками с перекрестной координацией (правая вперед, левая назад и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т.п.); одновременные и однонаправленные движения рукой и ногой (лѐжа на спине) одновременно руку и ногу поднять вверх, опустить вниз, согнуть,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разогнуть); движения рук и ног с перекрестной координацией (лѐжа на спине) правая рука, левая нога поднимается вверх, отводится в сторону, то же выполняется другой рукой и ногой).</w:t>
            </w:r>
          </w:p>
          <w:p w14:paraId="6F8AB79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14:paraId="37B2BE8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регулярного выполнения упражнений для нормализации произвольных движений в суставах.</w:t>
            </w:r>
          </w:p>
          <w:p w14:paraId="5F4324D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для повышения подвижности позвоночного столба, амплитуды движений</w:t>
            </w:r>
          </w:p>
          <w:p w14:paraId="2DE84A7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суставах верхних и нижних конечностей.</w:t>
            </w:r>
          </w:p>
          <w:p w14:paraId="437E216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лазания по гимнастической стенке, по наклонной ребристой доске.</w:t>
            </w:r>
          </w:p>
        </w:tc>
      </w:tr>
      <w:tr w:rsidR="004F4D8B" w:rsidRPr="00555796" w14:paraId="6971576A" w14:textId="77777777" w:rsidTr="00BC1683">
        <w:trPr>
          <w:gridAfter w:val="2"/>
          <w:wAfter w:w="26" w:type="dxa"/>
        </w:trPr>
        <w:tc>
          <w:tcPr>
            <w:tcW w:w="2268" w:type="dxa"/>
            <w:gridSpan w:val="4"/>
          </w:tcPr>
          <w:p w14:paraId="43B4676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 для формирования свода стоп, их подвижности и опороспособности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7AF0877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88A4D1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быть запрет на определенные движения). Ассистент должен иметь знания об особенностях проведения </w:t>
            </w:r>
            <w:r w:rsidR="0035423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АФК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обучающимися с НОДА.</w:t>
            </w:r>
          </w:p>
        </w:tc>
        <w:tc>
          <w:tcPr>
            <w:tcW w:w="2552" w:type="dxa"/>
            <w:gridSpan w:val="2"/>
          </w:tcPr>
          <w:p w14:paraId="6CBBD88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форме пассивной и/или пассивно-активной деятельности при помощи ассистента в исходном положении лежа на спине сгибание и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предмета, удерживаемого ассистентом, пяткой, носком; смыкание и размыкание стоп; захватывание стопами мяча; захватывание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</w:p>
        </w:tc>
        <w:tc>
          <w:tcPr>
            <w:tcW w:w="2551" w:type="dxa"/>
          </w:tcPr>
          <w:p w14:paraId="7D6F5C6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исходном положении сидя (стоя у опоры) сгибание и</w:t>
            </w:r>
          </w:p>
          <w:p w14:paraId="3439E59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пола пяткой, носком; смыкание и размыкание стоп; прокатывание стопами каната; захватывание стопами мяча; захватывание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 с последующими бросками его в веревочный круг, в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обруч и передачей соседу по ряду; ходьбы по ребристой доске, с наступанием на канат; ходьбы на носках, на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пятках, на внутреннем и наружном крае стоп; из исходного положения - стоя у опоры, ноги на ширине ступни, перекаты с носков на пятки (дифференцированно в зависимости от двигательных возможностей и медицинских рекомендаций).</w:t>
            </w:r>
          </w:p>
        </w:tc>
        <w:tc>
          <w:tcPr>
            <w:tcW w:w="2722" w:type="dxa"/>
          </w:tcPr>
          <w:p w14:paraId="2C2AA96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исходном положении сидя (стоя у опоры) сгибание и</w:t>
            </w:r>
          </w:p>
          <w:p w14:paraId="7BB1A76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пола пяткой, носком; смыкание и размыкание стоп; прокатывание стопами каната; захватывание стопами мяча; захватывание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 с последующими бросками его в веревочный круг, в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обруч и передачей соседу по ряду; ходьбы по ребристой доске, с наступанием на канат; ходьбы на носках, на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пятках, на внутреннем и наружном крае стоп; из исходного положения - стоя у опоры, ноги на ширине ступни, перекаты с носков на пятки (дифференцированно в зависимости от двигательных возможностей и медицинских рекомендаций).</w:t>
            </w:r>
          </w:p>
        </w:tc>
      </w:tr>
      <w:tr w:rsidR="004F4D8B" w:rsidRPr="00555796" w14:paraId="0C30ED92" w14:textId="77777777" w:rsidTr="00BC1683">
        <w:trPr>
          <w:gridAfter w:val="2"/>
          <w:wAfter w:w="26" w:type="dxa"/>
        </w:trPr>
        <w:tc>
          <w:tcPr>
            <w:tcW w:w="2268" w:type="dxa"/>
            <w:gridSpan w:val="4"/>
          </w:tcPr>
          <w:p w14:paraId="3C3374B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Развитие мелкомоторных движений и</w:t>
            </w:r>
          </w:p>
          <w:p w14:paraId="1D11905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манипулятивной функции рук</w:t>
            </w:r>
          </w:p>
        </w:tc>
        <w:tc>
          <w:tcPr>
            <w:tcW w:w="2552" w:type="dxa"/>
            <w:gridSpan w:val="2"/>
          </w:tcPr>
          <w:p w14:paraId="45D9FBE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в форме пассивной и/или пассивно-активной деятельностью с помощью ассистента) поочередное и одновременное сгибание пальцев в кулак и разгибание с изменением темпа движений. Противопоставление</w:t>
            </w:r>
          </w:p>
          <w:p w14:paraId="56A147D2" w14:textId="7A49F803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первого пальца остальным с контролем зрения, а также без него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044D360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упражнения с малым (теннисным, сенсорным и т.п.) мячом в положении лежа и в положении сидя (по возможности).</w:t>
            </w:r>
          </w:p>
        </w:tc>
        <w:tc>
          <w:tcPr>
            <w:tcW w:w="2551" w:type="dxa"/>
          </w:tcPr>
          <w:p w14:paraId="211DA1BA" w14:textId="1035C818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поочередное и одновременное сгибание пальцев в кулак и разгибание с изменением темпа движений. противопоставление первого пальца остальным с контролем зрения, а также без него, поочередное сгибание и разгибание пальцев рук. </w:t>
            </w:r>
          </w:p>
          <w:p w14:paraId="08D21C7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упражнения с малым (теннисным, сенсорным и т.п.) мячом в положении сидя.</w:t>
            </w:r>
          </w:p>
        </w:tc>
        <w:tc>
          <w:tcPr>
            <w:tcW w:w="2722" w:type="dxa"/>
          </w:tcPr>
          <w:p w14:paraId="7F9B988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различные  виды схватов кисти: шаровидный,</w:t>
            </w:r>
          </w:p>
          <w:p w14:paraId="0F38AC2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цилиндрический, крючковидный, межпальцевой и оппозиционный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14:paraId="1FC91198" w14:textId="77777777" w:rsidTr="00BC1683">
        <w:trPr>
          <w:gridAfter w:val="2"/>
          <w:wAfter w:w="26" w:type="dxa"/>
        </w:trPr>
        <w:tc>
          <w:tcPr>
            <w:tcW w:w="2268" w:type="dxa"/>
            <w:gridSpan w:val="4"/>
          </w:tcPr>
          <w:p w14:paraId="4C16C39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Прикладные упражнения</w:t>
            </w:r>
          </w:p>
        </w:tc>
        <w:tc>
          <w:tcPr>
            <w:tcW w:w="2552" w:type="dxa"/>
            <w:gridSpan w:val="2"/>
          </w:tcPr>
          <w:p w14:paraId="205B6C7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1" w:type="dxa"/>
          </w:tcPr>
          <w:p w14:paraId="6E5D434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722" w:type="dxa"/>
          </w:tcPr>
          <w:p w14:paraId="0AEA2AF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повороты на месте направо, налево, кругом. Выполняют</w:t>
            </w:r>
          </w:p>
          <w:p w14:paraId="5480416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строевые команды: «равняйсь», «смирно», «вольно», «направо»,</w:t>
            </w:r>
          </w:p>
          <w:p w14:paraId="5759817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«налево».</w:t>
            </w:r>
          </w:p>
        </w:tc>
      </w:tr>
      <w:tr w:rsidR="004F4D8B" w:rsidRPr="00555796" w14:paraId="4A5A48D6" w14:textId="77777777" w:rsidTr="00BC1683">
        <w:trPr>
          <w:gridAfter w:val="2"/>
          <w:wAfter w:w="26" w:type="dxa"/>
        </w:trPr>
        <w:tc>
          <w:tcPr>
            <w:tcW w:w="2268" w:type="dxa"/>
            <w:gridSpan w:val="4"/>
          </w:tcPr>
          <w:p w14:paraId="7FB4B9C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Гимнастика с основами акробатики</w:t>
            </w:r>
          </w:p>
        </w:tc>
        <w:tc>
          <w:tcPr>
            <w:tcW w:w="2552" w:type="dxa"/>
            <w:gridSpan w:val="2"/>
          </w:tcPr>
          <w:p w14:paraId="5346EA2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Рассказывают об истории становления и развития гимнастики и акробатики.</w:t>
            </w:r>
          </w:p>
          <w:p w14:paraId="6292515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занятий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гимнастикой и акробатикой для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укрепления здоровья и развития физических качеств.</w:t>
            </w:r>
          </w:p>
          <w:p w14:paraId="2247F2D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пассивные и/или пассивно-активные упражнения на батуте (в положении лежа или сидя): качание ассистентом с различной интенсивностью (дифференцированно в зависимости от двигательных возможностей и медицинских рекомендаций)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14:paraId="3D3AFED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Рассказывают об истории становления и развития гимнастики и акробатики.</w:t>
            </w:r>
          </w:p>
          <w:p w14:paraId="1B4F397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занятий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гимнастикой и акробатикой для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укрепления здоровья и развития физических качеств.</w:t>
            </w:r>
          </w:p>
          <w:p w14:paraId="495BC53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выполнения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кувырка вперёд в группировке.</w:t>
            </w:r>
          </w:p>
          <w:p w14:paraId="60A9EA61" w14:textId="45D2EACA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 упражнений, выявляют грубые</w:t>
            </w:r>
            <w:r w:rsidR="00BC168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ошибки.</w:t>
            </w:r>
          </w:p>
          <w:p w14:paraId="719180C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пассивно-активные упражнения на батуте (в положении лежа или сидя): качание ассистентом с различной интенсивностью (дифференцированно в зависимости от двигательных возможностей и медицинских рекомендаций)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14:paraId="7607121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Рассказывают об истории становления и развития гимнастики и акробатики.</w:t>
            </w:r>
          </w:p>
          <w:p w14:paraId="084DB92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занятий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гимнастикой и акробатикой для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укрепления здоровья и развития физических качеств.</w:t>
            </w:r>
          </w:p>
          <w:p w14:paraId="28C3C01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выполнения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кувырка вперёд в группировке.</w:t>
            </w:r>
          </w:p>
          <w:p w14:paraId="78AD066C" w14:textId="4786323B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кувырок вперёд в группировке (при отсутствии медицинских противопоказаний).</w:t>
            </w:r>
          </w:p>
          <w:p w14:paraId="20DC55C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 упражнений, выявляют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грубые ошибки и исправляют их.</w:t>
            </w:r>
          </w:p>
          <w:p w14:paraId="3FD430A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упражнения на батуте (дифференцированно в зависимости от двигательных возможностей и медицинских рекомендаций). </w:t>
            </w:r>
          </w:p>
        </w:tc>
      </w:tr>
      <w:tr w:rsidR="004F4D8B" w:rsidRPr="00555796" w14:paraId="762B3759" w14:textId="77777777" w:rsidTr="00BC1683">
        <w:trPr>
          <w:gridAfter w:val="2"/>
          <w:wAfter w:w="26" w:type="dxa"/>
        </w:trPr>
        <w:tc>
          <w:tcPr>
            <w:tcW w:w="2268" w:type="dxa"/>
            <w:gridSpan w:val="4"/>
          </w:tcPr>
          <w:p w14:paraId="04A9040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Общеразвивающие упражнения (в том числе с предметами)</w:t>
            </w:r>
          </w:p>
        </w:tc>
        <w:tc>
          <w:tcPr>
            <w:tcW w:w="2552" w:type="dxa"/>
            <w:gridSpan w:val="2"/>
          </w:tcPr>
          <w:p w14:paraId="630B27B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Описывать технику двигательных</w:t>
            </w:r>
          </w:p>
          <w:p w14:paraId="3DFEE49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действий общеразвивающих упражнений.</w:t>
            </w:r>
          </w:p>
          <w:p w14:paraId="7694DB5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сочетание движений руками (в том числе с помощью ассистента)</w:t>
            </w:r>
          </w:p>
          <w:p w14:paraId="47AF419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без предметов и с предметами</w:t>
            </w:r>
          </w:p>
          <w:p w14:paraId="2974257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</w:p>
          <w:p w14:paraId="67CEC18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двигательные действия под</w:t>
            </w:r>
          </w:p>
          <w:p w14:paraId="01E3AD8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14:paraId="1684676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с помощью ассистента) перекладывание мяча из руки в руку с вращением вокруг себя.</w:t>
            </w:r>
          </w:p>
        </w:tc>
        <w:tc>
          <w:tcPr>
            <w:tcW w:w="2551" w:type="dxa"/>
          </w:tcPr>
          <w:p w14:paraId="707F10E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Описывать технику двигательных</w:t>
            </w:r>
          </w:p>
          <w:p w14:paraId="55B8CA9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действий общеразвивающих упражнений.</w:t>
            </w:r>
          </w:p>
          <w:p w14:paraId="2D408D6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сочетание движений руками</w:t>
            </w:r>
          </w:p>
          <w:p w14:paraId="207E332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без предметов и с предметами</w:t>
            </w:r>
          </w:p>
          <w:p w14:paraId="247D9E5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</w:p>
          <w:p w14:paraId="022F248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двигательные действия ритмической гимнастики под</w:t>
            </w:r>
          </w:p>
          <w:p w14:paraId="659A059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14:paraId="60D67AC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Подбрасывают и ловят в положении сидя гимнастическую палку, изменяя хват. Выполняют в положении сидя балансирование гимнастической</w:t>
            </w:r>
          </w:p>
          <w:p w14:paraId="1F31293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палки, стоя на одном месте.</w:t>
            </w:r>
          </w:p>
          <w:p w14:paraId="3C0705A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перекладывание мяча из руки в руку с вращением вокруг себя.</w:t>
            </w:r>
          </w:p>
        </w:tc>
        <w:tc>
          <w:tcPr>
            <w:tcW w:w="2722" w:type="dxa"/>
          </w:tcPr>
          <w:p w14:paraId="747106B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Описывать технику двигательных</w:t>
            </w:r>
          </w:p>
          <w:p w14:paraId="2F1AE6D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действий общеразвивающих упражнений.</w:t>
            </w:r>
          </w:p>
          <w:p w14:paraId="361733B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сочетание движений руками, ходьбы</w:t>
            </w:r>
          </w:p>
          <w:p w14:paraId="3327598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месте и в движении, маховыми движениями ногой, приседаниями, поворотами, простые гимнастические связки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без предметов и с предметами (дифференцированно в зависимости от двигательных возможностей и медицинских рекомендаций).</w:t>
            </w:r>
          </w:p>
          <w:p w14:paraId="07A37C4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двигательные действия ритмической гимнастики под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14:paraId="25E33B2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Подбрасывают и ловят гимнастическую палку, изменяя хват. Выполняют балансирование гимнастической</w:t>
            </w:r>
          </w:p>
          <w:p w14:paraId="196244E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палки, стоя на одном месте. Удерживая палку перед собой (на</w:t>
            </w:r>
          </w:p>
          <w:p w14:paraId="69FB238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лопатках, за спиной), изменяют исходное положение, например: присесть, опуститься на колени, сесть и подняться в основную стойку,</w:t>
            </w:r>
            <w:r w:rsidR="000274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выпуская палку из рук и не меняя хвата.</w:t>
            </w:r>
          </w:p>
          <w:p w14:paraId="628F777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перекладывание мяча из руки в руку с вращением вокруг себя.</w:t>
            </w:r>
          </w:p>
          <w:p w14:paraId="34E7069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ведение большого мяча, удары мяча об пол перед собой, прокатывание мяча, броски вперед, в</w:t>
            </w:r>
          </w:p>
          <w:p w14:paraId="1DF5B4F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сторону с дозированными усилиями.</w:t>
            </w:r>
          </w:p>
        </w:tc>
      </w:tr>
      <w:tr w:rsidR="004F4D8B" w:rsidRPr="00555796" w14:paraId="6945BADF" w14:textId="77777777" w:rsidTr="00C1438D">
        <w:tc>
          <w:tcPr>
            <w:tcW w:w="10119" w:type="dxa"/>
            <w:gridSpan w:val="10"/>
          </w:tcPr>
          <w:p w14:paraId="58CC5ED5" w14:textId="77777777" w:rsidR="00BC1683" w:rsidRDefault="004F4D8B" w:rsidP="005557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«Легкая атлетика»</w:t>
            </w:r>
          </w:p>
          <w:p w14:paraId="6334524A" w14:textId="5F43E90B" w:rsidR="004F4D8B" w:rsidRPr="00BC1683" w:rsidRDefault="007C53CC" w:rsidP="005557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4F4D8B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0274F3">
              <w:rPr>
                <w:sz w:val="28"/>
                <w:szCs w:val="28"/>
              </w:rPr>
              <w:t>.</w:t>
            </w:r>
          </w:p>
        </w:tc>
      </w:tr>
      <w:tr w:rsidR="004F4D8B" w:rsidRPr="00555796" w14:paraId="14E0BE39" w14:textId="77777777" w:rsidTr="00BC1683">
        <w:trPr>
          <w:gridAfter w:val="2"/>
          <w:wAfter w:w="26" w:type="dxa"/>
        </w:trPr>
        <w:tc>
          <w:tcPr>
            <w:tcW w:w="1843" w:type="dxa"/>
            <w:gridSpan w:val="2"/>
          </w:tcPr>
          <w:p w14:paraId="331EDC9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Беговые упражнения</w:t>
            </w:r>
          </w:p>
          <w:p w14:paraId="420290E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</w:tcPr>
          <w:p w14:paraId="777E099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693" w:type="dxa"/>
            <w:gridSpan w:val="2"/>
          </w:tcPr>
          <w:p w14:paraId="3943DD7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722" w:type="dxa"/>
          </w:tcPr>
          <w:p w14:paraId="7B943429" w14:textId="29BE5FCC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бега на длинные дистанции,.</w:t>
            </w:r>
          </w:p>
          <w:p w14:paraId="7FA1F47D" w14:textId="77777777" w:rsidR="004F4D8B" w:rsidRPr="00555796" w:rsidRDefault="004F4D8B" w:rsidP="00BC1683">
            <w:pPr>
              <w:spacing w:line="360" w:lineRule="auto"/>
              <w:ind w:right="-80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(дифференцированно в зависимости от двигательных возможностей и медицинских рекомендаций) технику бега на длинные дистанции.</w:t>
            </w:r>
          </w:p>
          <w:p w14:paraId="032D5953" w14:textId="3BB2A101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бега на короткие дистан</w:t>
            </w:r>
            <w:r w:rsidR="00DF6840">
              <w:rPr>
                <w:rFonts w:eastAsia="Times New Roman"/>
                <w:sz w:val="28"/>
                <w:szCs w:val="28"/>
                <w:lang w:eastAsia="ru-RU"/>
              </w:rPr>
              <w:t>ции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7DC866A4" w14:textId="77777777" w:rsidR="004F4D8B" w:rsidRPr="00555796" w:rsidRDefault="004F4D8B" w:rsidP="00BC1683">
            <w:pPr>
              <w:spacing w:line="360" w:lineRule="auto"/>
              <w:ind w:right="-80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(дифференцированно в зависимости от двигательных возможностей и медицинских рекомендаций) технику бега на короткие дистанции во время учебных забегов.</w:t>
            </w:r>
          </w:p>
          <w:p w14:paraId="0C16A93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 упражнений, выявляют</w:t>
            </w:r>
          </w:p>
          <w:p w14:paraId="5C65F19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грубые ошибки и исправляют их.</w:t>
            </w:r>
          </w:p>
          <w:p w14:paraId="4DF2863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Отбирают и выполняют (дифференцированно в зависимости от двигательных возможностей и медицинских рекомендаций) легкоатлетические упражнения, направленно</w:t>
            </w:r>
          </w:p>
          <w:p w14:paraId="6C150EE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воздействующие на развитие скоростно-силовых качеств, на повышение темпа движений.</w:t>
            </w:r>
          </w:p>
          <w:p w14:paraId="7EE9A2F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гладкого равномерного бега, определяют её отличие от техники спринтерского бега,</w:t>
            </w:r>
          </w:p>
          <w:p w14:paraId="641D98B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выполнения, находят ошибки и способы</w:t>
            </w:r>
          </w:p>
          <w:p w14:paraId="5E77E31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их исправления</w:t>
            </w:r>
          </w:p>
          <w:p w14:paraId="384EED6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передачи эстафетной палочки, анализируют правильность её выполнения, находят</w:t>
            </w:r>
          </w:p>
          <w:p w14:paraId="46F737C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ошибки и способы их исправления.</w:t>
            </w:r>
          </w:p>
          <w:p w14:paraId="15249F1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технику эстафетного бега в условиях учебной деятельности.</w:t>
            </w:r>
          </w:p>
          <w:p w14:paraId="38F7491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бег на средние и длинные дистанции на максимально возможный индивидуальный результат в</w:t>
            </w:r>
          </w:p>
          <w:p w14:paraId="01BB98C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условиях соревновательной деятельности.</w:t>
            </w:r>
          </w:p>
        </w:tc>
      </w:tr>
      <w:tr w:rsidR="004F4D8B" w:rsidRPr="00555796" w14:paraId="3E3375A5" w14:textId="77777777" w:rsidTr="00BC1683">
        <w:trPr>
          <w:gridAfter w:val="2"/>
          <w:wAfter w:w="26" w:type="dxa"/>
        </w:trPr>
        <w:tc>
          <w:tcPr>
            <w:tcW w:w="1843" w:type="dxa"/>
            <w:gridSpan w:val="2"/>
          </w:tcPr>
          <w:p w14:paraId="0CEE3F7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 в метании</w:t>
            </w:r>
          </w:p>
          <w:p w14:paraId="2B058FE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малого мяча</w:t>
            </w:r>
          </w:p>
        </w:tc>
        <w:tc>
          <w:tcPr>
            <w:tcW w:w="2835" w:type="dxa"/>
            <w:gridSpan w:val="3"/>
          </w:tcPr>
          <w:p w14:paraId="0F6E31F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метания малого мяча с места в вертикальную</w:t>
            </w:r>
          </w:p>
          <w:p w14:paraId="117F882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неподвижную мишень.</w:t>
            </w:r>
          </w:p>
          <w:p w14:paraId="6498101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Удерживают и (по возможности) кидают мяч из удобного специально подобранного положения (дифференцированно в зависимости от двигательных возможностей и медицинских рекомендаций).</w:t>
            </w:r>
          </w:p>
        </w:tc>
        <w:tc>
          <w:tcPr>
            <w:tcW w:w="2693" w:type="dxa"/>
            <w:gridSpan w:val="2"/>
          </w:tcPr>
          <w:p w14:paraId="38AD67B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метания малого мяча с места в вертикальную</w:t>
            </w:r>
          </w:p>
          <w:p w14:paraId="6F6FD36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неподвижную мишень.</w:t>
            </w:r>
          </w:p>
          <w:p w14:paraId="300D278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(из положения сидя, дифференцированно в зависимости от двигательных возможностей и медицинских рекомендаций) технику метания малого мяча из положения сидя в вертикальную</w:t>
            </w:r>
          </w:p>
          <w:p w14:paraId="03B2201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мишень.</w:t>
            </w:r>
          </w:p>
          <w:p w14:paraId="6386C99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Отбирают и выполняют (дифференцированно в зависимости от двигательных возможностей и медицинских рекомендаций) упражнения, улучшающие технику метания</w:t>
            </w:r>
          </w:p>
          <w:p w14:paraId="44F12DA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малого мяча на точность.</w:t>
            </w:r>
          </w:p>
          <w:p w14:paraId="7372350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 и выявляют грубые ошибки.</w:t>
            </w:r>
          </w:p>
          <w:p w14:paraId="7F69AFB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выполнения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метания малого мяча по движущейся мишени, анализируют правильность её выполнения, находят</w:t>
            </w:r>
          </w:p>
          <w:p w14:paraId="148840F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ошибки и способы их исправления.</w:t>
            </w:r>
          </w:p>
          <w:p w14:paraId="4A3183C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технику метания малого мяча по движущейся мишени в условиях соревновательной</w:t>
            </w:r>
          </w:p>
          <w:p w14:paraId="68990B4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 (на максимальный результат)</w:t>
            </w:r>
          </w:p>
          <w:p w14:paraId="5253C15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описание техники метания малого мяча по летящему большому</w:t>
            </w:r>
          </w:p>
          <w:p w14:paraId="722E340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мячу, анализируют правильность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её выполнения, находят ошибки и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способы их исправления.</w:t>
            </w:r>
          </w:p>
          <w:p w14:paraId="718EB43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Метают малый мяч точно в летящий большой мяч.</w:t>
            </w:r>
          </w:p>
          <w:p w14:paraId="0AA409A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подводящие упражнения для самостоятельного освоения.</w:t>
            </w:r>
          </w:p>
          <w:p w14:paraId="52123E2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Планируют индивидуальные занятия с учётом своих спортивных достижений в метании малого мяча на дальность.</w:t>
            </w:r>
          </w:p>
        </w:tc>
        <w:tc>
          <w:tcPr>
            <w:tcW w:w="2722" w:type="dxa"/>
          </w:tcPr>
          <w:p w14:paraId="20E64D4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метания малого мяча с места в вертикальную</w:t>
            </w:r>
          </w:p>
          <w:p w14:paraId="3E2EAB9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неподвижную мишень.</w:t>
            </w:r>
          </w:p>
          <w:p w14:paraId="1F79150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(дифференцированно в зависимости от двигательных возможностей и медицинских рекомендаций) технику метания малого мяча с места в вертикальную</w:t>
            </w:r>
          </w:p>
          <w:p w14:paraId="0327586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мишень.</w:t>
            </w:r>
          </w:p>
          <w:p w14:paraId="1776174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Отбирают и выполняют (дифференцированно в зависимости от двигательных возможностей и медицинских рекомендаций) упражнения, улучшающие технику метания</w:t>
            </w:r>
          </w:p>
          <w:p w14:paraId="286774F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малого мяча на точность.</w:t>
            </w:r>
          </w:p>
          <w:p w14:paraId="23FF938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Метать малый мяч точно в движущуюся мишень.</w:t>
            </w:r>
          </w:p>
          <w:p w14:paraId="1ECB93C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метания малого мяча на дальность с трёх шагов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разбега, анализируют правильность выполнения и выявляют грубые ошибки.</w:t>
            </w:r>
          </w:p>
          <w:p w14:paraId="02F1558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(дифференцированно в зависимости от двигательных возможностей и медицинских рекомендаций) технику метания малого мяча на дальность с трёх шагов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разбега.</w:t>
            </w:r>
          </w:p>
          <w:p w14:paraId="7F6A9E7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выполнения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метания малого мяча по движущейся мишени, анализируют правильность её выполнения, находят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ошибки и способы их исправления.</w:t>
            </w:r>
          </w:p>
          <w:p w14:paraId="384D27B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технику метания малого мяча по движущейся мишени в условиях соревновательной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 (на максимальный результат)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02F8D5E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описание техники метания малого мяча по летящему большому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мячу, анализируют правильность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её выполнения, находят ошибки и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пособы их исправления.</w:t>
            </w:r>
          </w:p>
          <w:p w14:paraId="1F3374A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Метают малый мяч точно в летящий большой мяч.</w:t>
            </w:r>
          </w:p>
          <w:p w14:paraId="14102F0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подводящие упражнения для самостоятельного освоения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техники метания малого мяча.</w:t>
            </w:r>
          </w:p>
          <w:p w14:paraId="4BE8D4A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Планируют индивидуальные занятия с учётом своих спортивных достижений в метании малого мяча на дальность.</w:t>
            </w:r>
          </w:p>
        </w:tc>
      </w:tr>
      <w:tr w:rsidR="004F4D8B" w:rsidRPr="00555796" w14:paraId="3000E420" w14:textId="77777777" w:rsidTr="00C1438D">
        <w:tc>
          <w:tcPr>
            <w:tcW w:w="10119" w:type="dxa"/>
            <w:gridSpan w:val="10"/>
          </w:tcPr>
          <w:p w14:paraId="33421AE6" w14:textId="4B5036AB" w:rsidR="004F4D8B" w:rsidRPr="00555796" w:rsidRDefault="004F4D8B" w:rsidP="005557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«Спортивные игры»</w:t>
            </w:r>
          </w:p>
          <w:p w14:paraId="0A0EBC94" w14:textId="5F4E18A2" w:rsidR="004F4D8B" w:rsidRPr="00555796" w:rsidRDefault="007C53CC" w:rsidP="005557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4F4D8B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7978E2">
              <w:rPr>
                <w:sz w:val="28"/>
                <w:szCs w:val="28"/>
              </w:rPr>
              <w:t>.</w:t>
            </w:r>
          </w:p>
          <w:p w14:paraId="7265372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F4D8B" w:rsidRPr="00555796" w14:paraId="02F8A852" w14:textId="77777777" w:rsidTr="00C1438D">
        <w:tc>
          <w:tcPr>
            <w:tcW w:w="10119" w:type="dxa"/>
            <w:gridSpan w:val="10"/>
          </w:tcPr>
          <w:p w14:paraId="2D3C7246" w14:textId="4202BB3D" w:rsidR="004F4D8B" w:rsidRPr="00555796" w:rsidRDefault="004F4D8B" w:rsidP="005557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Баскетбол</w:t>
            </w:r>
            <w:r w:rsidR="004720E2">
              <w:rPr>
                <w:rFonts w:eastAsia="Times New Roman"/>
                <w:sz w:val="28"/>
                <w:szCs w:val="28"/>
                <w:lang w:eastAsia="ru-RU"/>
              </w:rPr>
              <w:t xml:space="preserve"> (баскетбол на колясках)</w:t>
            </w:r>
          </w:p>
        </w:tc>
      </w:tr>
      <w:tr w:rsidR="004F4D8B" w:rsidRPr="00555796" w14:paraId="0CA86AC7" w14:textId="77777777" w:rsidTr="00BC1683">
        <w:trPr>
          <w:gridAfter w:val="2"/>
          <w:wAfter w:w="26" w:type="dxa"/>
        </w:trPr>
        <w:tc>
          <w:tcPr>
            <w:tcW w:w="1701" w:type="dxa"/>
          </w:tcPr>
          <w:p w14:paraId="185E10C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</w:tcPr>
          <w:p w14:paraId="6BB77F7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становления и развития баскетбола как вида спорта, характеризуют основные соревновательные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действия, разрешённые правилами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игры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79A1AD6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14:paraId="4A872D9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становления и развития баскетбола как вида спорта, характеризуют основные соревновательные</w:t>
            </w:r>
          </w:p>
          <w:p w14:paraId="3EED424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действия, разрешённые правилами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игры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2F14E67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14:paraId="4FD9B44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становления и развития баскетбола как вида спорта, характеризуют основные соревновательные</w:t>
            </w:r>
          </w:p>
          <w:p w14:paraId="6DE4D95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действия, разрешённые правилами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игры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7F737DA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F4D8B" w:rsidRPr="00555796" w14:paraId="4D98F208" w14:textId="77777777" w:rsidTr="00BC1683">
        <w:trPr>
          <w:gridAfter w:val="2"/>
          <w:wAfter w:w="26" w:type="dxa"/>
        </w:trPr>
        <w:tc>
          <w:tcPr>
            <w:tcW w:w="1701" w:type="dxa"/>
          </w:tcPr>
          <w:p w14:paraId="3415188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Ловля и передача мяча двумя руками от груди</w:t>
            </w:r>
          </w:p>
        </w:tc>
        <w:tc>
          <w:tcPr>
            <w:tcW w:w="2977" w:type="dxa"/>
            <w:gridSpan w:val="4"/>
          </w:tcPr>
          <w:p w14:paraId="285BC54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ловли и передачи мяча двумя руками от груди,</w:t>
            </w:r>
            <w:r w:rsidR="007978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 и выявляют грубые ошибки.</w:t>
            </w:r>
          </w:p>
          <w:p w14:paraId="63ABBF0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ловлю и передачу мяча двумя руками от груди в положении сидя (дифференцированно в зависимости от двигательных возможностей и медицинских рекомендаций) и /или удержание мяча двумя руками и отпускание мяча (бросание) (в том числе с помощью ассистента) в форме пассивной деятельности.</w:t>
            </w:r>
          </w:p>
        </w:tc>
        <w:tc>
          <w:tcPr>
            <w:tcW w:w="2693" w:type="dxa"/>
            <w:gridSpan w:val="2"/>
          </w:tcPr>
          <w:p w14:paraId="4ECD77D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ловли и передачи мяча двумя руками от груди,</w:t>
            </w:r>
          </w:p>
          <w:p w14:paraId="3B7C5C2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 и выявляют грубые ошибки. Выполняют ловлю и передачу мяча двумя руками от груди в положении сидя (дифференцированно в зависимости от двигательных возможностей и медицинских рекомендаций)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2CE95D6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14:paraId="0FB1FD1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ловли и передачи мяча двумя руками от груди,</w:t>
            </w:r>
          </w:p>
          <w:p w14:paraId="3A46EA5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 и выявляют грубые ошибки. Предъявляют технику ловли и передачи мяча двумя руками от груди в условиях игровой деятельности (подвижные игры и эстафеты) (дифференцированно в зависимости от двигательных возможностей и медицинских рекомендаций)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14:paraId="5AB28CFA" w14:textId="77777777" w:rsidTr="00BC1683">
        <w:trPr>
          <w:gridAfter w:val="2"/>
          <w:wAfter w:w="26" w:type="dxa"/>
        </w:trPr>
        <w:tc>
          <w:tcPr>
            <w:tcW w:w="1701" w:type="dxa"/>
          </w:tcPr>
          <w:p w14:paraId="7F8A025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2977" w:type="dxa"/>
            <w:gridSpan w:val="4"/>
          </w:tcPr>
          <w:p w14:paraId="6C895B0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  <w:p w14:paraId="6C7568F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14:paraId="6F48B4B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ведения баскетбольного мяча, анализируют</w:t>
            </w:r>
          </w:p>
          <w:p w14:paraId="534949A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правильность выполнения и выявляют грубые ошибки.</w:t>
            </w:r>
          </w:p>
          <w:p w14:paraId="3D9BC45E" w14:textId="5213E8E0" w:rsidR="004F4D8B" w:rsidRPr="00555796" w:rsidRDefault="004F4D8B" w:rsidP="00BC1683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отбивание мяча в положении сидя, принимают участие в эстафетах (используя положение сидя)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BC168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14:paraId="1BC91A2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ведения баскетбольного мяча, анализируют</w:t>
            </w:r>
          </w:p>
          <w:p w14:paraId="0CFDE38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правильность выполнения и выявляют грубые ошибки.</w:t>
            </w:r>
          </w:p>
          <w:p w14:paraId="030E67D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ведение мяча в условиях игровой деятельности (подвижные игры и эстафеты)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(дифференцированно в зависимости от двигательных возможностей и медицинских рекомендаций)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14:paraId="3B6DD897" w14:textId="77777777" w:rsidTr="00BC1683">
        <w:trPr>
          <w:gridAfter w:val="2"/>
          <w:wAfter w:w="26" w:type="dxa"/>
        </w:trPr>
        <w:tc>
          <w:tcPr>
            <w:tcW w:w="1701" w:type="dxa"/>
          </w:tcPr>
          <w:p w14:paraId="0ED745E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Бросок мяча двумя руками от груди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73A1EC7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5FA4005" w14:textId="77777777" w:rsidR="004F4D8B" w:rsidRPr="00555796" w:rsidRDefault="004F4D8B" w:rsidP="004720E2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организации обучения игры в баскетбол на колясках коляски должны соответствовать специальным спортивным требованиям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0C76B3B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0DA552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3012D1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</w:tcPr>
          <w:p w14:paraId="2F2C354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693" w:type="dxa"/>
            <w:gridSpan w:val="2"/>
          </w:tcPr>
          <w:p w14:paraId="4E04E82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броска мяча двумя руками от груди, анализируют правильность выполнения и выявляют грубые ошибки.</w:t>
            </w:r>
          </w:p>
          <w:p w14:paraId="2D4A96E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из положения си</w:t>
            </w:r>
            <w:r w:rsidR="008B4EDE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я бросок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мяча двумя руками и/или одной рукой от груди в положении сидя (дифференцированно в зависимости от двигательных возможностей и медицинских рекомендаций).</w:t>
            </w:r>
          </w:p>
          <w:p w14:paraId="218AFB8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технику ведения мяча (сидя на коляске), используют ведение мяча с изменением направления движения в игровой деятельности. </w:t>
            </w:r>
          </w:p>
          <w:p w14:paraId="6BDF151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из положения сидя технику и результативность броска мяча в корзину двумя руками в условиях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игровой деятельности.</w:t>
            </w:r>
          </w:p>
          <w:p w14:paraId="6839316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передачи мяча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освоенными способами, анализируют правильность её исполнения,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находят ошибки и способы их исправления.</w:t>
            </w:r>
          </w:p>
          <w:p w14:paraId="7528333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особенности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самостоятельного освоения техники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передач в процессе самостоятельных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занятий.</w:t>
            </w:r>
          </w:p>
          <w:p w14:paraId="2241FB8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передачи мяча освоенными способами во время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игровой деятельности.</w:t>
            </w:r>
          </w:p>
          <w:p w14:paraId="585A6FF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Совершенствуют технику ранее освоенных приёмов игры в баскетбол в групповых формах организации учебной деятельности.</w:t>
            </w:r>
          </w:p>
          <w:p w14:paraId="2086F48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Находят ошибки у одноклассников и предлагают способы их устранения.</w:t>
            </w:r>
          </w:p>
          <w:p w14:paraId="745EF08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игру в баскетбол на колясках как средство организации активного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отдыха и досуга.</w:t>
            </w:r>
          </w:p>
          <w:p w14:paraId="793E219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правила игры в баскетбол на колясках в процессе учебной соревновательной деятельности.</w:t>
            </w:r>
          </w:p>
          <w:p w14:paraId="5F9B80A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 игроками своей команды в стандартных и вариативных условиях игры в баскетбол, моделируют технику игровых действий в зависимости от задач и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игровых ситуаций.</w:t>
            </w:r>
          </w:p>
          <w:p w14:paraId="6BA4A9E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дисциплинированность на площадке, уважение к соперникам и игрокам своей команды.</w:t>
            </w:r>
          </w:p>
          <w:p w14:paraId="2716746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 игроками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своей команды при атакующих и защитных действиях.</w:t>
            </w:r>
          </w:p>
          <w:p w14:paraId="237BA47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Управлять эмоциями и чётко соблюдать правила игры.</w:t>
            </w:r>
          </w:p>
        </w:tc>
        <w:tc>
          <w:tcPr>
            <w:tcW w:w="2722" w:type="dxa"/>
          </w:tcPr>
          <w:p w14:paraId="5960A93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броска мяча двумя руками от груди, анализируют правильность выполнения и выявляют грубые ошибки.</w:t>
            </w:r>
          </w:p>
          <w:p w14:paraId="6C4984B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бросок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мяча двумя руками и/или одной рукой от груди (дифференцированно в зависимости от двигательных возможностей и медицинских рекомендаций).</w:t>
            </w:r>
          </w:p>
          <w:p w14:paraId="5B754E7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ловли мяча после отскока от пола и демонстрируют её в процессе игровой деятельности.</w:t>
            </w:r>
          </w:p>
          <w:p w14:paraId="3E506AA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технику ведения мяча, используют ведение мяча с изменением направления движения в игровой деятельности. </w:t>
            </w:r>
          </w:p>
          <w:p w14:paraId="2E1925D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технику и результативность броска мяча в корзину двумя руками в условиях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игровой деятельности.</w:t>
            </w:r>
          </w:p>
          <w:p w14:paraId="15CDB5C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передачи мяча</w:t>
            </w:r>
          </w:p>
          <w:p w14:paraId="0FC237E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освоенными способами, анализируют правильность её исполнения,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находят ошибки и способы их исправления.</w:t>
            </w:r>
          </w:p>
          <w:p w14:paraId="28E778C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особенности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самостоятельного освоения техники</w:t>
            </w:r>
          </w:p>
          <w:p w14:paraId="531043C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передач в процессе самостоятельных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занятий.</w:t>
            </w:r>
          </w:p>
          <w:p w14:paraId="3205F87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передачи мяча освоенными способами во время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игровой деятельности.</w:t>
            </w:r>
          </w:p>
          <w:p w14:paraId="2A19199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Совершенствуют технику ранее освоенных приёмов игры в баскетбол в групповых формах организации учебной деятельности.</w:t>
            </w:r>
          </w:p>
          <w:p w14:paraId="1FF85A9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Находят ошибки у одноклассников и предлагают способы их устранения.</w:t>
            </w:r>
          </w:p>
          <w:p w14:paraId="15B8932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игру в баскетбол как средство организации активного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отдыха и досуга.</w:t>
            </w:r>
          </w:p>
          <w:p w14:paraId="64F0E98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правила игры в баскетбол в процессе учебной соревновательной деятельности.</w:t>
            </w:r>
          </w:p>
          <w:p w14:paraId="093C7F2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 игроками своей команды в стандартных и вариативных условиях игры в баскетбол, моделируют технику игровых действий в зависимости от задач и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игровых ситуаций.</w:t>
            </w:r>
          </w:p>
          <w:p w14:paraId="70E7704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дисциплинированность на площадке, уважение к соперникам и игрокам своей команды.</w:t>
            </w:r>
          </w:p>
          <w:p w14:paraId="79CA736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 игроками</w:t>
            </w:r>
            <w:r w:rsidR="004573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своей команды при атакующих и защитных действиях.</w:t>
            </w:r>
          </w:p>
          <w:p w14:paraId="66BB530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Управлять эмоциями и чётко соблюдать правила игры.</w:t>
            </w:r>
          </w:p>
        </w:tc>
      </w:tr>
      <w:tr w:rsidR="004F4D8B" w:rsidRPr="00555796" w14:paraId="2165304D" w14:textId="77777777" w:rsidTr="00C1438D">
        <w:trPr>
          <w:gridAfter w:val="1"/>
          <w:wAfter w:w="6" w:type="dxa"/>
        </w:trPr>
        <w:tc>
          <w:tcPr>
            <w:tcW w:w="10113" w:type="dxa"/>
            <w:gridSpan w:val="9"/>
          </w:tcPr>
          <w:p w14:paraId="001ADB8C" w14:textId="72F1D198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Волейбол</w:t>
            </w:r>
            <w:r w:rsidR="004720E2">
              <w:rPr>
                <w:rFonts w:eastAsia="Times New Roman"/>
                <w:sz w:val="28"/>
                <w:szCs w:val="28"/>
                <w:lang w:eastAsia="ru-RU"/>
              </w:rPr>
              <w:t xml:space="preserve"> (волейбол сидя)</w:t>
            </w:r>
          </w:p>
        </w:tc>
      </w:tr>
      <w:tr w:rsidR="004F4D8B" w:rsidRPr="00555796" w14:paraId="38E604B6" w14:textId="77777777" w:rsidTr="00C1438D">
        <w:trPr>
          <w:gridAfter w:val="1"/>
          <w:wAfter w:w="6" w:type="dxa"/>
        </w:trPr>
        <w:tc>
          <w:tcPr>
            <w:tcW w:w="1701" w:type="dxa"/>
          </w:tcPr>
          <w:p w14:paraId="41FAB46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12" w:type="dxa"/>
            <w:gridSpan w:val="8"/>
          </w:tcPr>
          <w:p w14:paraId="6F3E022A" w14:textId="494A22E5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становления и развития волейбола как вида спорта, характеризуют основные соревновательные действия, разрешённые правилами</w:t>
            </w:r>
            <w:r w:rsidR="00BC1683">
              <w:rPr>
                <w:rFonts w:eastAsia="Times New Roman"/>
                <w:sz w:val="28"/>
                <w:szCs w:val="28"/>
                <w:lang w:eastAsia="ru-RU"/>
              </w:rPr>
              <w:t xml:space="preserve"> 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гры. Предъявляют знания правил и особенностей организ</w:t>
            </w:r>
            <w:r w:rsidR="00027F9C">
              <w:rPr>
                <w:rFonts w:eastAsia="Times New Roman"/>
                <w:sz w:val="28"/>
                <w:szCs w:val="28"/>
                <w:lang w:eastAsia="ru-RU"/>
              </w:rPr>
              <w:t>ации игры в волейбол сидя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14:paraId="66C3B17C" w14:textId="77777777" w:rsidTr="00C1438D">
        <w:trPr>
          <w:gridAfter w:val="1"/>
          <w:wAfter w:w="6" w:type="dxa"/>
        </w:trPr>
        <w:tc>
          <w:tcPr>
            <w:tcW w:w="10113" w:type="dxa"/>
            <w:gridSpan w:val="9"/>
          </w:tcPr>
          <w:p w14:paraId="6B4F92E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Футбол</w:t>
            </w:r>
          </w:p>
        </w:tc>
      </w:tr>
      <w:tr w:rsidR="004F4D8B" w:rsidRPr="00555796" w14:paraId="0A82DCCB" w14:textId="77777777" w:rsidTr="00C1438D">
        <w:trPr>
          <w:gridAfter w:val="1"/>
          <w:wAfter w:w="6" w:type="dxa"/>
        </w:trPr>
        <w:tc>
          <w:tcPr>
            <w:tcW w:w="1701" w:type="dxa"/>
          </w:tcPr>
          <w:p w14:paraId="7C7CCEC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12" w:type="dxa"/>
            <w:gridSpan w:val="8"/>
          </w:tcPr>
          <w:p w14:paraId="5B15248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становления и развития футбола</w:t>
            </w:r>
          </w:p>
          <w:p w14:paraId="76A3F1DF" w14:textId="1ADCB53B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как вида спорта, характеризуют основные соревновательные действия,</w:t>
            </w:r>
            <w:r w:rsidR="00BC168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разрешённые правилами игры</w:t>
            </w:r>
            <w:r w:rsidR="0049636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14:paraId="634A86F2" w14:textId="77777777" w:rsidTr="00C1438D">
        <w:trPr>
          <w:gridAfter w:val="1"/>
          <w:wAfter w:w="6" w:type="dxa"/>
        </w:trPr>
        <w:tc>
          <w:tcPr>
            <w:tcW w:w="10113" w:type="dxa"/>
            <w:gridSpan w:val="9"/>
          </w:tcPr>
          <w:p w14:paraId="595D170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Бочча</w:t>
            </w:r>
          </w:p>
        </w:tc>
      </w:tr>
      <w:tr w:rsidR="004F4D8B" w:rsidRPr="00555796" w14:paraId="4811DAB3" w14:textId="77777777" w:rsidTr="004720E2">
        <w:trPr>
          <w:gridAfter w:val="2"/>
          <w:wAfter w:w="26" w:type="dxa"/>
        </w:trPr>
        <w:tc>
          <w:tcPr>
            <w:tcW w:w="1843" w:type="dxa"/>
            <w:gridSpan w:val="2"/>
          </w:tcPr>
          <w:p w14:paraId="3D27CC5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История и развитие игры бочча</w:t>
            </w:r>
          </w:p>
        </w:tc>
        <w:tc>
          <w:tcPr>
            <w:tcW w:w="2835" w:type="dxa"/>
            <w:gridSpan w:val="3"/>
          </w:tcPr>
          <w:p w14:paraId="3AD77BC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</w:t>
            </w:r>
            <w:r w:rsidR="007223AD">
              <w:rPr>
                <w:rFonts w:eastAsia="Times New Roman"/>
                <w:sz w:val="28"/>
                <w:szCs w:val="28"/>
                <w:lang w:eastAsia="ru-RU"/>
              </w:rPr>
              <w:t>ления и развития бочча как пара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лимпийского вида спорта.</w:t>
            </w:r>
          </w:p>
          <w:p w14:paraId="77B3538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14:paraId="35987FF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</w:t>
            </w:r>
            <w:r w:rsidR="007223AD">
              <w:rPr>
                <w:rFonts w:eastAsia="Times New Roman"/>
                <w:sz w:val="28"/>
                <w:szCs w:val="28"/>
                <w:lang w:eastAsia="ru-RU"/>
              </w:rPr>
              <w:t>ления и развития бочча как пара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лимпийского вида спорта.</w:t>
            </w:r>
          </w:p>
          <w:p w14:paraId="3673093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14:paraId="763569E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</w:t>
            </w:r>
            <w:r w:rsidR="007223AD">
              <w:rPr>
                <w:rFonts w:eastAsia="Times New Roman"/>
                <w:sz w:val="28"/>
                <w:szCs w:val="28"/>
                <w:lang w:eastAsia="ru-RU"/>
              </w:rPr>
              <w:t>ления и развития бочча как пара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лимпийского вида спорта.</w:t>
            </w:r>
          </w:p>
          <w:p w14:paraId="7A2DBF5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F4D8B" w:rsidRPr="00555796" w14:paraId="26EC5630" w14:textId="77777777" w:rsidTr="004720E2">
        <w:trPr>
          <w:gridAfter w:val="2"/>
          <w:wAfter w:w="26" w:type="dxa"/>
        </w:trPr>
        <w:tc>
          <w:tcPr>
            <w:tcW w:w="1843" w:type="dxa"/>
            <w:gridSpan w:val="2"/>
          </w:tcPr>
          <w:p w14:paraId="6FFFCF2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Правила игры бочча</w:t>
            </w:r>
          </w:p>
        </w:tc>
        <w:tc>
          <w:tcPr>
            <w:tcW w:w="2835" w:type="dxa"/>
            <w:gridSpan w:val="3"/>
          </w:tcPr>
          <w:p w14:paraId="43BA177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знание правил игры.</w:t>
            </w:r>
          </w:p>
          <w:p w14:paraId="5523922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основную терминологию игры, характеризуют основные игровые действия, разрешенные правилами игры.</w:t>
            </w:r>
          </w:p>
          <w:p w14:paraId="50AA3B5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правила и обязанности игроков. Определяют роль капитана команды, его права и обязанности. Характеризуют значение спортивных соревнований. Характеризуют особенности организации и проведения соревнований по бочча, виды соревнований. Характеризуют индивидуальные, парные и командные зачеты.</w:t>
            </w:r>
          </w:p>
          <w:p w14:paraId="2DB3E87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Называют оборудование для игры бочча: мячи для бочча, измеряющее устройство, табло, таймер, контейнер, красный/синий цветной индикатор, корт.</w:t>
            </w:r>
          </w:p>
        </w:tc>
        <w:tc>
          <w:tcPr>
            <w:tcW w:w="2693" w:type="dxa"/>
            <w:gridSpan w:val="2"/>
          </w:tcPr>
          <w:p w14:paraId="69E96E2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знание правил игры.</w:t>
            </w:r>
          </w:p>
          <w:p w14:paraId="3B348B7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основную терминологию игры, характеризуют основные игровые действия, разрешенные правилами игры.</w:t>
            </w:r>
          </w:p>
          <w:p w14:paraId="69D81DC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правила и обязанности игроков. Определяют роль капитана команды, его права и обязанности. Характеризуют значение спортивных соревнований. Характеризуют особенности организации и проведения соревнований по бочча, виды соревнований. Характеризуют матчи по дисциплинам.</w:t>
            </w:r>
          </w:p>
          <w:p w14:paraId="22FABC8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Называют оборудование для игры бочча: мячи для бочча, измеряющее устройство, табло, таймер, контейнер, красный/синий цветной индикатор, корт</w:t>
            </w:r>
            <w:r w:rsidR="0049636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14:paraId="081E3B3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знание правил игры.</w:t>
            </w:r>
          </w:p>
          <w:p w14:paraId="0AD36A9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основную терминологию игры, характеризуют основные игровые действия, разрешенные правилами игры.</w:t>
            </w:r>
          </w:p>
          <w:p w14:paraId="6BAD6EC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правила и обязанности игроков. Определяют роль капитана команды, его права и обязанности. Характеризуют значение спортивных соревнований. Характеризуют особенности организации и проведения соревнований по бочча, виды соревнований. Характеризуют матчи по дисциплинам.</w:t>
            </w:r>
          </w:p>
          <w:p w14:paraId="7780E55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Называют оборудование для игры бочча: мячи для бочча, измеряющее устройство, табло, таймер, контейнер, красный/синий цветной индикатор, корт</w:t>
            </w:r>
            <w:r w:rsidR="0049636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14:paraId="4964B22B" w14:textId="77777777" w:rsidTr="004720E2">
        <w:trPr>
          <w:gridAfter w:val="2"/>
          <w:wAfter w:w="26" w:type="dxa"/>
        </w:trPr>
        <w:tc>
          <w:tcPr>
            <w:tcW w:w="1843" w:type="dxa"/>
            <w:gridSpan w:val="2"/>
          </w:tcPr>
          <w:p w14:paraId="53B33FD6" w14:textId="77777777" w:rsidR="004F4D8B" w:rsidRPr="00555796" w:rsidRDefault="004F4D8B" w:rsidP="004720E2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2835" w:type="dxa"/>
            <w:gridSpan w:val="3"/>
          </w:tcPr>
          <w:p w14:paraId="1EA4CAC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требования к одежде и правила поведения в игре.</w:t>
            </w:r>
          </w:p>
        </w:tc>
        <w:tc>
          <w:tcPr>
            <w:tcW w:w="2693" w:type="dxa"/>
            <w:gridSpan w:val="2"/>
          </w:tcPr>
          <w:p w14:paraId="3303626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требования к одежде и правила поведения в игре.</w:t>
            </w:r>
          </w:p>
        </w:tc>
        <w:tc>
          <w:tcPr>
            <w:tcW w:w="2722" w:type="dxa"/>
          </w:tcPr>
          <w:p w14:paraId="23E2A87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требования к одежде и правила поведения в игре.</w:t>
            </w:r>
          </w:p>
        </w:tc>
      </w:tr>
      <w:tr w:rsidR="004F4D8B" w:rsidRPr="00555796" w14:paraId="3F2496B2" w14:textId="77777777" w:rsidTr="004720E2">
        <w:trPr>
          <w:gridAfter w:val="2"/>
          <w:wAfter w:w="26" w:type="dxa"/>
        </w:trPr>
        <w:tc>
          <w:tcPr>
            <w:tcW w:w="1843" w:type="dxa"/>
            <w:gridSpan w:val="2"/>
          </w:tcPr>
          <w:p w14:paraId="3714018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2835" w:type="dxa"/>
            <w:gridSpan w:val="3"/>
          </w:tcPr>
          <w:p w14:paraId="158B4CB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исходное положение, в котором должен стоять игрок.</w:t>
            </w:r>
          </w:p>
          <w:p w14:paraId="1C0AFCE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различные исходные положения, удерживая мяч в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руках.</w:t>
            </w:r>
          </w:p>
          <w:p w14:paraId="6C95A78C" w14:textId="14E6E444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упражнение: хват, захват, зна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и 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способы держания шара.</w:t>
            </w:r>
          </w:p>
          <w:p w14:paraId="4449A071" w14:textId="52D6DA05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Ката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шары с одного конца поля на другой, используя правильный захват.</w:t>
            </w:r>
          </w:p>
          <w:p w14:paraId="579CEF2F" w14:textId="6E4DB019" w:rsidR="004F4D8B" w:rsidRPr="00555796" w:rsidRDefault="004F4D8B" w:rsidP="0028694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бросание мяча рукой (при двустороннем захвате и действием толчка от груди, с использованием маятникового раскачивания или другим способом с использованием силы тяжести при выпуске, таким как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дартс/сверху или бросок от груди).</w:t>
            </w:r>
          </w:p>
        </w:tc>
        <w:tc>
          <w:tcPr>
            <w:tcW w:w="2693" w:type="dxa"/>
            <w:gridSpan w:val="2"/>
          </w:tcPr>
          <w:p w14:paraId="3A90B9A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исходное положение, в котором должен стоять игрок.</w:t>
            </w:r>
          </w:p>
          <w:p w14:paraId="5D2E7AB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различные исходные положения, удерживая мяч в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руках.</w:t>
            </w:r>
          </w:p>
          <w:p w14:paraId="5B263916" w14:textId="4DB3BE2D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упражнение: хват, захват, знает и выполняет способы держания шара.</w:t>
            </w:r>
          </w:p>
          <w:p w14:paraId="6468D7D5" w14:textId="47359240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Ката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шары с одного конца поля на другой, используя правильный захват.</w:t>
            </w:r>
          </w:p>
          <w:p w14:paraId="252CF43A" w14:textId="301AB06D" w:rsidR="004F4D8B" w:rsidRPr="00555796" w:rsidRDefault="004F4D8B" w:rsidP="0028694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бросание мяча рукой или ногой (при двустороннем захвате и действием толчка от груди, с использованием маятникового раскачивания или другим способом с использованием силы тяжести при выпуске, таким как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дартс/сверху или бросок от груди).</w:t>
            </w:r>
          </w:p>
        </w:tc>
        <w:tc>
          <w:tcPr>
            <w:tcW w:w="2722" w:type="dxa"/>
          </w:tcPr>
          <w:p w14:paraId="48A2137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исходное положение, в котором должен стоять игрок.</w:t>
            </w:r>
          </w:p>
          <w:p w14:paraId="0CD261A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различные исходные положения, удерживая мяч в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руках.</w:t>
            </w:r>
          </w:p>
          <w:p w14:paraId="7DF902D4" w14:textId="5940CC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упражнение: хват, захват, зна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и 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способы держания шара.</w:t>
            </w:r>
          </w:p>
          <w:p w14:paraId="54EE83F0" w14:textId="2A3BBA03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Ката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шары с одного конца поля на другой, используя правильный захват.</w:t>
            </w:r>
          </w:p>
          <w:p w14:paraId="5D487104" w14:textId="11064F57" w:rsidR="004F4D8B" w:rsidRPr="00555796" w:rsidRDefault="004F4D8B" w:rsidP="0028694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бросание мяча рукой или ногой (при двустороннем захвате и действием толчка от груди, с использованием маятникового раскачивания или другим способом с использованием силы тяжести при выпуске, таким как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дартс/сверху или бросок от груди).</w:t>
            </w:r>
          </w:p>
        </w:tc>
      </w:tr>
      <w:tr w:rsidR="004F4D8B" w:rsidRPr="00555796" w14:paraId="57675411" w14:textId="77777777" w:rsidTr="00C1438D">
        <w:trPr>
          <w:gridAfter w:val="2"/>
          <w:wAfter w:w="26" w:type="dxa"/>
        </w:trPr>
        <w:tc>
          <w:tcPr>
            <w:tcW w:w="10093" w:type="dxa"/>
            <w:gridSpan w:val="8"/>
          </w:tcPr>
          <w:p w14:paraId="79B6083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Настольный теннис</w:t>
            </w:r>
          </w:p>
        </w:tc>
      </w:tr>
      <w:tr w:rsidR="004F4D8B" w:rsidRPr="00555796" w14:paraId="6DC7F376" w14:textId="77777777" w:rsidTr="004720E2">
        <w:trPr>
          <w:gridAfter w:val="2"/>
          <w:wAfter w:w="26" w:type="dxa"/>
        </w:trPr>
        <w:tc>
          <w:tcPr>
            <w:tcW w:w="1985" w:type="dxa"/>
            <w:gridSpan w:val="3"/>
          </w:tcPr>
          <w:p w14:paraId="321101B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История и развитие игры в настольный теннис</w:t>
            </w:r>
          </w:p>
        </w:tc>
        <w:tc>
          <w:tcPr>
            <w:tcW w:w="8108" w:type="dxa"/>
            <w:gridSpan w:val="5"/>
          </w:tcPr>
          <w:p w14:paraId="517AC44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становления и развит</w:t>
            </w:r>
            <w:r w:rsidR="007223AD">
              <w:rPr>
                <w:rFonts w:eastAsia="Times New Roman"/>
                <w:sz w:val="28"/>
                <w:szCs w:val="28"/>
                <w:lang w:eastAsia="ru-RU"/>
              </w:rPr>
              <w:t>ия настольного тенниса как пара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лимпийского вида спорта.</w:t>
            </w:r>
          </w:p>
        </w:tc>
      </w:tr>
      <w:tr w:rsidR="004F4D8B" w:rsidRPr="00555796" w14:paraId="13D22125" w14:textId="77777777" w:rsidTr="004720E2">
        <w:trPr>
          <w:gridAfter w:val="2"/>
          <w:wAfter w:w="26" w:type="dxa"/>
        </w:trPr>
        <w:tc>
          <w:tcPr>
            <w:tcW w:w="1985" w:type="dxa"/>
            <w:gridSpan w:val="3"/>
          </w:tcPr>
          <w:p w14:paraId="2AD3EDC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Оборудование и инвентарь</w:t>
            </w:r>
          </w:p>
        </w:tc>
        <w:tc>
          <w:tcPr>
            <w:tcW w:w="8108" w:type="dxa"/>
            <w:gridSpan w:val="5"/>
          </w:tcPr>
          <w:p w14:paraId="1F54D09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Характеризуют используемый в игре инвентарь, знают и предъявляют его историческую модификацию </w:t>
            </w:r>
          </w:p>
        </w:tc>
      </w:tr>
      <w:tr w:rsidR="004F4D8B" w:rsidRPr="00555796" w14:paraId="39E3A2E8" w14:textId="77777777" w:rsidTr="004720E2">
        <w:trPr>
          <w:gridAfter w:val="2"/>
          <w:wAfter w:w="26" w:type="dxa"/>
        </w:trPr>
        <w:tc>
          <w:tcPr>
            <w:tcW w:w="1985" w:type="dxa"/>
            <w:gridSpan w:val="3"/>
          </w:tcPr>
          <w:p w14:paraId="7F4E537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Основные технические приемы</w:t>
            </w:r>
          </w:p>
        </w:tc>
        <w:tc>
          <w:tcPr>
            <w:tcW w:w="2693" w:type="dxa"/>
            <w:gridSpan w:val="2"/>
          </w:tcPr>
          <w:p w14:paraId="7AE40F6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693" w:type="dxa"/>
            <w:gridSpan w:val="2"/>
          </w:tcPr>
          <w:p w14:paraId="1A30F90E" w14:textId="77A3F70E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 принимают исходные положения (стойки в положении сидя) в зависимости от индивидуальных особенностей: правосторонняя, нейтральная (основная), левосторонняя.</w:t>
            </w:r>
          </w:p>
          <w:p w14:paraId="63CF5EE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способы держания ракетки и выбирают удобный для наибольшей маневренности.</w:t>
            </w:r>
          </w:p>
          <w:p w14:paraId="2579D04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используют различные замахи ракеткой: короткий, длинны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средний, плоский или прямой,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блокирующий, обманный.</w:t>
            </w:r>
          </w:p>
          <w:p w14:paraId="4D387C1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и выполняют вынос ракетки на мяч момент удара по входящему мячу, завершение удара с протягиванием ракетки вдоль стола.</w:t>
            </w:r>
          </w:p>
          <w:p w14:paraId="0AFCD2E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выполняют с учетом индивидуальных особенностей заболевания подачи мяча: «маятник», «челнок», «веер», «бумеранг»,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удары по теннисному мячу: удар без вращения - «толчок», удар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нижним вращением - «подрезка», удар</w:t>
            </w:r>
          </w:p>
          <w:p w14:paraId="20338DE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верхним вращением - «накат», удар</w:t>
            </w:r>
          </w:p>
          <w:p w14:paraId="74D7DAA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«топ-спин» - сверхкрученый удар.</w:t>
            </w:r>
          </w:p>
          <w:p w14:paraId="17EBABD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совершенствование подачи: по диагонали;</w:t>
            </w:r>
          </w:p>
          <w:p w14:paraId="472CC82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«восьмерка»; в один угол стола; по подставке справа; по подрезке справа; топ спин справа по подрезке справа; топ спин слева по подрезке слева. Демонстрируют совершенствование техники приема и ударов: атакующий, завершающий, заторможенный укороченный, отличающиеся по длине полета мяча (короткие, средние, длинные), по высоте подскока на стороне противника (ниже уровня стола, ниже уровня сетки, средние, высокие).</w:t>
            </w:r>
          </w:p>
          <w:p w14:paraId="1C07409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демонстрируют самостоятельную игру в настольный теннис.</w:t>
            </w:r>
          </w:p>
        </w:tc>
        <w:tc>
          <w:tcPr>
            <w:tcW w:w="2722" w:type="dxa"/>
          </w:tcPr>
          <w:p w14:paraId="5D465C3D" w14:textId="04882FF2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Знают и принимают исходные положения (стойки) в зависимости от индивидуальных особенностей: правосторонняя, нейтральная (основная), левосторонняя. </w:t>
            </w:r>
          </w:p>
          <w:p w14:paraId="6F4D798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способы держания ракетки и выбирают удобный для наибольшей маневренности.</w:t>
            </w:r>
          </w:p>
          <w:p w14:paraId="0A3B58E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используют различные замахи ракеткой: короткий, длинны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средний, плоский или прямой,</w:t>
            </w:r>
          </w:p>
          <w:p w14:paraId="21CE665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блокирующий, обманный.</w:t>
            </w:r>
          </w:p>
          <w:p w14:paraId="0638077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и выполняют вынос ракетки на мяч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момент удара по входящему мячу, завершение удара с протягиванием ракетки вдоль стола.</w:t>
            </w:r>
          </w:p>
          <w:p w14:paraId="2E8267F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выполняют подачи мяча: «маятник», «челнок», «веер», «бумеранг»,</w:t>
            </w:r>
          </w:p>
          <w:p w14:paraId="5BDB80D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удары по теннисному мячу: удар без вращения - «толчок», удар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нижним вращением - «подрезка», удар</w:t>
            </w:r>
          </w:p>
          <w:p w14:paraId="0EEA999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верхним вращением - «накат», удар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«топ-спин» - сверхкрученый удар.</w:t>
            </w:r>
          </w:p>
          <w:p w14:paraId="5912F56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совершенствование подачи: по диагонали;</w:t>
            </w:r>
          </w:p>
          <w:p w14:paraId="475CFEB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«восьмерка»; в один угол стола; по подставке справа; по подрезке справа; топ спин справа по подрезке справа; топ спин слева по подрезке слева. Демонстрируют совершенствование техники приема и ударов: атакующий, завершающий, заторможенный укороченный, отличающиеся по длине полета мяча (короткие, средние, длинные), по высоте подскока на стороне противника (ниже уровня стола, ниже уровня сетки, средние, высокие).</w:t>
            </w:r>
          </w:p>
          <w:p w14:paraId="55A51A0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демонстрируют самостоятельную игру в настольный теннис.</w:t>
            </w:r>
          </w:p>
        </w:tc>
      </w:tr>
      <w:tr w:rsidR="004F4D8B" w:rsidRPr="00555796" w14:paraId="57968F00" w14:textId="77777777" w:rsidTr="00C1438D">
        <w:tc>
          <w:tcPr>
            <w:tcW w:w="10119" w:type="dxa"/>
            <w:gridSpan w:val="10"/>
          </w:tcPr>
          <w:p w14:paraId="1976BA7E" w14:textId="6849D15D" w:rsidR="004F4D8B" w:rsidRPr="00555796" w:rsidRDefault="004F4D8B" w:rsidP="004720E2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 xml:space="preserve">Модуль «Лыжная подготовка» </w:t>
            </w:r>
          </w:p>
          <w:p w14:paraId="591A0DF6" w14:textId="748FDB10" w:rsidR="004F4D8B" w:rsidRPr="00E0606B" w:rsidRDefault="007C53CC" w:rsidP="005557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4F4D8B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FD3A10">
              <w:rPr>
                <w:sz w:val="28"/>
                <w:szCs w:val="28"/>
              </w:rPr>
              <w:t>.</w:t>
            </w:r>
          </w:p>
        </w:tc>
      </w:tr>
      <w:tr w:rsidR="004F4D8B" w:rsidRPr="00555796" w14:paraId="633F0C7D" w14:textId="77777777" w:rsidTr="00E0606B">
        <w:trPr>
          <w:gridAfter w:val="1"/>
          <w:wAfter w:w="6" w:type="dxa"/>
        </w:trPr>
        <w:tc>
          <w:tcPr>
            <w:tcW w:w="1985" w:type="dxa"/>
            <w:gridSpan w:val="3"/>
          </w:tcPr>
          <w:p w14:paraId="45F8DDC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История и становление лыжного спорта</w:t>
            </w:r>
          </w:p>
        </w:tc>
        <w:tc>
          <w:tcPr>
            <w:tcW w:w="8128" w:type="dxa"/>
            <w:gridSpan w:val="6"/>
          </w:tcPr>
          <w:p w14:paraId="7760C88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историю становления и развития лыжного спорта.</w:t>
            </w:r>
          </w:p>
          <w:p w14:paraId="56FA97F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роль и значение занятий лыжной подготовкой для</w:t>
            </w:r>
          </w:p>
          <w:p w14:paraId="66A501B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укрепления здоровья, развития физических качеств и активного участия в соревновательной деятельности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14:paraId="324C22EE" w14:textId="77777777" w:rsidTr="00E0606B">
        <w:trPr>
          <w:gridAfter w:val="2"/>
          <w:wAfter w:w="26" w:type="dxa"/>
        </w:trPr>
        <w:tc>
          <w:tcPr>
            <w:tcW w:w="1985" w:type="dxa"/>
            <w:gridSpan w:val="3"/>
          </w:tcPr>
          <w:p w14:paraId="04CEF6C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Передвижение на лыжах</w:t>
            </w:r>
          </w:p>
          <w:p w14:paraId="12DEAC5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14:paraId="0386D40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693" w:type="dxa"/>
            <w:gridSpan w:val="2"/>
          </w:tcPr>
          <w:p w14:paraId="668120D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722" w:type="dxa"/>
          </w:tcPr>
          <w:p w14:paraId="02D6454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передвижения на лыжах, анализируют правильность выполнения и выявляют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грубые ошибки.</w:t>
            </w:r>
          </w:p>
          <w:p w14:paraId="712BA45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передвижение на лыжах во время прохождения учебной дистанции (дифференцированно в зависимости от двигательных возможностей и медицинских рекомендаций)</w:t>
            </w:r>
            <w:r w:rsidR="00FD3A1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4F4D8B" w:rsidRPr="00555796" w14:paraId="1BC4E06E" w14:textId="77777777" w:rsidTr="00E0606B">
        <w:trPr>
          <w:gridAfter w:val="2"/>
          <w:wAfter w:w="26" w:type="dxa"/>
        </w:trPr>
        <w:tc>
          <w:tcPr>
            <w:tcW w:w="1985" w:type="dxa"/>
            <w:gridSpan w:val="3"/>
          </w:tcPr>
          <w:p w14:paraId="2DE4CAF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Повороты, стоя на лыжах</w:t>
            </w:r>
          </w:p>
        </w:tc>
        <w:tc>
          <w:tcPr>
            <w:tcW w:w="2693" w:type="dxa"/>
            <w:gridSpan w:val="2"/>
          </w:tcPr>
          <w:p w14:paraId="3D4B630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693" w:type="dxa"/>
            <w:gridSpan w:val="2"/>
          </w:tcPr>
          <w:p w14:paraId="1022388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722" w:type="dxa"/>
          </w:tcPr>
          <w:p w14:paraId="0BDFE6C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поворотов на лыжах, анализируют правильность исполнения и выявляют грубые ошибки.</w:t>
            </w:r>
          </w:p>
          <w:p w14:paraId="27A5B95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технику поворотов на лыжах во время прохождения учебной дистанции (дифференцированно в зависимости от двигательных возможностей и медицинских рекомендаций).</w:t>
            </w:r>
          </w:p>
        </w:tc>
      </w:tr>
      <w:tr w:rsidR="004F4D8B" w:rsidRPr="00555796" w14:paraId="1BCDBB0B" w14:textId="77777777" w:rsidTr="00E0606B">
        <w:trPr>
          <w:gridAfter w:val="2"/>
          <w:wAfter w:w="26" w:type="dxa"/>
        </w:trPr>
        <w:tc>
          <w:tcPr>
            <w:tcW w:w="1985" w:type="dxa"/>
            <w:gridSpan w:val="3"/>
          </w:tcPr>
          <w:p w14:paraId="6AE2A5E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Подъем на лыжах</w:t>
            </w:r>
          </w:p>
        </w:tc>
        <w:tc>
          <w:tcPr>
            <w:tcW w:w="2693" w:type="dxa"/>
            <w:gridSpan w:val="2"/>
          </w:tcPr>
          <w:p w14:paraId="1403E69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693" w:type="dxa"/>
            <w:gridSpan w:val="2"/>
          </w:tcPr>
          <w:p w14:paraId="74B0F32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722" w:type="dxa"/>
          </w:tcPr>
          <w:p w14:paraId="436D455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подъёмов на лыжах различными способами, анализируют</w:t>
            </w:r>
          </w:p>
          <w:p w14:paraId="520AAFC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правильность выполнения и выявляют грубые ошибки.</w:t>
            </w:r>
          </w:p>
          <w:p w14:paraId="7F05C7C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подъём на лыжах во время прохождения учебной дистанции (дифференцированно в зависимости от двигательных возможностей и медицинских рекомендаций).</w:t>
            </w:r>
          </w:p>
        </w:tc>
      </w:tr>
      <w:tr w:rsidR="004F4D8B" w:rsidRPr="00555796" w14:paraId="0811F506" w14:textId="77777777" w:rsidTr="00E0606B">
        <w:trPr>
          <w:gridAfter w:val="2"/>
          <w:wAfter w:w="26" w:type="dxa"/>
        </w:trPr>
        <w:tc>
          <w:tcPr>
            <w:tcW w:w="1985" w:type="dxa"/>
            <w:gridSpan w:val="3"/>
          </w:tcPr>
          <w:p w14:paraId="3E8D4CD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Спуск на лыжах</w:t>
            </w:r>
          </w:p>
        </w:tc>
        <w:tc>
          <w:tcPr>
            <w:tcW w:w="2693" w:type="dxa"/>
            <w:gridSpan w:val="2"/>
          </w:tcPr>
          <w:p w14:paraId="4DC8D42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693" w:type="dxa"/>
            <w:gridSpan w:val="2"/>
          </w:tcPr>
          <w:p w14:paraId="2C7EC68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722" w:type="dxa"/>
          </w:tcPr>
          <w:p w14:paraId="169359B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правила техники безопасности во время катания на лыжах с гор.</w:t>
            </w:r>
          </w:p>
          <w:p w14:paraId="2DE5F3E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спуска с горы, анализируют правильность выполнения и выявляют грубые ошибки.</w:t>
            </w:r>
          </w:p>
          <w:p w14:paraId="69CA119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спуск с невысокой пологой горы (дифференцированно в зависимости от двигательных возможностей и медицинских рекомендаций).</w:t>
            </w:r>
          </w:p>
        </w:tc>
      </w:tr>
      <w:tr w:rsidR="004F4D8B" w:rsidRPr="00555796" w14:paraId="70EDA807" w14:textId="77777777" w:rsidTr="00E0606B">
        <w:trPr>
          <w:gridAfter w:val="2"/>
          <w:wAfter w:w="26" w:type="dxa"/>
        </w:trPr>
        <w:tc>
          <w:tcPr>
            <w:tcW w:w="1985" w:type="dxa"/>
            <w:gridSpan w:val="3"/>
          </w:tcPr>
          <w:p w14:paraId="33F1A3D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Торможение на лыжах</w:t>
            </w:r>
          </w:p>
        </w:tc>
        <w:tc>
          <w:tcPr>
            <w:tcW w:w="2693" w:type="dxa"/>
            <w:gridSpan w:val="2"/>
          </w:tcPr>
          <w:p w14:paraId="582880C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14:paraId="24E1E35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14:paraId="08DB09D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торможения, анализируют правильность выполнения и выявляют грубые ошибки.</w:t>
            </w:r>
          </w:p>
          <w:p w14:paraId="5614A43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торможение во время прохождения учебной дистанции (дифференцированно в зависимости от двигательных возможностей и медицинских рекомендаций).</w:t>
            </w:r>
          </w:p>
        </w:tc>
      </w:tr>
      <w:tr w:rsidR="004F4D8B" w:rsidRPr="00555796" w14:paraId="4A07CB70" w14:textId="77777777" w:rsidTr="00C1438D">
        <w:tc>
          <w:tcPr>
            <w:tcW w:w="10119" w:type="dxa"/>
            <w:gridSpan w:val="10"/>
          </w:tcPr>
          <w:p w14:paraId="44853137" w14:textId="4DD3F550" w:rsidR="004F4D8B" w:rsidRPr="00555796" w:rsidRDefault="004F4D8B" w:rsidP="00E0606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 xml:space="preserve">Модуль «Плавание» </w:t>
            </w:r>
          </w:p>
          <w:p w14:paraId="44BDD755" w14:textId="5E0F6F54" w:rsidR="004F4D8B" w:rsidRPr="00555796" w:rsidRDefault="007C53CC" w:rsidP="005557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4F4D8B" w:rsidRPr="00555796">
              <w:rPr>
                <w:sz w:val="28"/>
                <w:szCs w:val="28"/>
              </w:rPr>
              <w:t xml:space="preserve"> исходя из индивидуальных особенностей обучающихся. Уроки проводятся с учетом индивидуальных особенностей обучающегося с НОДА, направлены на коррекцию </w:t>
            </w:r>
            <w:r w:rsidR="0018336D">
              <w:rPr>
                <w:sz w:val="28"/>
                <w:szCs w:val="28"/>
              </w:rPr>
              <w:t>двигательных нарушений</w:t>
            </w:r>
            <w:r w:rsidR="004F4D8B" w:rsidRPr="00555796">
              <w:rPr>
                <w:sz w:val="28"/>
                <w:szCs w:val="28"/>
              </w:rPr>
              <w:t xml:space="preserve">, профилактику сопутствующих заболеваний. Деятельность обучающихся со средней и тяжелой степенью двигательных нарушений </w:t>
            </w:r>
            <w:r w:rsidR="00E0606B">
              <w:rPr>
                <w:sz w:val="28"/>
                <w:szCs w:val="28"/>
              </w:rPr>
              <w:t xml:space="preserve">организуется индивидуально, обязательно </w:t>
            </w:r>
            <w:r w:rsidR="004F4D8B" w:rsidRPr="00555796">
              <w:rPr>
                <w:sz w:val="28"/>
                <w:szCs w:val="28"/>
              </w:rPr>
              <w:t>с присутствием в воде ассистента.</w:t>
            </w:r>
          </w:p>
          <w:p w14:paraId="41FAB53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F4D8B" w:rsidRPr="00555796" w14:paraId="5ACBE4F3" w14:textId="77777777" w:rsidTr="00420DFA">
        <w:trPr>
          <w:gridAfter w:val="2"/>
          <w:wAfter w:w="26" w:type="dxa"/>
        </w:trPr>
        <w:tc>
          <w:tcPr>
            <w:tcW w:w="1843" w:type="dxa"/>
            <w:gridSpan w:val="2"/>
          </w:tcPr>
          <w:p w14:paraId="28145F3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История развития плавания, в том числе как </w:t>
            </w:r>
            <w:r w:rsidR="00153257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оздоровительной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процедуры и вида спорта</w:t>
            </w:r>
          </w:p>
        </w:tc>
        <w:tc>
          <w:tcPr>
            <w:tcW w:w="8250" w:type="dxa"/>
            <w:gridSpan w:val="6"/>
          </w:tcPr>
          <w:p w14:paraId="30952DB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знания по истории плавания, об особенностях организации соревнований для спортсменов с НОДА. Знают имена выдающихся отечественных</w:t>
            </w:r>
            <w:r w:rsidR="00A73F8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пловцов — паралимпийских чемпионов.</w:t>
            </w:r>
          </w:p>
          <w:p w14:paraId="6607F84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Характеризуют </w:t>
            </w:r>
            <w:r w:rsidR="00153257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оздоровительное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плавание как специфический вид занятий </w:t>
            </w:r>
            <w:r w:rsidR="0035423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физической культурой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для лиц с НОДА. Понимают необходимость систематичности занятий плаванием, используют занятия плаванием как двигательную нагрузку и </w:t>
            </w:r>
            <w:r w:rsidR="00153257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оздоровительную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процедуру.</w:t>
            </w:r>
          </w:p>
        </w:tc>
      </w:tr>
      <w:tr w:rsidR="004F4D8B" w:rsidRPr="00555796" w14:paraId="7CADF9A3" w14:textId="77777777" w:rsidTr="00420DFA">
        <w:trPr>
          <w:gridAfter w:val="2"/>
          <w:wAfter w:w="26" w:type="dxa"/>
        </w:trPr>
        <w:tc>
          <w:tcPr>
            <w:tcW w:w="1843" w:type="dxa"/>
            <w:gridSpan w:val="2"/>
          </w:tcPr>
          <w:p w14:paraId="5B1B2A7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Техника безопасности и правила поведения на воде</w:t>
            </w:r>
          </w:p>
        </w:tc>
        <w:tc>
          <w:tcPr>
            <w:tcW w:w="8250" w:type="dxa"/>
            <w:gridSpan w:val="6"/>
          </w:tcPr>
          <w:p w14:paraId="3C3948E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выполняют правила техники безопасности в бассейне и выполняют требования особенностей организации бытовой деятельности при подготовке к бассейну во время гигиенических процедур.</w:t>
            </w:r>
          </w:p>
        </w:tc>
      </w:tr>
      <w:tr w:rsidR="004F4D8B" w:rsidRPr="00555796" w14:paraId="3416FDEF" w14:textId="77777777" w:rsidTr="00420DFA">
        <w:trPr>
          <w:gridAfter w:val="2"/>
          <w:wAfter w:w="26" w:type="dxa"/>
        </w:trPr>
        <w:tc>
          <w:tcPr>
            <w:tcW w:w="1843" w:type="dxa"/>
            <w:gridSpan w:val="2"/>
          </w:tcPr>
          <w:p w14:paraId="394EE5D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2835" w:type="dxa"/>
            <w:gridSpan w:val="3"/>
          </w:tcPr>
          <w:p w14:paraId="22D52EAC" w14:textId="112EC5FB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выполнения и выполняют (с требующейся необходимой помощью ассистента): «скольжение» (глубина от бедер до груди); свободное лежание на воде в положении на груди и на спине с опорой и без, в группе и индивидуально, скольжение по поверхности воды с опорой и без; скольжение на груди и на спине с отталкиванием от дна или от стенки бассейна; продвижение и ориентирование под водой с использованием различных вспомогательных снарядов и предметов; имитационные упражнения на суше:</w:t>
            </w:r>
          </w:p>
          <w:p w14:paraId="676C38B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попеременные ударные движения ногами в положении на груди и на спине с опорой и без;</w:t>
            </w:r>
          </w:p>
          <w:p w14:paraId="3DC912E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контролируемое дыхание;</w:t>
            </w:r>
          </w:p>
          <w:p w14:paraId="65E7383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техника плавания кролем;</w:t>
            </w:r>
          </w:p>
          <w:p w14:paraId="7265032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техника плавания кролем на спине;</w:t>
            </w:r>
          </w:p>
          <w:p w14:paraId="2835DEB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старт с воды; повороты.</w:t>
            </w:r>
          </w:p>
          <w:p w14:paraId="35AD97C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Самостоятельно проплывают вольным стилем учебную дистанцию. Пронимают участие в организованных в воде различных эстафетах.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93" w:type="dxa"/>
            <w:gridSpan w:val="2"/>
          </w:tcPr>
          <w:p w14:paraId="5FA56957" w14:textId="4A6DE734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выполнения и выполняют (с требующейся необходимой помощью ассистента): «скольжение» (глубина от бедер до груди); свободное лежание на воде в положении на груди и на спине с опорой и без, в группе и индивидуально, скольжение по поверхности воды с опорой и без; скольжение на груди и на спине с отталкиванием от дна или от стенки бассейна; продвижение и ориентирование под водой с использованием различных вспомогательных снарядов и предметов; имитационные упражнения на суше:</w:t>
            </w:r>
          </w:p>
          <w:p w14:paraId="67C70E9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попеременные ударные движения ногами в положении на груди и на спине с опорой и без;</w:t>
            </w:r>
          </w:p>
          <w:p w14:paraId="5A87847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контролируемое дыхание;</w:t>
            </w:r>
          </w:p>
          <w:p w14:paraId="1BF2436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техника плавания кролем;</w:t>
            </w:r>
          </w:p>
          <w:p w14:paraId="3811267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техника плавания кролем на спине;</w:t>
            </w:r>
          </w:p>
          <w:p w14:paraId="04FD0E08" w14:textId="77777777" w:rsidR="004F4D8B" w:rsidRPr="00555796" w:rsidRDefault="00A73F8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старт с воды; 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повороты.</w:t>
            </w:r>
          </w:p>
          <w:p w14:paraId="7B0FECD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Самостоятельно проплывают вольным стилем учебную дистанцию. Пронимают участие в организованных в воде различных эстафетах.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722" w:type="dxa"/>
          </w:tcPr>
          <w:p w14:paraId="2CFF080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выполнения и выполняют:  «скольжение» (глубина от бедер до груди); свободное лежание на воде в положении на груди и на спине с опорой и без, в группе и индивидуально, скольжение по поверхности воды с опорой и без; скольжение на груди и на спине с отталкиванием от дна или от стенки бассейна; продвижение и ориентирование под водой с использованием различных вспомогательных снарядов и предметов; имитационные упражнения на суше:</w:t>
            </w:r>
          </w:p>
          <w:p w14:paraId="4EE47087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попеременные ударные движения ногами в положении на груди и на спине с опорой и без; согласование движений рук и ног;</w:t>
            </w:r>
          </w:p>
          <w:p w14:paraId="2CBDBF6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контролируемое дыхание; согласование движений рук, ног с дыханием;</w:t>
            </w:r>
          </w:p>
          <w:p w14:paraId="06650D3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техника плавания кролем;</w:t>
            </w:r>
          </w:p>
          <w:p w14:paraId="6DB8CA4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техника плавания кролем на спине;</w:t>
            </w:r>
          </w:p>
          <w:p w14:paraId="6535C536" w14:textId="77777777" w:rsidR="004F4D8B" w:rsidRPr="00555796" w:rsidRDefault="00A73F8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старт с воды; </w:t>
            </w:r>
            <w:r w:rsidR="004F4D8B" w:rsidRPr="00555796">
              <w:rPr>
                <w:rFonts w:eastAsia="Times New Roman"/>
                <w:sz w:val="28"/>
                <w:szCs w:val="28"/>
                <w:lang w:eastAsia="ru-RU"/>
              </w:rPr>
              <w:t>повороты.</w:t>
            </w:r>
          </w:p>
          <w:p w14:paraId="5ADB8F5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Самостоятельно проплывают вольным стилем учебную дистанцию. Пронимают участие в организованных в воде различных эстафетах.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</w:tc>
      </w:tr>
    </w:tbl>
    <w:p w14:paraId="711880EE" w14:textId="77777777" w:rsidR="004F4D8B" w:rsidRPr="00555796" w:rsidRDefault="004F4D8B" w:rsidP="00555796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59B70EF0" w14:textId="77777777" w:rsidR="000D4AD3" w:rsidRDefault="000D4AD3">
      <w:pPr>
        <w:rPr>
          <w:rFonts w:eastAsiaTheme="majorEastAsia"/>
          <w:b/>
          <w:bCs/>
          <w:sz w:val="28"/>
          <w:szCs w:val="28"/>
          <w:lang w:eastAsia="ru-RU"/>
        </w:rPr>
      </w:pPr>
      <w:r>
        <w:rPr>
          <w:rFonts w:eastAsiaTheme="majorEastAsia"/>
          <w:b/>
          <w:bCs/>
          <w:sz w:val="28"/>
          <w:szCs w:val="28"/>
          <w:lang w:eastAsia="ru-RU"/>
        </w:rPr>
        <w:br w:type="page"/>
      </w:r>
    </w:p>
    <w:p w14:paraId="541712C3" w14:textId="2A5D55F3" w:rsidR="004F4D8B" w:rsidRDefault="00C655C5" w:rsidP="00A52303">
      <w:pPr>
        <w:spacing w:after="0" w:line="360" w:lineRule="auto"/>
        <w:jc w:val="center"/>
        <w:outlineLvl w:val="0"/>
        <w:rPr>
          <w:rFonts w:eastAsiaTheme="majorEastAsia"/>
          <w:b/>
          <w:bCs/>
          <w:sz w:val="28"/>
          <w:szCs w:val="28"/>
          <w:lang w:eastAsia="ru-RU"/>
        </w:rPr>
      </w:pPr>
      <w:r w:rsidRPr="00555796">
        <w:rPr>
          <w:rFonts w:eastAsiaTheme="majorEastAsia"/>
          <w:b/>
          <w:bCs/>
          <w:sz w:val="28"/>
          <w:szCs w:val="28"/>
          <w:lang w:eastAsia="ru-RU"/>
        </w:rPr>
        <w:t xml:space="preserve">3.5. </w:t>
      </w:r>
      <w:r w:rsidR="004F4D8B" w:rsidRPr="00555796">
        <w:rPr>
          <w:rFonts w:eastAsiaTheme="majorEastAsia"/>
          <w:b/>
          <w:bCs/>
          <w:sz w:val="28"/>
          <w:szCs w:val="28"/>
          <w:lang w:eastAsia="ru-RU"/>
        </w:rPr>
        <w:t>Тематическое планирование</w:t>
      </w:r>
    </w:p>
    <w:p w14:paraId="143796B0" w14:textId="77777777" w:rsidR="00A52303" w:rsidRPr="00555796" w:rsidRDefault="00A52303" w:rsidP="00A52303">
      <w:pPr>
        <w:spacing w:after="0" w:line="360" w:lineRule="auto"/>
        <w:jc w:val="center"/>
        <w:outlineLvl w:val="0"/>
        <w:rPr>
          <w:rFonts w:eastAsiaTheme="majorEastAsia"/>
          <w:b/>
          <w:bCs/>
          <w:sz w:val="28"/>
          <w:szCs w:val="28"/>
          <w:lang w:eastAsia="ru-RU"/>
        </w:rPr>
      </w:pPr>
    </w:p>
    <w:p w14:paraId="339C9B3B" w14:textId="65F5A9EB" w:rsidR="004F4D8B" w:rsidRPr="00555796" w:rsidRDefault="004F4D8B" w:rsidP="00555796">
      <w:pPr>
        <w:spacing w:after="0" w:line="36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Планирование </w:t>
      </w:r>
      <w:r w:rsidR="00F00881" w:rsidRPr="00555796">
        <w:rPr>
          <w:rFonts w:eastAsia="Times New Roman"/>
          <w:sz w:val="28"/>
          <w:szCs w:val="28"/>
          <w:lang w:eastAsia="ru-RU"/>
        </w:rPr>
        <w:t xml:space="preserve">и распределение </w:t>
      </w:r>
      <w:r w:rsidRPr="00555796">
        <w:rPr>
          <w:rFonts w:eastAsia="Times New Roman"/>
          <w:sz w:val="28"/>
          <w:szCs w:val="28"/>
          <w:lang w:eastAsia="ru-RU"/>
        </w:rPr>
        <w:t>содержания материала по</w:t>
      </w:r>
      <w:r w:rsidR="00DC1850" w:rsidRPr="00555796">
        <w:rPr>
          <w:rFonts w:eastAsia="Times New Roman"/>
          <w:sz w:val="28"/>
          <w:szCs w:val="28"/>
          <w:lang w:eastAsia="ru-RU"/>
        </w:rPr>
        <w:t xml:space="preserve"> классам (</w:t>
      </w:r>
      <w:r w:rsidRPr="00555796">
        <w:rPr>
          <w:rFonts w:eastAsia="Times New Roman"/>
          <w:sz w:val="28"/>
          <w:szCs w:val="28"/>
          <w:lang w:eastAsia="ru-RU"/>
        </w:rPr>
        <w:t>годам обучения) производится в конкретной рабочей программе, разрабатываемой для обучающ</w:t>
      </w:r>
      <w:r w:rsidR="004A7025">
        <w:rPr>
          <w:rFonts w:eastAsia="Times New Roman"/>
          <w:sz w:val="28"/>
          <w:szCs w:val="28"/>
          <w:lang w:eastAsia="ru-RU"/>
        </w:rPr>
        <w:t>их</w:t>
      </w:r>
      <w:r w:rsidRPr="00555796">
        <w:rPr>
          <w:rFonts w:eastAsia="Times New Roman"/>
          <w:sz w:val="28"/>
          <w:szCs w:val="28"/>
          <w:lang w:eastAsia="ru-RU"/>
        </w:rPr>
        <w:t>ся с НОДА (в некоторых случаях – подгруппы обучающихся с НОДА с одинаковой степенью двигательных нарушений).</w:t>
      </w:r>
    </w:p>
    <w:p w14:paraId="19FBF03E" w14:textId="4AD338D9" w:rsidR="004F4D8B" w:rsidRPr="00555796" w:rsidRDefault="004A7025" w:rsidP="004A7025">
      <w:pPr>
        <w:spacing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Для обучающ</w:t>
      </w:r>
      <w:r>
        <w:rPr>
          <w:rFonts w:eastAsia="Times New Roman"/>
          <w:sz w:val="28"/>
          <w:szCs w:val="28"/>
          <w:lang w:eastAsia="ru-RU"/>
        </w:rPr>
        <w:t>их</w:t>
      </w:r>
      <w:r w:rsidRPr="00555796">
        <w:rPr>
          <w:rFonts w:eastAsia="Times New Roman"/>
          <w:sz w:val="28"/>
          <w:szCs w:val="28"/>
          <w:lang w:eastAsia="ru-RU"/>
        </w:rPr>
        <w:t xml:space="preserve">ся </w:t>
      </w:r>
      <w:r>
        <w:rPr>
          <w:rFonts w:eastAsia="Times New Roman"/>
          <w:sz w:val="28"/>
          <w:szCs w:val="28"/>
          <w:lang w:eastAsia="ru-RU"/>
        </w:rPr>
        <w:t>с</w:t>
      </w:r>
      <w:r w:rsidRPr="00555796">
        <w:rPr>
          <w:rFonts w:eastAsia="Times New Roman"/>
          <w:sz w:val="28"/>
          <w:szCs w:val="28"/>
          <w:lang w:eastAsia="ru-RU"/>
        </w:rPr>
        <w:t xml:space="preserve"> НОДА учитель АФК </w:t>
      </w:r>
      <w:r>
        <w:rPr>
          <w:rFonts w:eastAsia="Times New Roman"/>
          <w:sz w:val="28"/>
          <w:szCs w:val="28"/>
          <w:lang w:eastAsia="ru-RU"/>
        </w:rPr>
        <w:t>может разрабатывать</w:t>
      </w:r>
      <w:r w:rsidRPr="00555796">
        <w:rPr>
          <w:rFonts w:eastAsia="Times New Roman"/>
          <w:sz w:val="28"/>
          <w:szCs w:val="28"/>
          <w:lang w:eastAsia="ru-RU"/>
        </w:rPr>
        <w:t xml:space="preserve"> индивидуальный план физкультурных занятий с учетом медицинских показаний и противопоказаний.</w:t>
      </w:r>
    </w:p>
    <w:p w14:paraId="713C2AC6" w14:textId="77777777" w:rsidR="004F4D8B" w:rsidRPr="00555796" w:rsidRDefault="004F4D8B" w:rsidP="00555796">
      <w:pPr>
        <w:spacing w:after="0" w:line="360" w:lineRule="auto"/>
        <w:outlineLvl w:val="0"/>
        <w:rPr>
          <w:sz w:val="28"/>
          <w:szCs w:val="28"/>
          <w:lang w:eastAsia="ru-RU"/>
        </w:rPr>
      </w:pPr>
      <w:r w:rsidRPr="00555796">
        <w:rPr>
          <w:b/>
          <w:sz w:val="28"/>
          <w:szCs w:val="28"/>
        </w:rPr>
        <w:t>Примерный тематический план (вариант АООП ООО НОДА 6.1)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889"/>
        <w:gridCol w:w="840"/>
        <w:gridCol w:w="841"/>
        <w:gridCol w:w="705"/>
        <w:gridCol w:w="777"/>
        <w:gridCol w:w="795"/>
      </w:tblGrid>
      <w:tr w:rsidR="004F4D8B" w:rsidRPr="00555796" w14:paraId="01FF5E0D" w14:textId="77777777" w:rsidTr="004F4D8B">
        <w:trPr>
          <w:trHeight w:val="233"/>
          <w:jc w:val="center"/>
        </w:trPr>
        <w:tc>
          <w:tcPr>
            <w:tcW w:w="496" w:type="dxa"/>
            <w:vMerge w:val="restart"/>
          </w:tcPr>
          <w:p w14:paraId="2C41ED3C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№</w:t>
            </w:r>
          </w:p>
        </w:tc>
        <w:tc>
          <w:tcPr>
            <w:tcW w:w="5889" w:type="dxa"/>
            <w:vMerge w:val="restart"/>
          </w:tcPr>
          <w:p w14:paraId="7836E1A6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3958" w:type="dxa"/>
            <w:gridSpan w:val="5"/>
          </w:tcPr>
          <w:p w14:paraId="5A3A19DF" w14:textId="32FE19DF" w:rsidR="004F4D8B" w:rsidRPr="00555796" w:rsidRDefault="004F4D8B" w:rsidP="004A7025">
            <w:pPr>
              <w:spacing w:after="0" w:line="360" w:lineRule="auto"/>
              <w:ind w:right="-69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Год обучения</w:t>
            </w:r>
            <w:r w:rsidR="004A7025">
              <w:rPr>
                <w:sz w:val="28"/>
                <w:szCs w:val="28"/>
              </w:rPr>
              <w:t xml:space="preserve"> на уровне основного общего образования</w:t>
            </w:r>
            <w:r w:rsidR="00F00881" w:rsidRPr="00555796">
              <w:rPr>
                <w:sz w:val="28"/>
                <w:szCs w:val="28"/>
              </w:rPr>
              <w:t xml:space="preserve"> /</w:t>
            </w:r>
            <w:r w:rsidR="004A7025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Классы</w:t>
            </w:r>
          </w:p>
        </w:tc>
      </w:tr>
      <w:tr w:rsidR="004F4D8B" w:rsidRPr="00555796" w14:paraId="2F856BE9" w14:textId="77777777" w:rsidTr="004F4D8B">
        <w:trPr>
          <w:trHeight w:val="525"/>
          <w:jc w:val="center"/>
        </w:trPr>
        <w:tc>
          <w:tcPr>
            <w:tcW w:w="496" w:type="dxa"/>
            <w:vMerge/>
          </w:tcPr>
          <w:p w14:paraId="3CC7CAA0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9" w:type="dxa"/>
            <w:vMerge/>
          </w:tcPr>
          <w:p w14:paraId="57B534EB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14:paraId="5DBBEF37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1</w:t>
            </w:r>
            <w:r w:rsidR="00F00881" w:rsidRPr="00555796">
              <w:rPr>
                <w:b/>
                <w:bCs/>
                <w:sz w:val="28"/>
                <w:szCs w:val="28"/>
              </w:rPr>
              <w:t xml:space="preserve"> /</w:t>
            </w:r>
          </w:p>
          <w:p w14:paraId="0DD4F4A3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1" w:type="dxa"/>
          </w:tcPr>
          <w:p w14:paraId="3DB9DB05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2</w:t>
            </w:r>
            <w:r w:rsidR="00F00881" w:rsidRPr="00555796">
              <w:rPr>
                <w:b/>
                <w:bCs/>
                <w:sz w:val="28"/>
                <w:szCs w:val="28"/>
              </w:rPr>
              <w:t xml:space="preserve"> /</w:t>
            </w:r>
          </w:p>
          <w:p w14:paraId="1E142570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5" w:type="dxa"/>
          </w:tcPr>
          <w:p w14:paraId="05ECEC45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3</w:t>
            </w:r>
            <w:r w:rsidR="00F00881" w:rsidRPr="00555796">
              <w:rPr>
                <w:b/>
                <w:bCs/>
                <w:sz w:val="28"/>
                <w:szCs w:val="28"/>
              </w:rPr>
              <w:t xml:space="preserve"> /</w:t>
            </w:r>
          </w:p>
          <w:p w14:paraId="6D30B77B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14:paraId="00FBCE2B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4</w:t>
            </w:r>
            <w:r w:rsidR="00F00881" w:rsidRPr="00555796">
              <w:rPr>
                <w:b/>
                <w:bCs/>
                <w:sz w:val="28"/>
                <w:szCs w:val="28"/>
              </w:rPr>
              <w:t xml:space="preserve"> /</w:t>
            </w:r>
          </w:p>
          <w:p w14:paraId="5720EB10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95" w:type="dxa"/>
          </w:tcPr>
          <w:p w14:paraId="24E69B6F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5</w:t>
            </w:r>
            <w:r w:rsidR="00F00881" w:rsidRPr="00555796">
              <w:rPr>
                <w:b/>
                <w:bCs/>
                <w:sz w:val="28"/>
                <w:szCs w:val="28"/>
              </w:rPr>
              <w:t xml:space="preserve"> /</w:t>
            </w:r>
          </w:p>
          <w:p w14:paraId="3DE5AF5E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F4D8B" w:rsidRPr="00555796" w14:paraId="40A4EC99" w14:textId="77777777" w:rsidTr="004F4D8B">
        <w:trPr>
          <w:trHeight w:val="140"/>
          <w:jc w:val="center"/>
        </w:trPr>
        <w:tc>
          <w:tcPr>
            <w:tcW w:w="496" w:type="dxa"/>
            <w:vMerge/>
          </w:tcPr>
          <w:p w14:paraId="2C899D6A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9" w:type="dxa"/>
            <w:vMerge/>
          </w:tcPr>
          <w:p w14:paraId="3668C832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  <w:gridSpan w:val="5"/>
          </w:tcPr>
          <w:p w14:paraId="6CD4F416" w14:textId="77777777" w:rsidR="004F4D8B" w:rsidRPr="00555796" w:rsidRDefault="004F4D8B" w:rsidP="00555796">
            <w:pPr>
              <w:spacing w:after="0"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Количество часов (уроков)</w:t>
            </w:r>
          </w:p>
        </w:tc>
      </w:tr>
      <w:tr w:rsidR="004F4D8B" w:rsidRPr="00555796" w14:paraId="5EC71340" w14:textId="77777777" w:rsidTr="004F4D8B">
        <w:trPr>
          <w:jc w:val="center"/>
        </w:trPr>
        <w:tc>
          <w:tcPr>
            <w:tcW w:w="10343" w:type="dxa"/>
            <w:gridSpan w:val="7"/>
          </w:tcPr>
          <w:p w14:paraId="1215861F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>I</w:t>
            </w:r>
            <w:r w:rsidRPr="00555796">
              <w:rPr>
                <w:b/>
                <w:sz w:val="28"/>
                <w:szCs w:val="28"/>
              </w:rPr>
              <w:t xml:space="preserve">. </w:t>
            </w:r>
            <w:r w:rsidRPr="00555796">
              <w:rPr>
                <w:b/>
                <w:bCs/>
                <w:sz w:val="28"/>
                <w:szCs w:val="28"/>
              </w:rPr>
              <w:t>Знания о физической культуре</w:t>
            </w:r>
          </w:p>
        </w:tc>
      </w:tr>
      <w:tr w:rsidR="004F4D8B" w:rsidRPr="00555796" w14:paraId="5593589F" w14:textId="77777777" w:rsidTr="004F4D8B">
        <w:trPr>
          <w:trHeight w:val="633"/>
          <w:jc w:val="center"/>
        </w:trPr>
        <w:tc>
          <w:tcPr>
            <w:tcW w:w="496" w:type="dxa"/>
          </w:tcPr>
          <w:p w14:paraId="163A5CBD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14:paraId="58047402" w14:textId="59334A31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История физической культуры и адаптивной физической культ</w:t>
            </w:r>
            <w:r w:rsidR="004A7025">
              <w:rPr>
                <w:bCs/>
                <w:sz w:val="28"/>
                <w:szCs w:val="28"/>
              </w:rPr>
              <w:t>у</w:t>
            </w:r>
            <w:r w:rsidRPr="00555796">
              <w:rPr>
                <w:bCs/>
                <w:sz w:val="28"/>
                <w:szCs w:val="28"/>
              </w:rPr>
              <w:t>ры.</w:t>
            </w:r>
          </w:p>
        </w:tc>
        <w:tc>
          <w:tcPr>
            <w:tcW w:w="3958" w:type="dxa"/>
            <w:gridSpan w:val="5"/>
          </w:tcPr>
          <w:p w14:paraId="3DE35727" w14:textId="77777777" w:rsidR="004F4D8B" w:rsidRPr="00555796" w:rsidRDefault="004F4D8B" w:rsidP="00555796">
            <w:pPr>
              <w:spacing w:after="0"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     В процессе обучения</w:t>
            </w:r>
          </w:p>
        </w:tc>
      </w:tr>
      <w:tr w:rsidR="004F4D8B" w:rsidRPr="00555796" w14:paraId="16346187" w14:textId="77777777" w:rsidTr="004F4D8B">
        <w:trPr>
          <w:jc w:val="center"/>
        </w:trPr>
        <w:tc>
          <w:tcPr>
            <w:tcW w:w="496" w:type="dxa"/>
          </w:tcPr>
          <w:p w14:paraId="10BBA35B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14:paraId="09769A80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Физическая культура человека (в том числе адаптивная)</w:t>
            </w:r>
            <w:r w:rsidR="00A73F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58" w:type="dxa"/>
            <w:gridSpan w:val="5"/>
          </w:tcPr>
          <w:p w14:paraId="2611DC12" w14:textId="1FB20CE6" w:rsidR="004F4D8B" w:rsidRPr="00555796" w:rsidRDefault="004F4D8B" w:rsidP="00555796">
            <w:pPr>
              <w:spacing w:after="0"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     В процессе обучения</w:t>
            </w:r>
          </w:p>
        </w:tc>
      </w:tr>
      <w:tr w:rsidR="004F4D8B" w:rsidRPr="00555796" w14:paraId="256EEC58" w14:textId="77777777" w:rsidTr="004F4D8B">
        <w:trPr>
          <w:jc w:val="center"/>
        </w:trPr>
        <w:tc>
          <w:tcPr>
            <w:tcW w:w="496" w:type="dxa"/>
          </w:tcPr>
          <w:p w14:paraId="728E3A5A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3</w:t>
            </w:r>
          </w:p>
        </w:tc>
        <w:tc>
          <w:tcPr>
            <w:tcW w:w="5889" w:type="dxa"/>
          </w:tcPr>
          <w:p w14:paraId="55618561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Организация самостоятельных занятий адаптивной, оздоровительной физической культурой</w:t>
            </w:r>
            <w:r w:rsidR="00A73F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58" w:type="dxa"/>
            <w:gridSpan w:val="5"/>
          </w:tcPr>
          <w:p w14:paraId="1946CFA7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14:paraId="4C990558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4F4D8B" w:rsidRPr="00555796" w14:paraId="2936F6D1" w14:textId="77777777" w:rsidTr="004F4D8B">
        <w:trPr>
          <w:jc w:val="center"/>
        </w:trPr>
        <w:tc>
          <w:tcPr>
            <w:tcW w:w="10343" w:type="dxa"/>
            <w:gridSpan w:val="7"/>
          </w:tcPr>
          <w:p w14:paraId="2B6DAA9C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 xml:space="preserve">II. </w:t>
            </w:r>
            <w:r w:rsidRPr="00555796">
              <w:rPr>
                <w:b/>
                <w:sz w:val="28"/>
                <w:szCs w:val="28"/>
              </w:rPr>
              <w:t>Способы физкультурной деятельности</w:t>
            </w:r>
          </w:p>
        </w:tc>
      </w:tr>
      <w:tr w:rsidR="004F4D8B" w:rsidRPr="00555796" w14:paraId="07F13A9C" w14:textId="77777777" w:rsidTr="004F4D8B">
        <w:trPr>
          <w:jc w:val="center"/>
        </w:trPr>
        <w:tc>
          <w:tcPr>
            <w:tcW w:w="496" w:type="dxa"/>
          </w:tcPr>
          <w:p w14:paraId="3CA78917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4</w:t>
            </w:r>
          </w:p>
        </w:tc>
        <w:tc>
          <w:tcPr>
            <w:tcW w:w="5889" w:type="dxa"/>
          </w:tcPr>
          <w:p w14:paraId="0243170B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Самостоятельные занятия.</w:t>
            </w:r>
          </w:p>
        </w:tc>
        <w:tc>
          <w:tcPr>
            <w:tcW w:w="3958" w:type="dxa"/>
            <w:gridSpan w:val="5"/>
          </w:tcPr>
          <w:p w14:paraId="62D7B2BF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 В процессе обучения</w:t>
            </w:r>
          </w:p>
        </w:tc>
      </w:tr>
      <w:tr w:rsidR="004F4D8B" w:rsidRPr="00555796" w14:paraId="1E291081" w14:textId="77777777" w:rsidTr="004F4D8B">
        <w:trPr>
          <w:jc w:val="center"/>
        </w:trPr>
        <w:tc>
          <w:tcPr>
            <w:tcW w:w="496" w:type="dxa"/>
          </w:tcPr>
          <w:p w14:paraId="4C622865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</w:t>
            </w:r>
          </w:p>
        </w:tc>
        <w:tc>
          <w:tcPr>
            <w:tcW w:w="5889" w:type="dxa"/>
          </w:tcPr>
          <w:p w14:paraId="6CB48D98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Самостоятельные игры и развлечения.</w:t>
            </w:r>
          </w:p>
        </w:tc>
        <w:tc>
          <w:tcPr>
            <w:tcW w:w="3958" w:type="dxa"/>
            <w:gridSpan w:val="5"/>
          </w:tcPr>
          <w:p w14:paraId="65A8F76D" w14:textId="0CA597E5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 В процессе обучения</w:t>
            </w:r>
          </w:p>
        </w:tc>
      </w:tr>
      <w:tr w:rsidR="004F4D8B" w:rsidRPr="00555796" w14:paraId="633A2395" w14:textId="77777777" w:rsidTr="004F4D8B">
        <w:trPr>
          <w:jc w:val="center"/>
        </w:trPr>
        <w:tc>
          <w:tcPr>
            <w:tcW w:w="496" w:type="dxa"/>
          </w:tcPr>
          <w:p w14:paraId="286ADAAA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6</w:t>
            </w:r>
          </w:p>
        </w:tc>
        <w:tc>
          <w:tcPr>
            <w:tcW w:w="5889" w:type="dxa"/>
          </w:tcPr>
          <w:p w14:paraId="26536F45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Физкультурно-оздоровительная деятельность</w:t>
            </w:r>
            <w:r w:rsidR="00A73F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58" w:type="dxa"/>
            <w:gridSpan w:val="5"/>
          </w:tcPr>
          <w:p w14:paraId="69E076CA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4F4D8B" w:rsidRPr="00555796" w14:paraId="25AA3BA6" w14:textId="77777777" w:rsidTr="004F4D8B">
        <w:trPr>
          <w:jc w:val="center"/>
        </w:trPr>
        <w:tc>
          <w:tcPr>
            <w:tcW w:w="10343" w:type="dxa"/>
            <w:gridSpan w:val="7"/>
          </w:tcPr>
          <w:p w14:paraId="4874032A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>III</w:t>
            </w:r>
            <w:r w:rsidRPr="00555796">
              <w:rPr>
                <w:b/>
                <w:sz w:val="28"/>
                <w:szCs w:val="28"/>
              </w:rPr>
              <w:t>. Физическое совершенствование</w:t>
            </w:r>
          </w:p>
        </w:tc>
      </w:tr>
      <w:tr w:rsidR="004F4D8B" w:rsidRPr="00555796" w14:paraId="1E5861E5" w14:textId="77777777" w:rsidTr="004F4D8B">
        <w:trPr>
          <w:jc w:val="center"/>
        </w:trPr>
        <w:tc>
          <w:tcPr>
            <w:tcW w:w="496" w:type="dxa"/>
          </w:tcPr>
          <w:p w14:paraId="0EBF1D88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889" w:type="dxa"/>
          </w:tcPr>
          <w:p w14:paraId="54DCB628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 xml:space="preserve">Гимнастика с элементами корригирующей гимнастики </w:t>
            </w:r>
            <w:r w:rsidR="00A73F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58" w:type="dxa"/>
            <w:gridSpan w:val="5"/>
            <w:vMerge w:val="restart"/>
          </w:tcPr>
          <w:p w14:paraId="32450EDF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Определяется индивидуальным учебным графиком с учетом двигательных возможностей, медицинских показаний и противопоказаний</w:t>
            </w:r>
          </w:p>
        </w:tc>
      </w:tr>
      <w:tr w:rsidR="004F4D8B" w:rsidRPr="00555796" w14:paraId="1A534583" w14:textId="77777777" w:rsidTr="004F4D8B">
        <w:trPr>
          <w:jc w:val="center"/>
        </w:trPr>
        <w:tc>
          <w:tcPr>
            <w:tcW w:w="496" w:type="dxa"/>
          </w:tcPr>
          <w:p w14:paraId="3FB062B6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8</w:t>
            </w:r>
          </w:p>
        </w:tc>
        <w:tc>
          <w:tcPr>
            <w:tcW w:w="5889" w:type="dxa"/>
          </w:tcPr>
          <w:p w14:paraId="6CC7B5C2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Легкая атлетика</w:t>
            </w:r>
            <w:r w:rsidR="00A73F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58" w:type="dxa"/>
            <w:gridSpan w:val="5"/>
            <w:vMerge/>
          </w:tcPr>
          <w:p w14:paraId="4494C4EB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D8B" w:rsidRPr="00555796" w14:paraId="0B6BE743" w14:textId="77777777" w:rsidTr="004F4D8B">
        <w:trPr>
          <w:jc w:val="center"/>
        </w:trPr>
        <w:tc>
          <w:tcPr>
            <w:tcW w:w="496" w:type="dxa"/>
          </w:tcPr>
          <w:p w14:paraId="079E79C7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9</w:t>
            </w:r>
          </w:p>
        </w:tc>
        <w:tc>
          <w:tcPr>
            <w:tcW w:w="5889" w:type="dxa"/>
          </w:tcPr>
          <w:p w14:paraId="65B269D5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Спортивные игры</w:t>
            </w:r>
            <w:r w:rsidR="00A73F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58" w:type="dxa"/>
            <w:gridSpan w:val="5"/>
            <w:vMerge/>
          </w:tcPr>
          <w:p w14:paraId="08930678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D8B" w:rsidRPr="00555796" w14:paraId="3A087294" w14:textId="77777777" w:rsidTr="004F4D8B">
        <w:trPr>
          <w:jc w:val="center"/>
        </w:trPr>
        <w:tc>
          <w:tcPr>
            <w:tcW w:w="496" w:type="dxa"/>
          </w:tcPr>
          <w:p w14:paraId="4593BB9F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10</w:t>
            </w:r>
          </w:p>
        </w:tc>
        <w:tc>
          <w:tcPr>
            <w:tcW w:w="5889" w:type="dxa"/>
          </w:tcPr>
          <w:p w14:paraId="4F91AB23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Лыжная подготовка</w:t>
            </w:r>
            <w:r w:rsidR="00A73F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58" w:type="dxa"/>
            <w:gridSpan w:val="5"/>
            <w:vMerge/>
          </w:tcPr>
          <w:p w14:paraId="225F3888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D8B" w:rsidRPr="00555796" w14:paraId="1A06F120" w14:textId="77777777" w:rsidTr="004F4D8B">
        <w:trPr>
          <w:jc w:val="center"/>
        </w:trPr>
        <w:tc>
          <w:tcPr>
            <w:tcW w:w="496" w:type="dxa"/>
          </w:tcPr>
          <w:p w14:paraId="712061F1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11</w:t>
            </w:r>
          </w:p>
        </w:tc>
        <w:tc>
          <w:tcPr>
            <w:tcW w:w="5889" w:type="dxa"/>
          </w:tcPr>
          <w:p w14:paraId="025A5403" w14:textId="77777777" w:rsidR="004F4D8B" w:rsidRPr="00555796" w:rsidRDefault="00BC3341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Плавани</w:t>
            </w:r>
            <w:r w:rsidR="004F4D8B" w:rsidRPr="00555796"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3958" w:type="dxa"/>
            <w:gridSpan w:val="5"/>
            <w:vMerge/>
          </w:tcPr>
          <w:p w14:paraId="5E55BB7F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D8B" w:rsidRPr="00555796" w14:paraId="510A9850" w14:textId="77777777" w:rsidTr="004F4D8B">
        <w:trPr>
          <w:jc w:val="center"/>
        </w:trPr>
        <w:tc>
          <w:tcPr>
            <w:tcW w:w="496" w:type="dxa"/>
          </w:tcPr>
          <w:p w14:paraId="175D1804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9" w:type="dxa"/>
          </w:tcPr>
          <w:p w14:paraId="696F1E8D" w14:textId="77777777" w:rsidR="004F4D8B" w:rsidRPr="00555796" w:rsidRDefault="004F4D8B" w:rsidP="0055579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Всего часов (уроков) в учебный год</w:t>
            </w:r>
          </w:p>
        </w:tc>
        <w:tc>
          <w:tcPr>
            <w:tcW w:w="840" w:type="dxa"/>
          </w:tcPr>
          <w:p w14:paraId="66F403E7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41" w:type="dxa"/>
          </w:tcPr>
          <w:p w14:paraId="3A469859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705" w:type="dxa"/>
          </w:tcPr>
          <w:p w14:paraId="414F6998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777" w:type="dxa"/>
          </w:tcPr>
          <w:p w14:paraId="1E92CF34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795" w:type="dxa"/>
          </w:tcPr>
          <w:p w14:paraId="0123AF59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102</w:t>
            </w:r>
          </w:p>
        </w:tc>
      </w:tr>
      <w:tr w:rsidR="004F4D8B" w:rsidRPr="00555796" w14:paraId="645603B0" w14:textId="77777777" w:rsidTr="004F4D8B">
        <w:trPr>
          <w:jc w:val="center"/>
        </w:trPr>
        <w:tc>
          <w:tcPr>
            <w:tcW w:w="496" w:type="dxa"/>
          </w:tcPr>
          <w:p w14:paraId="1E820AA2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47" w:type="dxa"/>
            <w:gridSpan w:val="6"/>
          </w:tcPr>
          <w:p w14:paraId="7DDEB86C" w14:textId="77777777" w:rsidR="004F4D8B" w:rsidRPr="00555796" w:rsidRDefault="004F4D8B" w:rsidP="0055579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Всего часов за весь период обучения:                   510</w:t>
            </w:r>
          </w:p>
        </w:tc>
      </w:tr>
    </w:tbl>
    <w:p w14:paraId="52D86BE6" w14:textId="77777777" w:rsidR="004F4D8B" w:rsidRPr="00555796" w:rsidRDefault="004F4D8B" w:rsidP="00555796">
      <w:pPr>
        <w:spacing w:after="0" w:line="360" w:lineRule="auto"/>
        <w:rPr>
          <w:b/>
          <w:sz w:val="28"/>
          <w:szCs w:val="28"/>
        </w:rPr>
      </w:pPr>
    </w:p>
    <w:p w14:paraId="53B04526" w14:textId="77777777" w:rsidR="004F4D8B" w:rsidRPr="00555796" w:rsidRDefault="004F4D8B" w:rsidP="00555796">
      <w:pPr>
        <w:spacing w:after="0" w:line="360" w:lineRule="auto"/>
        <w:outlineLvl w:val="0"/>
        <w:rPr>
          <w:sz w:val="28"/>
          <w:szCs w:val="28"/>
          <w:lang w:eastAsia="ru-RU"/>
        </w:rPr>
      </w:pPr>
      <w:r w:rsidRPr="00555796">
        <w:rPr>
          <w:b/>
          <w:sz w:val="28"/>
          <w:szCs w:val="28"/>
        </w:rPr>
        <w:t>Примерный тематический план (вариант АООП ООО НОДА 6.2)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477"/>
        <w:gridCol w:w="691"/>
        <w:gridCol w:w="636"/>
        <w:gridCol w:w="636"/>
        <w:gridCol w:w="687"/>
        <w:gridCol w:w="636"/>
        <w:gridCol w:w="16"/>
        <w:gridCol w:w="926"/>
      </w:tblGrid>
      <w:tr w:rsidR="004F4D8B" w:rsidRPr="00555796" w14:paraId="1B4F5398" w14:textId="77777777" w:rsidTr="004F4D8B">
        <w:trPr>
          <w:trHeight w:val="233"/>
          <w:jc w:val="center"/>
        </w:trPr>
        <w:tc>
          <w:tcPr>
            <w:tcW w:w="496" w:type="dxa"/>
            <w:vMerge w:val="restart"/>
          </w:tcPr>
          <w:p w14:paraId="2C59A08B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№</w:t>
            </w:r>
          </w:p>
        </w:tc>
        <w:tc>
          <w:tcPr>
            <w:tcW w:w="5477" w:type="dxa"/>
            <w:vMerge w:val="restart"/>
          </w:tcPr>
          <w:p w14:paraId="0570B0E4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4228" w:type="dxa"/>
            <w:gridSpan w:val="7"/>
          </w:tcPr>
          <w:p w14:paraId="4F3EDDBD" w14:textId="47C0D27B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Год обучения</w:t>
            </w:r>
            <w:r w:rsidR="004A7025">
              <w:rPr>
                <w:sz w:val="28"/>
                <w:szCs w:val="28"/>
              </w:rPr>
              <w:t xml:space="preserve"> на уровне основного общего образования</w:t>
            </w:r>
            <w:r w:rsidR="00F00881" w:rsidRPr="00555796">
              <w:rPr>
                <w:sz w:val="28"/>
                <w:szCs w:val="28"/>
              </w:rPr>
              <w:t xml:space="preserve"> / </w:t>
            </w:r>
          </w:p>
          <w:p w14:paraId="39CD7D5E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Классы</w:t>
            </w:r>
          </w:p>
        </w:tc>
      </w:tr>
      <w:tr w:rsidR="004F4D8B" w:rsidRPr="00555796" w14:paraId="57708E69" w14:textId="77777777" w:rsidTr="004F4D8B">
        <w:trPr>
          <w:trHeight w:val="525"/>
          <w:jc w:val="center"/>
        </w:trPr>
        <w:tc>
          <w:tcPr>
            <w:tcW w:w="496" w:type="dxa"/>
            <w:vMerge/>
          </w:tcPr>
          <w:p w14:paraId="4D46BCE5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77" w:type="dxa"/>
            <w:vMerge/>
          </w:tcPr>
          <w:p w14:paraId="2DC96C64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235011F2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1</w:t>
            </w:r>
            <w:r w:rsidR="00F00881" w:rsidRPr="00555796">
              <w:rPr>
                <w:b/>
                <w:bCs/>
                <w:sz w:val="28"/>
                <w:szCs w:val="28"/>
              </w:rPr>
              <w:t xml:space="preserve"> /</w:t>
            </w:r>
          </w:p>
          <w:p w14:paraId="51CD2DAE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14:paraId="475E51F7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2</w:t>
            </w:r>
            <w:r w:rsidR="00F00881" w:rsidRPr="00555796">
              <w:rPr>
                <w:b/>
                <w:bCs/>
                <w:sz w:val="28"/>
                <w:szCs w:val="28"/>
              </w:rPr>
              <w:t xml:space="preserve"> /</w:t>
            </w:r>
          </w:p>
          <w:p w14:paraId="087B3DD6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14:paraId="7AFFEAB1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3</w:t>
            </w:r>
            <w:r w:rsidR="00F00881" w:rsidRPr="00555796">
              <w:rPr>
                <w:b/>
                <w:bCs/>
                <w:sz w:val="28"/>
                <w:szCs w:val="28"/>
              </w:rPr>
              <w:t xml:space="preserve"> /</w:t>
            </w:r>
          </w:p>
          <w:p w14:paraId="46DB9218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7" w:type="dxa"/>
          </w:tcPr>
          <w:p w14:paraId="70807E0E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4</w:t>
            </w:r>
            <w:r w:rsidR="00F00881" w:rsidRPr="00555796">
              <w:rPr>
                <w:b/>
                <w:bCs/>
                <w:sz w:val="28"/>
                <w:szCs w:val="28"/>
              </w:rPr>
              <w:t xml:space="preserve"> /</w:t>
            </w:r>
          </w:p>
          <w:p w14:paraId="0C70C90A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14:paraId="5DDD321D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5</w:t>
            </w:r>
            <w:r w:rsidR="00F00881" w:rsidRPr="00555796">
              <w:rPr>
                <w:b/>
                <w:bCs/>
                <w:sz w:val="28"/>
                <w:szCs w:val="28"/>
              </w:rPr>
              <w:t xml:space="preserve"> /</w:t>
            </w:r>
          </w:p>
          <w:p w14:paraId="09D86632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42" w:type="dxa"/>
            <w:gridSpan w:val="2"/>
          </w:tcPr>
          <w:p w14:paraId="4DD52F9B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6</w:t>
            </w:r>
            <w:r w:rsidR="00F00881" w:rsidRPr="00555796">
              <w:rPr>
                <w:b/>
                <w:bCs/>
                <w:sz w:val="28"/>
                <w:szCs w:val="28"/>
              </w:rPr>
              <w:t xml:space="preserve"> /</w:t>
            </w:r>
          </w:p>
          <w:p w14:paraId="069023EE" w14:textId="77777777" w:rsidR="004F4D8B" w:rsidRPr="00555796" w:rsidRDefault="00F00881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10</w:t>
            </w:r>
          </w:p>
          <w:p w14:paraId="62BF1409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4D8B" w:rsidRPr="00555796" w14:paraId="61F77450" w14:textId="77777777" w:rsidTr="004F4D8B">
        <w:trPr>
          <w:trHeight w:val="140"/>
          <w:jc w:val="center"/>
        </w:trPr>
        <w:tc>
          <w:tcPr>
            <w:tcW w:w="496" w:type="dxa"/>
            <w:vMerge/>
          </w:tcPr>
          <w:p w14:paraId="141436A0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77" w:type="dxa"/>
            <w:vMerge/>
          </w:tcPr>
          <w:p w14:paraId="668061DA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gridSpan w:val="7"/>
          </w:tcPr>
          <w:p w14:paraId="6636DE35" w14:textId="77777777" w:rsidR="004F4D8B" w:rsidRPr="00555796" w:rsidRDefault="004F4D8B" w:rsidP="00555796">
            <w:pPr>
              <w:spacing w:after="0"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Количество часов (уроков)</w:t>
            </w:r>
          </w:p>
        </w:tc>
      </w:tr>
      <w:tr w:rsidR="004F4D8B" w:rsidRPr="00555796" w14:paraId="74F6A9C9" w14:textId="77777777" w:rsidTr="004F4D8B">
        <w:trPr>
          <w:jc w:val="center"/>
        </w:trPr>
        <w:tc>
          <w:tcPr>
            <w:tcW w:w="9275" w:type="dxa"/>
            <w:gridSpan w:val="8"/>
          </w:tcPr>
          <w:p w14:paraId="6D3611D4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>I</w:t>
            </w:r>
            <w:r w:rsidRPr="00555796">
              <w:rPr>
                <w:b/>
                <w:sz w:val="28"/>
                <w:szCs w:val="28"/>
              </w:rPr>
              <w:t xml:space="preserve">. </w:t>
            </w:r>
            <w:r w:rsidRPr="00555796">
              <w:rPr>
                <w:b/>
                <w:bCs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926" w:type="dxa"/>
          </w:tcPr>
          <w:p w14:paraId="4E56DA04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F4D8B" w:rsidRPr="00555796" w14:paraId="1B51BBDA" w14:textId="77777777" w:rsidTr="004F4D8B">
        <w:trPr>
          <w:trHeight w:val="633"/>
          <w:jc w:val="center"/>
        </w:trPr>
        <w:tc>
          <w:tcPr>
            <w:tcW w:w="496" w:type="dxa"/>
          </w:tcPr>
          <w:p w14:paraId="35DC7829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5477" w:type="dxa"/>
          </w:tcPr>
          <w:p w14:paraId="65FA8559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История физической культуры и адаптивной физической культ</w:t>
            </w:r>
            <w:r w:rsidR="00F00881" w:rsidRPr="00555796">
              <w:rPr>
                <w:bCs/>
                <w:sz w:val="28"/>
                <w:szCs w:val="28"/>
              </w:rPr>
              <w:t>у</w:t>
            </w:r>
            <w:r w:rsidRPr="00555796">
              <w:rPr>
                <w:bCs/>
                <w:sz w:val="28"/>
                <w:szCs w:val="28"/>
              </w:rPr>
              <w:t>ры.</w:t>
            </w:r>
          </w:p>
        </w:tc>
        <w:tc>
          <w:tcPr>
            <w:tcW w:w="4228" w:type="dxa"/>
            <w:gridSpan w:val="7"/>
          </w:tcPr>
          <w:p w14:paraId="56DA99F9" w14:textId="77777777" w:rsidR="004F4D8B" w:rsidRPr="00555796" w:rsidRDefault="004F4D8B" w:rsidP="00555796">
            <w:pPr>
              <w:spacing w:after="0"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     В процессе обучения</w:t>
            </w:r>
          </w:p>
        </w:tc>
      </w:tr>
      <w:tr w:rsidR="004F4D8B" w:rsidRPr="00555796" w14:paraId="50A25CC5" w14:textId="77777777" w:rsidTr="004F4D8B">
        <w:trPr>
          <w:jc w:val="center"/>
        </w:trPr>
        <w:tc>
          <w:tcPr>
            <w:tcW w:w="496" w:type="dxa"/>
          </w:tcPr>
          <w:p w14:paraId="29A05E3B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2</w:t>
            </w:r>
          </w:p>
        </w:tc>
        <w:tc>
          <w:tcPr>
            <w:tcW w:w="5477" w:type="dxa"/>
          </w:tcPr>
          <w:p w14:paraId="084BD494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Физическая культура человека (в том числе адаптивная)</w:t>
            </w:r>
            <w:r w:rsidR="00A73F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28" w:type="dxa"/>
            <w:gridSpan w:val="7"/>
          </w:tcPr>
          <w:p w14:paraId="6026EEC1" w14:textId="129010AD" w:rsidR="004F4D8B" w:rsidRPr="00555796" w:rsidRDefault="004F4D8B" w:rsidP="00555796">
            <w:pPr>
              <w:spacing w:after="0"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     В процессе обучения</w:t>
            </w:r>
          </w:p>
        </w:tc>
      </w:tr>
      <w:tr w:rsidR="004F4D8B" w:rsidRPr="00555796" w14:paraId="28A988CF" w14:textId="77777777" w:rsidTr="004F4D8B">
        <w:trPr>
          <w:jc w:val="center"/>
        </w:trPr>
        <w:tc>
          <w:tcPr>
            <w:tcW w:w="496" w:type="dxa"/>
          </w:tcPr>
          <w:p w14:paraId="7FCDD8AA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3</w:t>
            </w:r>
          </w:p>
        </w:tc>
        <w:tc>
          <w:tcPr>
            <w:tcW w:w="5477" w:type="dxa"/>
          </w:tcPr>
          <w:p w14:paraId="16FDEF91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Организация самостоятельных занятий адаптивной, оздоровительной физической культурой</w:t>
            </w:r>
            <w:r w:rsidR="00A73F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28" w:type="dxa"/>
            <w:gridSpan w:val="7"/>
          </w:tcPr>
          <w:p w14:paraId="26DC4041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14:paraId="6A99C864" w14:textId="77777777" w:rsidR="004F4D8B" w:rsidRPr="00555796" w:rsidRDefault="00A73F86" w:rsidP="007A7ED2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F4D8B"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4F4D8B" w:rsidRPr="00555796" w14:paraId="61D3C73B" w14:textId="77777777" w:rsidTr="004F4D8B">
        <w:trPr>
          <w:jc w:val="center"/>
        </w:trPr>
        <w:tc>
          <w:tcPr>
            <w:tcW w:w="9275" w:type="dxa"/>
            <w:gridSpan w:val="8"/>
          </w:tcPr>
          <w:p w14:paraId="0AF236EF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 xml:space="preserve">II. </w:t>
            </w:r>
            <w:r w:rsidRPr="00555796">
              <w:rPr>
                <w:b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926" w:type="dxa"/>
          </w:tcPr>
          <w:p w14:paraId="0932181D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F4D8B" w:rsidRPr="00555796" w14:paraId="18F8B704" w14:textId="77777777" w:rsidTr="004F4D8B">
        <w:trPr>
          <w:jc w:val="center"/>
        </w:trPr>
        <w:tc>
          <w:tcPr>
            <w:tcW w:w="496" w:type="dxa"/>
          </w:tcPr>
          <w:p w14:paraId="148F1334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4</w:t>
            </w:r>
          </w:p>
        </w:tc>
        <w:tc>
          <w:tcPr>
            <w:tcW w:w="5477" w:type="dxa"/>
          </w:tcPr>
          <w:p w14:paraId="4FE07387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Самостоятельные занятия.</w:t>
            </w:r>
          </w:p>
        </w:tc>
        <w:tc>
          <w:tcPr>
            <w:tcW w:w="4228" w:type="dxa"/>
            <w:gridSpan w:val="7"/>
          </w:tcPr>
          <w:p w14:paraId="70BCE060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 В процессе обучения</w:t>
            </w:r>
          </w:p>
        </w:tc>
      </w:tr>
      <w:tr w:rsidR="004F4D8B" w:rsidRPr="00555796" w14:paraId="41D9CC06" w14:textId="77777777" w:rsidTr="004F4D8B">
        <w:trPr>
          <w:jc w:val="center"/>
        </w:trPr>
        <w:tc>
          <w:tcPr>
            <w:tcW w:w="496" w:type="dxa"/>
          </w:tcPr>
          <w:p w14:paraId="1891DCE9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</w:t>
            </w:r>
          </w:p>
        </w:tc>
        <w:tc>
          <w:tcPr>
            <w:tcW w:w="5477" w:type="dxa"/>
          </w:tcPr>
          <w:p w14:paraId="2ED4A2EC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Самостоятельные игры и развлечения.</w:t>
            </w:r>
          </w:p>
        </w:tc>
        <w:tc>
          <w:tcPr>
            <w:tcW w:w="4228" w:type="dxa"/>
            <w:gridSpan w:val="7"/>
          </w:tcPr>
          <w:p w14:paraId="2E7B0E21" w14:textId="515EA066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 В процессе обучения</w:t>
            </w:r>
          </w:p>
        </w:tc>
      </w:tr>
      <w:tr w:rsidR="004F4D8B" w:rsidRPr="00555796" w14:paraId="08BD2867" w14:textId="77777777" w:rsidTr="004F4D8B">
        <w:trPr>
          <w:jc w:val="center"/>
        </w:trPr>
        <w:tc>
          <w:tcPr>
            <w:tcW w:w="496" w:type="dxa"/>
          </w:tcPr>
          <w:p w14:paraId="5B74D952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6</w:t>
            </w:r>
          </w:p>
        </w:tc>
        <w:tc>
          <w:tcPr>
            <w:tcW w:w="5477" w:type="dxa"/>
          </w:tcPr>
          <w:p w14:paraId="2CC20225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Физкультурно-оздоровительная деятельность</w:t>
            </w:r>
            <w:r w:rsidR="00A73F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28" w:type="dxa"/>
            <w:gridSpan w:val="7"/>
          </w:tcPr>
          <w:p w14:paraId="29D919BD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4F4D8B" w:rsidRPr="00555796" w14:paraId="08AE8F2D" w14:textId="77777777" w:rsidTr="004F4D8B">
        <w:trPr>
          <w:jc w:val="center"/>
        </w:trPr>
        <w:tc>
          <w:tcPr>
            <w:tcW w:w="9275" w:type="dxa"/>
            <w:gridSpan w:val="8"/>
          </w:tcPr>
          <w:p w14:paraId="5BC3A87F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>III</w:t>
            </w:r>
            <w:r w:rsidRPr="00555796">
              <w:rPr>
                <w:b/>
                <w:sz w:val="28"/>
                <w:szCs w:val="28"/>
              </w:rPr>
              <w:t>. Физическое совершенствование</w:t>
            </w:r>
          </w:p>
        </w:tc>
        <w:tc>
          <w:tcPr>
            <w:tcW w:w="926" w:type="dxa"/>
          </w:tcPr>
          <w:p w14:paraId="7C23E900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F4D8B" w:rsidRPr="00555796" w14:paraId="027613E0" w14:textId="77777777" w:rsidTr="004F4D8B">
        <w:trPr>
          <w:jc w:val="center"/>
        </w:trPr>
        <w:tc>
          <w:tcPr>
            <w:tcW w:w="496" w:type="dxa"/>
          </w:tcPr>
          <w:p w14:paraId="2BB773A9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477" w:type="dxa"/>
          </w:tcPr>
          <w:p w14:paraId="37DCEAB8" w14:textId="363C45AB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Гимнастика с элементами корригирующей гимнастики</w:t>
            </w:r>
            <w:r w:rsidR="00A73F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28" w:type="dxa"/>
            <w:gridSpan w:val="7"/>
            <w:vMerge w:val="restart"/>
          </w:tcPr>
          <w:p w14:paraId="312563E5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Определяется индивидуальным учебным графиком с учетом двигательных возможностей, медицинских показаний и противопоказаний</w:t>
            </w:r>
          </w:p>
        </w:tc>
      </w:tr>
      <w:tr w:rsidR="004F4D8B" w:rsidRPr="00555796" w14:paraId="4E2A6AD0" w14:textId="77777777" w:rsidTr="004F4D8B">
        <w:trPr>
          <w:jc w:val="center"/>
        </w:trPr>
        <w:tc>
          <w:tcPr>
            <w:tcW w:w="496" w:type="dxa"/>
          </w:tcPr>
          <w:p w14:paraId="06E51706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8</w:t>
            </w:r>
          </w:p>
        </w:tc>
        <w:tc>
          <w:tcPr>
            <w:tcW w:w="5477" w:type="dxa"/>
          </w:tcPr>
          <w:p w14:paraId="1DB0FFD3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Легкая атлетика</w:t>
            </w:r>
            <w:r w:rsidR="00A73F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28" w:type="dxa"/>
            <w:gridSpan w:val="7"/>
            <w:vMerge/>
          </w:tcPr>
          <w:p w14:paraId="2A53066E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D8B" w:rsidRPr="00555796" w14:paraId="38CC0772" w14:textId="77777777" w:rsidTr="004F4D8B">
        <w:trPr>
          <w:jc w:val="center"/>
        </w:trPr>
        <w:tc>
          <w:tcPr>
            <w:tcW w:w="496" w:type="dxa"/>
          </w:tcPr>
          <w:p w14:paraId="4C507C46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9</w:t>
            </w:r>
          </w:p>
        </w:tc>
        <w:tc>
          <w:tcPr>
            <w:tcW w:w="5477" w:type="dxa"/>
          </w:tcPr>
          <w:p w14:paraId="46BC6F55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Спортивные игры</w:t>
            </w:r>
            <w:r w:rsidR="00A73F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28" w:type="dxa"/>
            <w:gridSpan w:val="7"/>
            <w:vMerge/>
          </w:tcPr>
          <w:p w14:paraId="4607EAEB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D8B" w:rsidRPr="00555796" w14:paraId="1BC6A2DB" w14:textId="77777777" w:rsidTr="004F4D8B">
        <w:trPr>
          <w:jc w:val="center"/>
        </w:trPr>
        <w:tc>
          <w:tcPr>
            <w:tcW w:w="496" w:type="dxa"/>
          </w:tcPr>
          <w:p w14:paraId="06468499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10</w:t>
            </w:r>
          </w:p>
        </w:tc>
        <w:tc>
          <w:tcPr>
            <w:tcW w:w="5477" w:type="dxa"/>
          </w:tcPr>
          <w:p w14:paraId="5A598F70" w14:textId="77777777" w:rsidR="004F4D8B" w:rsidRPr="00555796" w:rsidRDefault="004F4D8B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Лыжная подготовка</w:t>
            </w:r>
            <w:r w:rsidR="00A73F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28" w:type="dxa"/>
            <w:gridSpan w:val="7"/>
            <w:vMerge/>
          </w:tcPr>
          <w:p w14:paraId="38E09BD2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D8B" w:rsidRPr="00555796" w14:paraId="1D657B21" w14:textId="77777777" w:rsidTr="004F4D8B">
        <w:trPr>
          <w:jc w:val="center"/>
        </w:trPr>
        <w:tc>
          <w:tcPr>
            <w:tcW w:w="496" w:type="dxa"/>
          </w:tcPr>
          <w:p w14:paraId="2E625DB0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11</w:t>
            </w:r>
          </w:p>
        </w:tc>
        <w:tc>
          <w:tcPr>
            <w:tcW w:w="5477" w:type="dxa"/>
          </w:tcPr>
          <w:p w14:paraId="0EB0F046" w14:textId="77777777" w:rsidR="004F4D8B" w:rsidRPr="00555796" w:rsidRDefault="00BC3341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Плавани</w:t>
            </w:r>
            <w:r w:rsidR="004F4D8B" w:rsidRPr="00555796">
              <w:rPr>
                <w:bCs/>
                <w:sz w:val="28"/>
                <w:szCs w:val="28"/>
              </w:rPr>
              <w:t>е</w:t>
            </w:r>
            <w:r w:rsidR="00A73F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28" w:type="dxa"/>
            <w:gridSpan w:val="7"/>
            <w:vMerge/>
          </w:tcPr>
          <w:p w14:paraId="34FE5DE9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D8B" w:rsidRPr="00555796" w14:paraId="50AF59BF" w14:textId="77777777" w:rsidTr="004F4D8B">
        <w:trPr>
          <w:jc w:val="center"/>
        </w:trPr>
        <w:tc>
          <w:tcPr>
            <w:tcW w:w="496" w:type="dxa"/>
          </w:tcPr>
          <w:p w14:paraId="59315F67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14:paraId="5625D805" w14:textId="77777777" w:rsidR="004F4D8B" w:rsidRPr="00555796" w:rsidRDefault="004F4D8B" w:rsidP="0055579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Всего часов (уроков) в учебный год</w:t>
            </w:r>
          </w:p>
        </w:tc>
        <w:tc>
          <w:tcPr>
            <w:tcW w:w="691" w:type="dxa"/>
          </w:tcPr>
          <w:p w14:paraId="04DD1D59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636" w:type="dxa"/>
          </w:tcPr>
          <w:p w14:paraId="31BB9788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636" w:type="dxa"/>
          </w:tcPr>
          <w:p w14:paraId="04B0F8BA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687" w:type="dxa"/>
          </w:tcPr>
          <w:p w14:paraId="1442B384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636" w:type="dxa"/>
          </w:tcPr>
          <w:p w14:paraId="5DED8E6A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42" w:type="dxa"/>
            <w:gridSpan w:val="2"/>
          </w:tcPr>
          <w:p w14:paraId="7D7D72F0" w14:textId="77777777" w:rsidR="004F4D8B" w:rsidRPr="00555796" w:rsidRDefault="004F4D8B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102</w:t>
            </w:r>
          </w:p>
        </w:tc>
      </w:tr>
      <w:tr w:rsidR="004F4D8B" w:rsidRPr="00555796" w14:paraId="00FAB7C4" w14:textId="77777777" w:rsidTr="004F4D8B">
        <w:trPr>
          <w:jc w:val="center"/>
        </w:trPr>
        <w:tc>
          <w:tcPr>
            <w:tcW w:w="496" w:type="dxa"/>
          </w:tcPr>
          <w:p w14:paraId="7212D843" w14:textId="77777777" w:rsidR="004F4D8B" w:rsidRPr="00555796" w:rsidRDefault="004F4D8B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8"/>
          </w:tcPr>
          <w:p w14:paraId="57FF8769" w14:textId="77777777" w:rsidR="004F4D8B" w:rsidRPr="00555796" w:rsidRDefault="004F4D8B" w:rsidP="0055579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Всего часов за весь период обучения:                   612</w:t>
            </w:r>
          </w:p>
        </w:tc>
      </w:tr>
    </w:tbl>
    <w:p w14:paraId="2D688DE8" w14:textId="77777777" w:rsidR="004F4D8B" w:rsidRPr="00555796" w:rsidRDefault="004F4D8B" w:rsidP="00555796">
      <w:pPr>
        <w:spacing w:line="360" w:lineRule="auto"/>
        <w:rPr>
          <w:rFonts w:eastAsia="Times New Roman"/>
          <w:b/>
          <w:sz w:val="28"/>
          <w:szCs w:val="28"/>
          <w:lang w:eastAsia="ru-RU"/>
        </w:rPr>
      </w:pPr>
    </w:p>
    <w:p w14:paraId="1F18BD80" w14:textId="77777777" w:rsidR="00A26FEF" w:rsidRDefault="00C655C5" w:rsidP="00A26FEF">
      <w:pPr>
        <w:spacing w:after="0" w:line="360" w:lineRule="auto"/>
        <w:ind w:firstLine="426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t xml:space="preserve">3.6. </w:t>
      </w:r>
      <w:r w:rsidR="00A26FEF">
        <w:rPr>
          <w:rFonts w:eastAsia="Times New Roman"/>
          <w:b/>
          <w:sz w:val="28"/>
          <w:szCs w:val="28"/>
          <w:lang w:eastAsia="ru-RU"/>
        </w:rPr>
        <w:t>Оценка достижений обучающихся с</w:t>
      </w:r>
      <w:r w:rsidR="00A26FEF">
        <w:rPr>
          <w:sz w:val="28"/>
          <w:szCs w:val="28"/>
        </w:rPr>
        <w:t xml:space="preserve"> </w:t>
      </w:r>
      <w:r w:rsidR="00A26FEF" w:rsidRPr="00A26FEF">
        <w:rPr>
          <w:rFonts w:eastAsia="Times New Roman"/>
          <w:b/>
          <w:sz w:val="28"/>
          <w:szCs w:val="28"/>
          <w:lang w:eastAsia="ru-RU"/>
        </w:rPr>
        <w:t>нарушениями опорно-двигательного аппарата по адаптивной физической культуре</w:t>
      </w:r>
      <w:r w:rsidR="00A26FEF" w:rsidRPr="00555796">
        <w:rPr>
          <w:rFonts w:eastAsia="Times New Roman"/>
          <w:sz w:val="28"/>
          <w:szCs w:val="28"/>
          <w:lang w:eastAsia="ru-RU"/>
        </w:rPr>
        <w:t xml:space="preserve"> </w:t>
      </w:r>
    </w:p>
    <w:p w14:paraId="132A89AB" w14:textId="31EC42C0" w:rsidR="004F4D8B" w:rsidRPr="00555796" w:rsidRDefault="004F4D8B" w:rsidP="00A26FEF">
      <w:pPr>
        <w:spacing w:after="0" w:line="360" w:lineRule="auto"/>
        <w:ind w:firstLine="426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Обучающиеся с НОДА в 5, 6</w:t>
      </w:r>
      <w:r w:rsidR="004A7025">
        <w:rPr>
          <w:rFonts w:eastAsia="Times New Roman"/>
          <w:sz w:val="28"/>
          <w:szCs w:val="28"/>
          <w:lang w:eastAsia="ru-RU"/>
        </w:rPr>
        <w:t>,</w:t>
      </w:r>
      <w:r w:rsidRPr="00555796">
        <w:rPr>
          <w:rFonts w:eastAsia="Times New Roman"/>
          <w:sz w:val="28"/>
          <w:szCs w:val="28"/>
          <w:lang w:eastAsia="ru-RU"/>
        </w:rPr>
        <w:t xml:space="preserve"> 7</w:t>
      </w:r>
      <w:r w:rsidR="004A7025">
        <w:rPr>
          <w:rFonts w:eastAsia="Times New Roman"/>
          <w:sz w:val="28"/>
          <w:szCs w:val="28"/>
          <w:lang w:eastAsia="ru-RU"/>
        </w:rPr>
        <w:t>,</w:t>
      </w:r>
      <w:r w:rsidR="001F1903">
        <w:rPr>
          <w:rFonts w:eastAsia="Times New Roman"/>
          <w:sz w:val="28"/>
          <w:szCs w:val="28"/>
          <w:lang w:eastAsia="ru-RU"/>
        </w:rPr>
        <w:t xml:space="preserve"> 8 классах</w:t>
      </w:r>
      <w:r w:rsidRPr="00555796">
        <w:rPr>
          <w:rFonts w:eastAsia="Times New Roman"/>
          <w:sz w:val="28"/>
          <w:szCs w:val="28"/>
          <w:lang w:eastAsia="ru-RU"/>
        </w:rPr>
        <w:t xml:space="preserve"> оце</w:t>
      </w:r>
      <w:r w:rsidR="004A7025">
        <w:rPr>
          <w:rFonts w:eastAsia="Times New Roman"/>
          <w:sz w:val="28"/>
          <w:szCs w:val="28"/>
          <w:lang w:eastAsia="ru-RU"/>
        </w:rPr>
        <w:t>ниваются по системе «зачет – не</w:t>
      </w:r>
      <w:r w:rsidRPr="00555796">
        <w:rPr>
          <w:rFonts w:eastAsia="Times New Roman"/>
          <w:sz w:val="28"/>
          <w:szCs w:val="28"/>
          <w:lang w:eastAsia="ru-RU"/>
        </w:rPr>
        <w:t>зачет».</w:t>
      </w:r>
    </w:p>
    <w:p w14:paraId="61F01CC1" w14:textId="5215B0B6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 Оценивание </w:t>
      </w:r>
      <w:r w:rsidR="00B83C60">
        <w:rPr>
          <w:rFonts w:eastAsia="Times New Roman"/>
          <w:sz w:val="28"/>
          <w:szCs w:val="28"/>
          <w:lang w:eastAsia="ru-RU"/>
        </w:rPr>
        <w:t xml:space="preserve">достижений </w:t>
      </w:r>
      <w:r w:rsidRPr="00555796">
        <w:rPr>
          <w:rFonts w:eastAsia="Times New Roman"/>
          <w:sz w:val="28"/>
          <w:szCs w:val="28"/>
          <w:lang w:eastAsia="ru-RU"/>
        </w:rPr>
        <w:t>обучающихся с НОДА 9</w:t>
      </w:r>
      <w:r w:rsidR="00F00881" w:rsidRPr="00555796">
        <w:rPr>
          <w:rFonts w:eastAsia="Times New Roman"/>
          <w:sz w:val="28"/>
          <w:szCs w:val="28"/>
          <w:lang w:eastAsia="ru-RU"/>
        </w:rPr>
        <w:t>, 10</w:t>
      </w:r>
      <w:r w:rsidR="001F1903">
        <w:rPr>
          <w:rFonts w:eastAsia="Times New Roman"/>
          <w:sz w:val="28"/>
          <w:szCs w:val="28"/>
          <w:lang w:eastAsia="ru-RU"/>
        </w:rPr>
        <w:t xml:space="preserve"> классов</w:t>
      </w:r>
      <w:r w:rsidRPr="00555796">
        <w:rPr>
          <w:rFonts w:eastAsia="Times New Roman"/>
          <w:sz w:val="28"/>
          <w:szCs w:val="28"/>
          <w:lang w:eastAsia="ru-RU"/>
        </w:rPr>
        <w:t>, происходит</w:t>
      </w:r>
      <w:r w:rsidR="001F1903">
        <w:rPr>
          <w:rFonts w:eastAsia="Times New Roman"/>
          <w:sz w:val="28"/>
          <w:szCs w:val="28"/>
          <w:lang w:eastAsia="ru-RU"/>
        </w:rPr>
        <w:t xml:space="preserve"> путем выставления отметки по 3</w:t>
      </w:r>
      <w:r w:rsidRPr="00555796">
        <w:rPr>
          <w:rFonts w:eastAsia="Times New Roman"/>
          <w:sz w:val="28"/>
          <w:szCs w:val="28"/>
          <w:lang w:eastAsia="ru-RU"/>
        </w:rPr>
        <w:t>-балльной системе: 5 (отлично), 4 (хорошо), 3 (удовлетворительно).</w:t>
      </w:r>
    </w:p>
    <w:p w14:paraId="538C0013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При выставлении отметки учитывается старание обучающегося с НОДА, его физическая подготовка, способности, особенности заболевания, двигательные ограничения.</w:t>
      </w:r>
    </w:p>
    <w:p w14:paraId="3CEBC6E6" w14:textId="4316DF44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Основной акцент в оценивании должен быть сделан на стойкую мотивацию обучающихся с НОДА к занятиям физическими упражнениями и динамике их физических возможностей (положительная мотивация фиксируется учителем, если обучающийся с НОДА даже не продемонстрировал существенных сдвигов в формировании навыков, умений и развитии физических качеств, но регулярно посещал уроки, старательно выполнял задания учителя, овладел доступными ему навыками самостоятельных занятий оздоровительной и корригирующей гимнастик</w:t>
      </w:r>
      <w:r w:rsidR="001F1903">
        <w:rPr>
          <w:rFonts w:eastAsia="Times New Roman"/>
          <w:sz w:val="28"/>
          <w:szCs w:val="28"/>
          <w:lang w:eastAsia="ru-RU"/>
        </w:rPr>
        <w:t>ой</w:t>
      </w:r>
      <w:r w:rsidRPr="00555796">
        <w:rPr>
          <w:rFonts w:eastAsia="Times New Roman"/>
          <w:sz w:val="28"/>
          <w:szCs w:val="28"/>
          <w:lang w:eastAsia="ru-RU"/>
        </w:rPr>
        <w:t>, необходимыми знаниями в области адаптированной физической культуры).</w:t>
      </w:r>
    </w:p>
    <w:p w14:paraId="3C3A31E8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Основные принципы безотметочного обучения:</w:t>
      </w:r>
    </w:p>
    <w:p w14:paraId="1F996EA5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Критериальность</w:t>
      </w:r>
      <w:r w:rsidRPr="00555796">
        <w:rPr>
          <w:rFonts w:eastAsia="Times New Roman"/>
          <w:sz w:val="28"/>
          <w:szCs w:val="28"/>
          <w:lang w:eastAsia="ru-RU"/>
        </w:rPr>
        <w:t xml:space="preserve"> – в основу содержательного контроля и оценки положены однозначные и предельно четкие критерии, выработанные совместно с обучающимися с НОДА. </w:t>
      </w:r>
    </w:p>
    <w:p w14:paraId="5C366FDB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Приоритет самооценки</w:t>
      </w:r>
      <w:r w:rsidRPr="00555796">
        <w:rPr>
          <w:rFonts w:eastAsia="Times New Roman"/>
          <w:sz w:val="28"/>
          <w:szCs w:val="28"/>
          <w:lang w:eastAsia="ru-RU"/>
        </w:rPr>
        <w:t xml:space="preserve"> – заключается в формировании способности обучающихся с НОДА самостоятельно оценивать результаты своей учебной деятельности. Для выработки адекватной самооценки необходимо осуществлять сравнение двух самооценок обучаемых – прогностической и ретроспективной (оценки предстоящей и выполненной работы). Самооценка обучающегося с НОДА должна предшествовать оценке учителя. </w:t>
      </w:r>
    </w:p>
    <w:p w14:paraId="2F6DFC14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Непрерывность</w:t>
      </w:r>
      <w:r w:rsidRPr="00555796">
        <w:rPr>
          <w:rFonts w:eastAsia="Times New Roman"/>
          <w:sz w:val="28"/>
          <w:szCs w:val="28"/>
          <w:lang w:eastAsia="ru-RU"/>
        </w:rPr>
        <w:t xml:space="preserve"> – учитывает непрерывный характер процесса обучения и предполагает переход от традиционного понимания оценки как фиксатора конечного результата к оцениванию процесса движения к нему. При этом обучающийся с НОДА получает право на ошибку, исправление которой считается прогрессом в обучении. </w:t>
      </w:r>
    </w:p>
    <w:p w14:paraId="296C44BD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Гибкость и вариативность инструментария оценки</w:t>
      </w:r>
      <w:r w:rsidRPr="00555796">
        <w:rPr>
          <w:rFonts w:eastAsia="Times New Roman"/>
          <w:sz w:val="28"/>
          <w:szCs w:val="28"/>
          <w:lang w:eastAsia="ru-RU"/>
        </w:rPr>
        <w:t xml:space="preserve"> подразумевает использование разнообразных видов оценочных шкал, позволяющих гибко реагировать на прогресс или регресс в успеваемости и развитии обучающегося с НОДА.</w:t>
      </w:r>
    </w:p>
    <w:p w14:paraId="3995C65A" w14:textId="6B102DBB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Сочетание качественной и количественной составляющих оценки</w:t>
      </w:r>
      <w:r w:rsidRPr="00555796">
        <w:rPr>
          <w:rFonts w:eastAsia="Times New Roman"/>
          <w:sz w:val="28"/>
          <w:szCs w:val="28"/>
          <w:lang w:eastAsia="ru-RU"/>
        </w:rPr>
        <w:t xml:space="preserve">: качественная составляющая обеспечивает всестороннее видение способностей обучающихся с НОДА,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Количественная – позволяет выстраивать шкалу </w:t>
      </w:r>
      <w:r w:rsidR="00A23333">
        <w:rPr>
          <w:rFonts w:eastAsia="Times New Roman"/>
          <w:sz w:val="28"/>
          <w:szCs w:val="28"/>
          <w:lang w:eastAsia="ru-RU"/>
        </w:rPr>
        <w:t>индивидуального прогресса</w:t>
      </w:r>
      <w:r w:rsidRPr="00555796">
        <w:rPr>
          <w:rFonts w:eastAsia="Times New Roman"/>
          <w:sz w:val="28"/>
          <w:szCs w:val="28"/>
          <w:lang w:eastAsia="ru-RU"/>
        </w:rPr>
        <w:t xml:space="preserve"> обучающихся с НОДА, сравнивать настоящие успехи обучающегося с его предыдущими достижениями,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обучающегося с НОДА с учетом его индивидуальных особенностей. </w:t>
      </w:r>
    </w:p>
    <w:p w14:paraId="41E72D4F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Естественность процесса контроля и оценки</w:t>
      </w:r>
      <w:r w:rsidRPr="00555796">
        <w:rPr>
          <w:rFonts w:eastAsia="Times New Roman"/>
          <w:sz w:val="28"/>
          <w:szCs w:val="28"/>
          <w:lang w:eastAsia="ru-RU"/>
        </w:rPr>
        <w:t xml:space="preserve"> – в целях снижения стресса и напряжения обучающихся с НОДА, контроль и оценка должны проводиться в естественных условиях. </w:t>
      </w:r>
    </w:p>
    <w:p w14:paraId="5CC1F588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Никакому оцениванию не подлежат следующие виды деятельности: темп работы обучающегося с НОДА на уроке; личностные качества обучающихся с НОДА; своеобразие их двигательного развития и психических процессов (особенности памяти, внимания, восприятия и т. д.)</w:t>
      </w:r>
    </w:p>
    <w:p w14:paraId="17F54756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Текущая и промежуточная аттестация обучающихся безотметочного обучения по системе «зачёт – незачёт» включает в себя:</w:t>
      </w:r>
    </w:p>
    <w:p w14:paraId="37BE7B6B" w14:textId="77777777" w:rsidR="004F4D8B" w:rsidRPr="00555796" w:rsidRDefault="004F4D8B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поурочное оценивание по системе «зачёт – незачёт», которое фиксируется учителем в дневнике обучающегося с НОДА и/ или личных записях учителя; </w:t>
      </w:r>
    </w:p>
    <w:p w14:paraId="21919529" w14:textId="77777777" w:rsidR="004F4D8B" w:rsidRPr="00555796" w:rsidRDefault="004F4D8B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тематическое оценивание по системе «зачёт – незачёт», которое фиксируется учителем в журнале в форме записи «ЗЧ» или «НЗ»; </w:t>
      </w:r>
    </w:p>
    <w:p w14:paraId="6913FED6" w14:textId="77777777" w:rsidR="004F4D8B" w:rsidRPr="00555796" w:rsidRDefault="004F4D8B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четвертное оценивание с выставлением результата в электронном журнале «ЗЧ» или «НЗ»; </w:t>
      </w:r>
    </w:p>
    <w:p w14:paraId="3F2459BE" w14:textId="77777777" w:rsidR="004F4D8B" w:rsidRPr="00555796" w:rsidRDefault="004F4D8B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годовое оценивание с выставлением результата в журнале «ЗЧ» или «НЗ», учитывая результаты по четвертям.</w:t>
      </w:r>
    </w:p>
    <w:p w14:paraId="7093AD7B" w14:textId="1EDE8C1C" w:rsidR="004F4D8B" w:rsidRPr="00555796" w:rsidRDefault="00A23333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«Зачет</w:t>
      </w:r>
      <w:r w:rsidR="004F4D8B" w:rsidRPr="00555796">
        <w:rPr>
          <w:rFonts w:eastAsia="Times New Roman"/>
          <w:sz w:val="28"/>
          <w:szCs w:val="28"/>
          <w:lang w:eastAsia="ru-RU"/>
        </w:rPr>
        <w:t>» по АФК обучающийся с НОДА получает при выполнении следующих условий:</w:t>
      </w:r>
    </w:p>
    <w:p w14:paraId="6C733141" w14:textId="77777777" w:rsidR="004F4D8B" w:rsidRPr="00555796" w:rsidRDefault="004F4D8B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систематически посещает занятия;</w:t>
      </w:r>
    </w:p>
    <w:p w14:paraId="1A358845" w14:textId="77777777" w:rsidR="004F4D8B" w:rsidRPr="00555796" w:rsidRDefault="004F4D8B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выполняет правила безопасного поведения в спортивном зале, на спортивной площадке и в бассейне; </w:t>
      </w:r>
    </w:p>
    <w:p w14:paraId="12B98A13" w14:textId="31BD92CB" w:rsidR="004F4D8B" w:rsidRPr="00555796" w:rsidRDefault="004F4D8B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соблюдает гигиенические правила и </w:t>
      </w:r>
      <w:r w:rsidR="00A23333">
        <w:rPr>
          <w:rFonts w:eastAsia="Times New Roman"/>
          <w:sz w:val="28"/>
          <w:szCs w:val="28"/>
          <w:lang w:eastAsia="ru-RU"/>
        </w:rPr>
        <w:t>технику безопасности</w:t>
      </w:r>
      <w:r w:rsidRPr="00555796">
        <w:rPr>
          <w:rFonts w:eastAsia="Times New Roman"/>
          <w:sz w:val="28"/>
          <w:szCs w:val="28"/>
          <w:lang w:eastAsia="ru-RU"/>
        </w:rPr>
        <w:t xml:space="preserve"> при выполнении спортивных упражнений на уроке; </w:t>
      </w:r>
    </w:p>
    <w:p w14:paraId="72F2A78F" w14:textId="77777777" w:rsidR="004F4D8B" w:rsidRPr="00555796" w:rsidRDefault="004F4D8B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на уроках демонстрирует положительные сдвиги в формировании навыков, умений и в развитии физических или морально-волевых качеств в течение четверти;</w:t>
      </w:r>
    </w:p>
    <w:p w14:paraId="6212FCAD" w14:textId="77777777" w:rsidR="004F4D8B" w:rsidRPr="00555796" w:rsidRDefault="004F4D8B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владеет необходимыми навыками, теоретическими и практическими (в зависимости от особенностей двигательного развития) знаниями в области адаптивной физической культуры.</w:t>
      </w:r>
    </w:p>
    <w:p w14:paraId="0D747010" w14:textId="53711AE7" w:rsidR="004F4D8B" w:rsidRPr="00555796" w:rsidRDefault="004A7025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«Не</w:t>
      </w:r>
      <w:r w:rsidR="004F4D8B" w:rsidRPr="00555796">
        <w:rPr>
          <w:rFonts w:eastAsia="Times New Roman"/>
          <w:sz w:val="28"/>
          <w:szCs w:val="28"/>
          <w:lang w:eastAsia="ru-RU"/>
        </w:rPr>
        <w:t>зачет» по АФК обучающийся с НОДА получа</w:t>
      </w:r>
      <w:r w:rsidR="00A23333">
        <w:rPr>
          <w:rFonts w:eastAsia="Times New Roman"/>
          <w:sz w:val="28"/>
          <w:szCs w:val="28"/>
          <w:lang w:eastAsia="ru-RU"/>
        </w:rPr>
        <w:t>е</w:t>
      </w:r>
      <w:r w:rsidR="004F4D8B" w:rsidRPr="00555796">
        <w:rPr>
          <w:rFonts w:eastAsia="Times New Roman"/>
          <w:sz w:val="28"/>
          <w:szCs w:val="28"/>
          <w:lang w:eastAsia="ru-RU"/>
        </w:rPr>
        <w:t xml:space="preserve">т в зависимости от следующих условий: </w:t>
      </w:r>
    </w:p>
    <w:p w14:paraId="46FBC8EA" w14:textId="77777777" w:rsidR="004F4D8B" w:rsidRPr="00555796" w:rsidRDefault="004F4D8B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систематически допускает пропуски уроков без уважительной причины (более 60% от фактически проведенных занятий) как проявление сознательного отказа от занятий АФК;</w:t>
      </w:r>
    </w:p>
    <w:p w14:paraId="44578E34" w14:textId="32854351" w:rsidR="004F4D8B" w:rsidRPr="00555796" w:rsidRDefault="004F4D8B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не демонстрирует положительных сдвигов в формировании навыков </w:t>
      </w:r>
      <w:r w:rsidR="00A23333">
        <w:rPr>
          <w:rFonts w:eastAsia="Times New Roman"/>
          <w:sz w:val="28"/>
          <w:szCs w:val="28"/>
          <w:lang w:eastAsia="ru-RU"/>
        </w:rPr>
        <w:t>с учетом</w:t>
      </w:r>
      <w:r w:rsidRPr="00555796">
        <w:rPr>
          <w:rFonts w:eastAsia="Times New Roman"/>
          <w:sz w:val="28"/>
          <w:szCs w:val="28"/>
          <w:lang w:eastAsia="ru-RU"/>
        </w:rPr>
        <w:t xml:space="preserve"> индивидуальных особенностей.</w:t>
      </w:r>
    </w:p>
    <w:p w14:paraId="6DF72885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Критерии оценивания учебных достижений обучающихся с НОДА в 9</w:t>
      </w:r>
      <w:r w:rsidR="00F938F8" w:rsidRPr="00555796">
        <w:rPr>
          <w:rFonts w:eastAsia="Times New Roman"/>
          <w:b/>
          <w:i/>
          <w:sz w:val="28"/>
          <w:szCs w:val="28"/>
          <w:lang w:eastAsia="ru-RU"/>
        </w:rPr>
        <w:t xml:space="preserve"> и 10</w:t>
      </w:r>
      <w:r w:rsidRPr="00555796">
        <w:rPr>
          <w:rFonts w:eastAsia="Times New Roman"/>
          <w:b/>
          <w:i/>
          <w:sz w:val="28"/>
          <w:szCs w:val="28"/>
          <w:lang w:eastAsia="ru-RU"/>
        </w:rPr>
        <w:t xml:space="preserve"> классах по АФК</w:t>
      </w:r>
    </w:p>
    <w:p w14:paraId="3DDA6908" w14:textId="319B4F98" w:rsidR="004F4D8B" w:rsidRPr="00555796" w:rsidRDefault="00B83C60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Достижения обучающихся</w:t>
      </w:r>
      <w:r w:rsidR="004F4D8B" w:rsidRPr="00555796">
        <w:rPr>
          <w:rFonts w:eastAsia="Times New Roman"/>
          <w:sz w:val="28"/>
          <w:szCs w:val="28"/>
          <w:lang w:eastAsia="ru-RU"/>
        </w:rPr>
        <w:t xml:space="preserve"> с НОДА 9</w:t>
      </w:r>
      <w:r w:rsidR="00F938F8" w:rsidRPr="00555796">
        <w:rPr>
          <w:rFonts w:eastAsia="Times New Roman"/>
          <w:sz w:val="28"/>
          <w:szCs w:val="28"/>
          <w:lang w:eastAsia="ru-RU"/>
        </w:rPr>
        <w:t>, 10</w:t>
      </w:r>
      <w:r w:rsidR="004F4D8B" w:rsidRPr="00555796">
        <w:rPr>
          <w:rFonts w:eastAsia="Times New Roman"/>
          <w:sz w:val="28"/>
          <w:szCs w:val="28"/>
          <w:lang w:eastAsia="ru-RU"/>
        </w:rPr>
        <w:t xml:space="preserve"> классов оцениваются на уроках АФК </w:t>
      </w:r>
      <w:r w:rsidR="004F4D8B" w:rsidRPr="00555796">
        <w:rPr>
          <w:rFonts w:eastAsia="Times New Roman"/>
          <w:b/>
          <w:sz w:val="28"/>
          <w:szCs w:val="28"/>
          <w:lang w:eastAsia="ru-RU"/>
        </w:rPr>
        <w:t>на отметку – 5 (отлично)</w:t>
      </w:r>
      <w:r w:rsidR="004F4D8B" w:rsidRPr="00555796">
        <w:rPr>
          <w:rFonts w:eastAsia="Times New Roman"/>
          <w:sz w:val="28"/>
          <w:szCs w:val="28"/>
          <w:lang w:eastAsia="ru-RU"/>
        </w:rPr>
        <w:t xml:space="preserve"> в зависимости от следующих конкретных условий и с учетом отнесения к подгруппе двигательных нарушений: </w:t>
      </w:r>
    </w:p>
    <w:p w14:paraId="7EFC3557" w14:textId="77777777" w:rsidR="004F4D8B" w:rsidRPr="00555796" w:rsidRDefault="004F4D8B" w:rsidP="00555796">
      <w:pPr>
        <w:spacing w:after="0" w:line="360" w:lineRule="auto"/>
        <w:ind w:firstLine="426"/>
        <w:jc w:val="both"/>
        <w:outlineLvl w:val="0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1) Обучающийся с НОДА, отнесенный к подгруппе легкой степени двигательных нарушений:</w:t>
      </w:r>
    </w:p>
    <w:p w14:paraId="2C9737DA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выполняет все требования техники безопасности и правила поведения в спортивных залах и на спортивных площадках; </w:t>
      </w:r>
    </w:p>
    <w:p w14:paraId="404679BE" w14:textId="695D25F6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соблюдает гигиенические правила </w:t>
      </w:r>
      <w:r w:rsidR="00FC747D">
        <w:rPr>
          <w:rFonts w:eastAsia="Times New Roman"/>
          <w:sz w:val="28"/>
          <w:szCs w:val="28"/>
          <w:lang w:eastAsia="ru-RU"/>
        </w:rPr>
        <w:t xml:space="preserve">и правила безопасности </w:t>
      </w:r>
      <w:r w:rsidRPr="00555796">
        <w:rPr>
          <w:rFonts w:eastAsia="Times New Roman"/>
          <w:sz w:val="28"/>
          <w:szCs w:val="28"/>
          <w:lang w:eastAsia="ru-RU"/>
        </w:rPr>
        <w:t>при выполнен</w:t>
      </w:r>
      <w:r w:rsidR="00FC747D">
        <w:rPr>
          <w:rFonts w:eastAsia="Times New Roman"/>
          <w:sz w:val="28"/>
          <w:szCs w:val="28"/>
          <w:lang w:eastAsia="ru-RU"/>
        </w:rPr>
        <w:t>ии спортивных упражнений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14:paraId="6AB935CD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полугодия; </w:t>
      </w:r>
    </w:p>
    <w:p w14:paraId="5E51FA1F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владеет необходимыми навыками, теоретическими и практическими знаниями в области адаптивной физической культуры;</w:t>
      </w:r>
    </w:p>
    <w:p w14:paraId="09F572BF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все теоретические и практические задания учителя, оказывает посильную помощь в судействе школьных соревнований между классами или организации классных спортивных мероприятий.</w:t>
      </w:r>
    </w:p>
    <w:p w14:paraId="283FCA0D" w14:textId="77777777" w:rsidR="004F4D8B" w:rsidRPr="00555796" w:rsidRDefault="004F4D8B" w:rsidP="00555796">
      <w:pPr>
        <w:spacing w:after="0" w:line="360" w:lineRule="auto"/>
        <w:ind w:firstLine="426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2) Обучающийся с НОДА, отнесенный к подгруппе средней степени двигательных нарушений</w:t>
      </w:r>
      <w:r w:rsidRPr="00555796">
        <w:rPr>
          <w:rFonts w:eastAsia="Times New Roman"/>
          <w:sz w:val="28"/>
          <w:szCs w:val="28"/>
          <w:lang w:eastAsia="ru-RU"/>
        </w:rPr>
        <w:t>:</w:t>
      </w:r>
    </w:p>
    <w:p w14:paraId="32372532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выполняет все требования техники безопасности и правила поведения в спортивных залах и на спортивных площадках; </w:t>
      </w:r>
    </w:p>
    <w:p w14:paraId="3C372231" w14:textId="14881F95" w:rsidR="00FC747D" w:rsidRPr="00555796" w:rsidRDefault="00FC747D" w:rsidP="00FC747D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соблюдает гигиенические правила </w:t>
      </w:r>
      <w:r>
        <w:rPr>
          <w:rFonts w:eastAsia="Times New Roman"/>
          <w:sz w:val="28"/>
          <w:szCs w:val="28"/>
          <w:lang w:eastAsia="ru-RU"/>
        </w:rPr>
        <w:t xml:space="preserve">и правила безопасности </w:t>
      </w:r>
      <w:r w:rsidRPr="00555796">
        <w:rPr>
          <w:rFonts w:eastAsia="Times New Roman"/>
          <w:sz w:val="28"/>
          <w:szCs w:val="28"/>
          <w:lang w:eastAsia="ru-RU"/>
        </w:rPr>
        <w:t>при выполнен</w:t>
      </w:r>
      <w:r>
        <w:rPr>
          <w:rFonts w:eastAsia="Times New Roman"/>
          <w:sz w:val="28"/>
          <w:szCs w:val="28"/>
          <w:lang w:eastAsia="ru-RU"/>
        </w:rPr>
        <w:t>ии спортивных упражнений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14:paraId="3596B79B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владеет достаточными навыками, теоретическими и практическими знаниями в области адаптивной физической культуры;</w:t>
      </w:r>
    </w:p>
    <w:p w14:paraId="720E7B10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на уроках демонстрирует положительные сдвиги в формировании навыков, умений и в развитии физических или морально-волевых качеств в течение четверти или полугодия;</w:t>
      </w:r>
    </w:p>
    <w:p w14:paraId="30941923" w14:textId="2AD95E94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большинство теоретических и практических заданий учителя.</w:t>
      </w:r>
    </w:p>
    <w:p w14:paraId="3C95252A" w14:textId="77777777" w:rsidR="004F4D8B" w:rsidRPr="00555796" w:rsidRDefault="004F4D8B" w:rsidP="00555796">
      <w:pPr>
        <w:spacing w:after="0" w:line="360" w:lineRule="auto"/>
        <w:ind w:firstLine="426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3) Обучающийся с НОДА, отнесенный к подгруппе тяжелой степени двигательных нарушений</w:t>
      </w:r>
      <w:r w:rsidRPr="00555796">
        <w:rPr>
          <w:rFonts w:eastAsia="Times New Roman"/>
          <w:sz w:val="28"/>
          <w:szCs w:val="28"/>
          <w:lang w:eastAsia="ru-RU"/>
        </w:rPr>
        <w:t>:</w:t>
      </w:r>
    </w:p>
    <w:p w14:paraId="40BF80BE" w14:textId="4C0AAE65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мотивирован к занятиям физическими упражнениями; стремится к самостоятельной доступной физической активности; овладел доступными ему навыками самостоятельных занятий оздоровительной или корригирующей гимнастик</w:t>
      </w:r>
      <w:r w:rsidR="00FC747D">
        <w:rPr>
          <w:rFonts w:eastAsia="Times New Roman"/>
          <w:sz w:val="28"/>
          <w:szCs w:val="28"/>
          <w:lang w:eastAsia="ru-RU"/>
        </w:rPr>
        <w:t>ой</w:t>
      </w:r>
      <w:r w:rsidRPr="00555796">
        <w:rPr>
          <w:rFonts w:eastAsia="Times New Roman"/>
          <w:sz w:val="28"/>
          <w:szCs w:val="28"/>
          <w:lang w:eastAsia="ru-RU"/>
        </w:rPr>
        <w:t>.</w:t>
      </w:r>
    </w:p>
    <w:p w14:paraId="0DBAD39D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Обучающиеся с НОДА 9</w:t>
      </w:r>
      <w:r w:rsidR="00F938F8" w:rsidRPr="00555796">
        <w:rPr>
          <w:rFonts w:eastAsia="Times New Roman"/>
          <w:sz w:val="28"/>
          <w:szCs w:val="28"/>
          <w:lang w:eastAsia="ru-RU"/>
        </w:rPr>
        <w:t>, 10</w:t>
      </w:r>
      <w:r w:rsidRPr="00555796">
        <w:rPr>
          <w:rFonts w:eastAsia="Times New Roman"/>
          <w:sz w:val="28"/>
          <w:szCs w:val="28"/>
          <w:lang w:eastAsia="ru-RU"/>
        </w:rPr>
        <w:t xml:space="preserve"> классов оцениваются на уроках АФК </w:t>
      </w:r>
      <w:r w:rsidRPr="00555796">
        <w:rPr>
          <w:rFonts w:eastAsia="Times New Roman"/>
          <w:b/>
          <w:sz w:val="28"/>
          <w:szCs w:val="28"/>
          <w:lang w:eastAsia="ru-RU"/>
        </w:rPr>
        <w:t>на отметку – 4 (хорошо)</w:t>
      </w:r>
      <w:r w:rsidRPr="00555796">
        <w:rPr>
          <w:rFonts w:eastAsia="Times New Roman"/>
          <w:sz w:val="28"/>
          <w:szCs w:val="28"/>
          <w:lang w:eastAsia="ru-RU"/>
        </w:rPr>
        <w:t xml:space="preserve"> в зависимости от следующих конкретных условий и с учетом отнесения к подгруппе двигательных нарушений: </w:t>
      </w:r>
    </w:p>
    <w:p w14:paraId="5354F8AA" w14:textId="77777777" w:rsidR="004F4D8B" w:rsidRPr="00555796" w:rsidRDefault="004F4D8B" w:rsidP="00555796">
      <w:pPr>
        <w:spacing w:after="0" w:line="360" w:lineRule="auto"/>
        <w:ind w:firstLine="426"/>
        <w:jc w:val="both"/>
        <w:outlineLvl w:val="0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1) Обучающийся с НОДА, отнесенный к подгруппе легкой степени двигательных нарушений:</w:t>
      </w:r>
    </w:p>
    <w:p w14:paraId="7DD4684C" w14:textId="2CC9304D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все требованиям техники безопасности и правила поведения в спортивных залах и на стадионе; соблюдает гигиени</w:t>
      </w:r>
      <w:r w:rsidR="00A23333">
        <w:rPr>
          <w:rFonts w:eastAsia="Times New Roman"/>
          <w:sz w:val="28"/>
          <w:szCs w:val="28"/>
          <w:lang w:eastAsia="ru-RU"/>
        </w:rPr>
        <w:t>ческие требования</w:t>
      </w: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FC747D">
        <w:rPr>
          <w:rFonts w:eastAsia="Times New Roman"/>
          <w:sz w:val="28"/>
          <w:szCs w:val="28"/>
          <w:lang w:eastAsia="ru-RU"/>
        </w:rPr>
        <w:t xml:space="preserve">и правила безопасности </w:t>
      </w:r>
      <w:r w:rsidRPr="00555796">
        <w:rPr>
          <w:rFonts w:eastAsia="Times New Roman"/>
          <w:sz w:val="28"/>
          <w:szCs w:val="28"/>
          <w:lang w:eastAsia="ru-RU"/>
        </w:rPr>
        <w:t>при выполнен</w:t>
      </w:r>
      <w:r w:rsidR="00FC747D">
        <w:rPr>
          <w:rFonts w:eastAsia="Times New Roman"/>
          <w:sz w:val="28"/>
          <w:szCs w:val="28"/>
          <w:lang w:eastAsia="ru-RU"/>
        </w:rPr>
        <w:t>ии спортивных упражнений</w:t>
      </w:r>
      <w:r w:rsidRPr="00555796">
        <w:rPr>
          <w:rFonts w:eastAsia="Times New Roman"/>
          <w:sz w:val="28"/>
          <w:szCs w:val="28"/>
          <w:lang w:eastAsia="ru-RU"/>
        </w:rPr>
        <w:t xml:space="preserve">; </w:t>
      </w:r>
    </w:p>
    <w:p w14:paraId="58B223F1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полугодия;</w:t>
      </w:r>
    </w:p>
    <w:p w14:paraId="4519C9F7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владеет необходимыми навыками, теоретическими и практическими знаниями в области адаптивной физической культуры;</w:t>
      </w:r>
    </w:p>
    <w:p w14:paraId="0965D469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большинство теоретических и практических заданий учителя.</w:t>
      </w:r>
    </w:p>
    <w:p w14:paraId="22928528" w14:textId="77777777" w:rsidR="004F4D8B" w:rsidRPr="00555796" w:rsidRDefault="004F4D8B" w:rsidP="00555796">
      <w:pPr>
        <w:spacing w:after="0" w:line="360" w:lineRule="auto"/>
        <w:ind w:firstLine="426"/>
        <w:jc w:val="both"/>
        <w:outlineLvl w:val="0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2) Обучающийся с НОДА, отнесенный к подгруппе средней степени двигательных нарушений:</w:t>
      </w:r>
    </w:p>
    <w:p w14:paraId="6A0B0E2B" w14:textId="26A245BC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все требованиям техники безопасности и правила поведения в спортивных залах и на стадионе; соблюдает гигиен</w:t>
      </w:r>
      <w:r w:rsidR="00A23333">
        <w:rPr>
          <w:rFonts w:eastAsia="Times New Roman"/>
          <w:sz w:val="28"/>
          <w:szCs w:val="28"/>
          <w:lang w:eastAsia="ru-RU"/>
        </w:rPr>
        <w:t xml:space="preserve">ические требования </w:t>
      </w:r>
      <w:r w:rsidR="00FC747D">
        <w:rPr>
          <w:rFonts w:eastAsia="Times New Roman"/>
          <w:sz w:val="28"/>
          <w:szCs w:val="28"/>
          <w:lang w:eastAsia="ru-RU"/>
        </w:rPr>
        <w:t>и правила безопасности</w:t>
      </w:r>
      <w:r w:rsidR="00FC747D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>при выполнен</w:t>
      </w:r>
      <w:r w:rsidR="00FC747D">
        <w:rPr>
          <w:rFonts w:eastAsia="Times New Roman"/>
          <w:sz w:val="28"/>
          <w:szCs w:val="28"/>
          <w:lang w:eastAsia="ru-RU"/>
        </w:rPr>
        <w:t>ии спортивных упражнений</w:t>
      </w:r>
      <w:r w:rsidRPr="00555796">
        <w:rPr>
          <w:rFonts w:eastAsia="Times New Roman"/>
          <w:sz w:val="28"/>
          <w:szCs w:val="28"/>
          <w:lang w:eastAsia="ru-RU"/>
        </w:rPr>
        <w:t xml:space="preserve">; </w:t>
      </w:r>
    </w:p>
    <w:p w14:paraId="452B8221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на уроках демонстрирует положительные сдвиги в формировании навыков, умений и в развитии физических или морально-волевых качеств в течение четверти или полугодия;</w:t>
      </w:r>
    </w:p>
    <w:p w14:paraId="312C0527" w14:textId="4F48B9BA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владеет достаточными навыками, теоретическими и практическими знаниями в области адаптивной физической культуры;</w:t>
      </w:r>
    </w:p>
    <w:p w14:paraId="00CE88DB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большинство теоретических и практических заданий учителя.</w:t>
      </w:r>
    </w:p>
    <w:p w14:paraId="0E64EB50" w14:textId="77777777" w:rsidR="004F4D8B" w:rsidRPr="00555796" w:rsidRDefault="004F4D8B" w:rsidP="00555796">
      <w:pPr>
        <w:spacing w:after="0" w:line="360" w:lineRule="auto"/>
        <w:ind w:firstLine="426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3) Обучающийся с НОДА, отнесенный к подгруппе тяжелой степени двигательных нарушений</w:t>
      </w:r>
      <w:r w:rsidRPr="00555796">
        <w:rPr>
          <w:rFonts w:eastAsia="Times New Roman"/>
          <w:sz w:val="28"/>
          <w:szCs w:val="28"/>
          <w:lang w:eastAsia="ru-RU"/>
        </w:rPr>
        <w:t>:</w:t>
      </w:r>
    </w:p>
    <w:p w14:paraId="50A426EB" w14:textId="7690011B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мотивирован к занятиям физическими упражнениями, однако не проявляет самостоятельности в овладении доступными ему навыками самостоятельных занятий оздоровительной или корригирующей гимнастик</w:t>
      </w:r>
      <w:r w:rsidR="00D34BAE">
        <w:rPr>
          <w:rFonts w:eastAsia="Times New Roman"/>
          <w:sz w:val="28"/>
          <w:szCs w:val="28"/>
          <w:lang w:eastAsia="ru-RU"/>
        </w:rPr>
        <w:t>ой</w:t>
      </w:r>
      <w:r w:rsidRPr="00555796">
        <w:rPr>
          <w:rFonts w:eastAsia="Times New Roman"/>
          <w:sz w:val="28"/>
          <w:szCs w:val="28"/>
          <w:lang w:eastAsia="ru-RU"/>
        </w:rPr>
        <w:t>, необходимыми теоретическими и практическими знаниями в области адаптивной физической культуры.</w:t>
      </w:r>
    </w:p>
    <w:p w14:paraId="4475D5F5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Обучающиеся с НОДА 9</w:t>
      </w:r>
      <w:r w:rsidR="007B643E" w:rsidRPr="00555796">
        <w:rPr>
          <w:rFonts w:eastAsia="Times New Roman"/>
          <w:sz w:val="28"/>
          <w:szCs w:val="28"/>
          <w:lang w:eastAsia="ru-RU"/>
        </w:rPr>
        <w:t>, 10</w:t>
      </w:r>
      <w:r w:rsidRPr="00555796">
        <w:rPr>
          <w:rFonts w:eastAsia="Times New Roman"/>
          <w:sz w:val="28"/>
          <w:szCs w:val="28"/>
          <w:lang w:eastAsia="ru-RU"/>
        </w:rPr>
        <w:t xml:space="preserve"> классов оцениваются на уроках </w:t>
      </w:r>
      <w:r w:rsidRPr="00555796">
        <w:rPr>
          <w:rFonts w:eastAsia="Times New Roman"/>
          <w:b/>
          <w:sz w:val="28"/>
          <w:szCs w:val="28"/>
          <w:lang w:eastAsia="ru-RU"/>
        </w:rPr>
        <w:t>АФК на отметку – 3 (удовлетворительно)</w:t>
      </w:r>
      <w:r w:rsidRPr="00555796">
        <w:rPr>
          <w:rFonts w:eastAsia="Times New Roman"/>
          <w:sz w:val="28"/>
          <w:szCs w:val="28"/>
          <w:lang w:eastAsia="ru-RU"/>
        </w:rPr>
        <w:t xml:space="preserve"> в зависимости от следующих конкретных условий и с учетом отнесения к подгруппе двигательных нарушений: </w:t>
      </w:r>
    </w:p>
    <w:p w14:paraId="779DEC38" w14:textId="77777777" w:rsidR="004F4D8B" w:rsidRPr="00555796" w:rsidRDefault="004F4D8B" w:rsidP="00555796">
      <w:pPr>
        <w:spacing w:after="0" w:line="360" w:lineRule="auto"/>
        <w:ind w:firstLine="426"/>
        <w:jc w:val="both"/>
        <w:outlineLvl w:val="0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1) Обучающийся с НОДА, отнесенный к подгруппе легкой степени двигательных нарушений:</w:t>
      </w:r>
    </w:p>
    <w:p w14:paraId="007C26D8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выполняет все требованиям техники безопасности и правила поведения в спортивных залах и на спортивных площадках; </w:t>
      </w:r>
    </w:p>
    <w:p w14:paraId="35EAE1BE" w14:textId="7420D6B2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соблюдает гигиенические требования </w:t>
      </w:r>
      <w:r w:rsidR="00997AF8">
        <w:rPr>
          <w:rFonts w:eastAsia="Times New Roman"/>
          <w:sz w:val="28"/>
          <w:szCs w:val="28"/>
          <w:lang w:eastAsia="ru-RU"/>
        </w:rPr>
        <w:t xml:space="preserve">и правила безопасности </w:t>
      </w:r>
      <w:r w:rsidRPr="00555796">
        <w:rPr>
          <w:rFonts w:eastAsia="Times New Roman"/>
          <w:sz w:val="28"/>
          <w:szCs w:val="28"/>
          <w:lang w:eastAsia="ru-RU"/>
        </w:rPr>
        <w:t>при выполнен</w:t>
      </w:r>
      <w:r w:rsidR="00997AF8">
        <w:rPr>
          <w:rFonts w:eastAsia="Times New Roman"/>
          <w:sz w:val="28"/>
          <w:szCs w:val="28"/>
          <w:lang w:eastAsia="ru-RU"/>
        </w:rPr>
        <w:t>ии спортивных упражнений</w:t>
      </w:r>
      <w:r w:rsidRPr="00555796">
        <w:rPr>
          <w:rFonts w:eastAsia="Times New Roman"/>
          <w:sz w:val="28"/>
          <w:szCs w:val="28"/>
          <w:lang w:eastAsia="ru-RU"/>
        </w:rPr>
        <w:t xml:space="preserve">; </w:t>
      </w:r>
    </w:p>
    <w:p w14:paraId="0EE3157D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продемонстрировал несущественные сдвиги в формировании навыков, умений и в развитии физических или морально-волевых качеств в течение четверти и/или полугодия; </w:t>
      </w:r>
    </w:p>
    <w:p w14:paraId="38BC04B9" w14:textId="1C730542" w:rsidR="004F4D8B" w:rsidRPr="00555796" w:rsidRDefault="00D34BAE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частично выполняет </w:t>
      </w:r>
      <w:r w:rsidR="004F4D8B" w:rsidRPr="00555796">
        <w:rPr>
          <w:rFonts w:eastAsia="Times New Roman"/>
          <w:sz w:val="28"/>
          <w:szCs w:val="28"/>
          <w:lang w:eastAsia="ru-RU"/>
        </w:rPr>
        <w:t>теоретические или практические задания учителя.</w:t>
      </w:r>
    </w:p>
    <w:p w14:paraId="200DFC69" w14:textId="77777777" w:rsidR="004F4D8B" w:rsidRPr="00555796" w:rsidRDefault="004F4D8B" w:rsidP="00555796">
      <w:pPr>
        <w:spacing w:after="0" w:line="360" w:lineRule="auto"/>
        <w:ind w:firstLine="426"/>
        <w:jc w:val="both"/>
        <w:outlineLvl w:val="0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2) Обучающийся с НОДА, отнесенный к подгруппе средней степени двигательных нарушений:</w:t>
      </w:r>
    </w:p>
    <w:p w14:paraId="5398FB65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выполняет все требованиям техники безопасности и правила поведения в спортивных залах и на спортивных площадках; </w:t>
      </w:r>
    </w:p>
    <w:p w14:paraId="2EF134D3" w14:textId="04C42735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соблю</w:t>
      </w:r>
      <w:r w:rsidR="00A23333">
        <w:rPr>
          <w:rFonts w:eastAsia="Times New Roman"/>
          <w:sz w:val="28"/>
          <w:szCs w:val="28"/>
          <w:lang w:eastAsia="ru-RU"/>
        </w:rPr>
        <w:t xml:space="preserve">дает гигиенические требования </w:t>
      </w:r>
      <w:r w:rsidRPr="00555796">
        <w:rPr>
          <w:rFonts w:eastAsia="Times New Roman"/>
          <w:sz w:val="28"/>
          <w:szCs w:val="28"/>
          <w:lang w:eastAsia="ru-RU"/>
        </w:rPr>
        <w:t>при выполнен</w:t>
      </w:r>
      <w:r w:rsidR="00997AF8">
        <w:rPr>
          <w:rFonts w:eastAsia="Times New Roman"/>
          <w:sz w:val="28"/>
          <w:szCs w:val="28"/>
          <w:lang w:eastAsia="ru-RU"/>
        </w:rPr>
        <w:t>ии спортивных упражнений</w:t>
      </w:r>
      <w:r w:rsidRPr="00555796">
        <w:rPr>
          <w:rFonts w:eastAsia="Times New Roman"/>
          <w:sz w:val="28"/>
          <w:szCs w:val="28"/>
          <w:lang w:eastAsia="ru-RU"/>
        </w:rPr>
        <w:t xml:space="preserve">; </w:t>
      </w:r>
    </w:p>
    <w:p w14:paraId="7684420A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продемонстрировал несущественные сдвиги в формировании навыков, умений и в развитии физических или морально-волевых качеств в течение четверти и/или полугодия; </w:t>
      </w:r>
    </w:p>
    <w:p w14:paraId="4AE66D19" w14:textId="48699F90" w:rsidR="004F4D8B" w:rsidRPr="00555796" w:rsidRDefault="00D34BAE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частично выполняет </w:t>
      </w:r>
      <w:r w:rsidR="004F4D8B" w:rsidRPr="00555796">
        <w:rPr>
          <w:rFonts w:eastAsia="Times New Roman"/>
          <w:sz w:val="28"/>
          <w:szCs w:val="28"/>
          <w:lang w:eastAsia="ru-RU"/>
        </w:rPr>
        <w:t>теоретические или практические задания учителя.</w:t>
      </w:r>
    </w:p>
    <w:p w14:paraId="04F42E7A" w14:textId="77777777" w:rsidR="004F4D8B" w:rsidRPr="00555796" w:rsidRDefault="004F4D8B" w:rsidP="00555796">
      <w:pPr>
        <w:spacing w:after="0" w:line="360" w:lineRule="auto"/>
        <w:ind w:firstLine="426"/>
        <w:jc w:val="both"/>
        <w:outlineLvl w:val="0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3) Обучающийся с НОДА, отнесенный к подгруппе тяжелой степени двигательных нарушений:</w:t>
      </w:r>
    </w:p>
    <w:p w14:paraId="26A7C25B" w14:textId="09D1CFFD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-</w:t>
      </w:r>
      <w:r w:rsidRPr="00555796">
        <w:rPr>
          <w:rFonts w:eastAsia="Times New Roman"/>
          <w:sz w:val="28"/>
          <w:szCs w:val="28"/>
          <w:lang w:eastAsia="ru-RU"/>
        </w:rPr>
        <w:t xml:space="preserve"> слабо мотивирован к занятиям физическими упражнениями, частично овладел доступными ему навыками самостоятельных занятий оздоровительной или корригирующей гимнастик</w:t>
      </w:r>
      <w:r w:rsidR="00D34BAE">
        <w:rPr>
          <w:rFonts w:eastAsia="Times New Roman"/>
          <w:sz w:val="28"/>
          <w:szCs w:val="28"/>
          <w:lang w:eastAsia="ru-RU"/>
        </w:rPr>
        <w:t>ой</w:t>
      </w:r>
      <w:r w:rsidRPr="00555796">
        <w:rPr>
          <w:rFonts w:eastAsia="Times New Roman"/>
          <w:sz w:val="28"/>
          <w:szCs w:val="28"/>
          <w:lang w:eastAsia="ru-RU"/>
        </w:rPr>
        <w:t>, необходимыми теоретическими и практическими знаниями в области адаптивной физической культуры.</w:t>
      </w:r>
    </w:p>
    <w:p w14:paraId="0CD7F434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Отметка– 2 (неудовлетворительно) обучающимся с НОДА не ставится.</w:t>
      </w:r>
    </w:p>
    <w:p w14:paraId="53C02BE2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Итоговое оценивание происходит на основе отметок, полученных обучающимся с НОДА по итогам четвертей (полугодий), годовой отметки.</w:t>
      </w:r>
    </w:p>
    <w:p w14:paraId="0E605166" w14:textId="1DF94D3E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При выставлении текущей отметки обучающимся с НОДА не</w:t>
      </w:r>
      <w:r w:rsidR="00D34BAE">
        <w:rPr>
          <w:rFonts w:eastAsia="Times New Roman"/>
          <w:sz w:val="28"/>
          <w:szCs w:val="28"/>
          <w:lang w:eastAsia="ru-RU"/>
        </w:rPr>
        <w:t>обходимо соблюдать особый такт</w:t>
      </w:r>
      <w:r w:rsidRPr="00555796">
        <w:rPr>
          <w:rFonts w:eastAsia="Times New Roman"/>
          <w:sz w:val="28"/>
          <w:szCs w:val="28"/>
          <w:lang w:eastAsia="ru-RU"/>
        </w:rPr>
        <w:t>, использовать оценку таким образом, чтобы она способствовала развитию</w:t>
      </w:r>
      <w:r w:rsidR="00D34BAE">
        <w:rPr>
          <w:rFonts w:eastAsia="Times New Roman"/>
          <w:sz w:val="28"/>
          <w:szCs w:val="28"/>
          <w:lang w:eastAsia="ru-RU"/>
        </w:rPr>
        <w:t xml:space="preserve"> обучающегося</w:t>
      </w:r>
      <w:r w:rsidRPr="00555796">
        <w:rPr>
          <w:rFonts w:eastAsia="Times New Roman"/>
          <w:sz w:val="28"/>
          <w:szCs w:val="28"/>
          <w:lang w:eastAsia="ru-RU"/>
        </w:rPr>
        <w:t xml:space="preserve">, стимулировала его дальнейшие занятия физической культурой. </w:t>
      </w:r>
    </w:p>
    <w:p w14:paraId="201F76CC" w14:textId="4268293D" w:rsidR="004F4D8B" w:rsidRPr="00555796" w:rsidRDefault="00D34BAE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аттестат</w:t>
      </w:r>
      <w:r w:rsidR="004F4D8B" w:rsidRPr="00555796">
        <w:rPr>
          <w:rFonts w:eastAsia="Times New Roman"/>
          <w:sz w:val="28"/>
          <w:szCs w:val="28"/>
          <w:lang w:eastAsia="ru-RU"/>
        </w:rPr>
        <w:t xml:space="preserve"> об основном общем образовании обязательно выставляется отметка по адаптивной физической культуре.</w:t>
      </w:r>
    </w:p>
    <w:p w14:paraId="721D212F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28F074D" w14:textId="77777777" w:rsidR="004F4D8B" w:rsidRDefault="00C655C5" w:rsidP="00A52303">
      <w:pPr>
        <w:spacing w:after="0" w:line="360" w:lineRule="auto"/>
        <w:ind w:firstLine="426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t xml:space="preserve">3.7. </w:t>
      </w:r>
      <w:r w:rsidR="004F4D8B" w:rsidRPr="00555796">
        <w:rPr>
          <w:rFonts w:eastAsia="Times New Roman"/>
          <w:b/>
          <w:sz w:val="28"/>
          <w:szCs w:val="28"/>
          <w:lang w:eastAsia="ru-RU"/>
        </w:rPr>
        <w:t>Условия реализации программы</w:t>
      </w:r>
    </w:p>
    <w:p w14:paraId="2417FF4C" w14:textId="77777777" w:rsidR="00A52303" w:rsidRPr="00555796" w:rsidRDefault="00A52303" w:rsidP="00A52303">
      <w:pPr>
        <w:spacing w:after="0" w:line="360" w:lineRule="auto"/>
        <w:ind w:firstLine="426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</w:p>
    <w:p w14:paraId="47A9D6C8" w14:textId="77777777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Условия реализации программы включают в себя особенности кадрового обеспечения, учебно-методическое обеспечение и материально-техническое обеспечение.</w:t>
      </w:r>
    </w:p>
    <w:p w14:paraId="59A19E22" w14:textId="77777777" w:rsidR="004F4D8B" w:rsidRPr="00555796" w:rsidRDefault="004F4D8B" w:rsidP="00555796">
      <w:pPr>
        <w:spacing w:after="0" w:line="360" w:lineRule="auto"/>
        <w:ind w:firstLine="426"/>
        <w:jc w:val="both"/>
        <w:outlineLvl w:val="0"/>
        <w:rPr>
          <w:rFonts w:eastAsia="Times New Roman"/>
          <w:b/>
          <w:i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Кадровое обеспечение</w:t>
      </w:r>
    </w:p>
    <w:p w14:paraId="283C5246" w14:textId="543BF3CB" w:rsidR="004F4D8B" w:rsidRPr="00555796" w:rsidRDefault="004F4D8B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Для проведения занятий в форме уроков по адаптивной физической культуре с обучающимися НОДА учитель должен иметь профессиональное образование по направлению «адаптивная физическая культура», либо профессиональное педагогическое образование и профессиональную переподготовку по направлению «адаптивная физическая культура» и курсы повышения квалификации (не менее 144 часов) </w:t>
      </w:r>
      <w:r w:rsidR="00D34BAE">
        <w:rPr>
          <w:rFonts w:eastAsia="Times New Roman"/>
          <w:sz w:val="28"/>
          <w:szCs w:val="28"/>
          <w:lang w:eastAsia="ru-RU"/>
        </w:rPr>
        <w:t>в области</w:t>
      </w:r>
      <w:r w:rsidRPr="00555796">
        <w:rPr>
          <w:rFonts w:eastAsia="Times New Roman"/>
          <w:sz w:val="28"/>
          <w:szCs w:val="28"/>
          <w:lang w:eastAsia="ru-RU"/>
        </w:rPr>
        <w:t xml:space="preserve"> организации образовательной деятельности с обучающимися с НОДА.</w:t>
      </w:r>
    </w:p>
    <w:p w14:paraId="2D2D0BB1" w14:textId="77777777" w:rsidR="004F4D8B" w:rsidRPr="00555796" w:rsidRDefault="004F4D8B" w:rsidP="00555796">
      <w:pPr>
        <w:spacing w:line="360" w:lineRule="auto"/>
        <w:ind w:firstLine="426"/>
        <w:jc w:val="both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Учебно-методическое обеспечение</w:t>
      </w:r>
      <w:r w:rsidRPr="00555796">
        <w:rPr>
          <w:rFonts w:eastAsia="Times New Roman"/>
          <w:sz w:val="28"/>
          <w:szCs w:val="28"/>
          <w:lang w:eastAsia="ru-RU"/>
        </w:rPr>
        <w:t xml:space="preserve"> включает в себя комплект УМК по физической культуре для уровня основного общего образования, который включён в Федеральный перечень учебников, рекомендованных к использованию в общеобразовательных организациях. Адаптация материала учебника и рабочей тетради производится учителем АФК с учетом индивидуальных особенностей развития обучающегося с НОДА.</w:t>
      </w:r>
    </w:p>
    <w:p w14:paraId="34264AFC" w14:textId="77777777" w:rsidR="004F4D8B" w:rsidRPr="00555796" w:rsidRDefault="004F4D8B" w:rsidP="00555796">
      <w:pPr>
        <w:spacing w:line="360" w:lineRule="auto"/>
        <w:ind w:firstLine="426"/>
        <w:outlineLvl w:val="0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Материально-техническое обеспечение</w:t>
      </w:r>
    </w:p>
    <w:tbl>
      <w:tblPr>
        <w:tblStyle w:val="aff7"/>
        <w:tblW w:w="9776" w:type="dxa"/>
        <w:tblLook w:val="04A0" w:firstRow="1" w:lastRow="0" w:firstColumn="1" w:lastColumn="0" w:noHBand="0" w:noVBand="1"/>
      </w:tblPr>
      <w:tblGrid>
        <w:gridCol w:w="846"/>
        <w:gridCol w:w="3969"/>
        <w:gridCol w:w="1914"/>
        <w:gridCol w:w="3047"/>
      </w:tblGrid>
      <w:tr w:rsidR="004F4D8B" w:rsidRPr="00555796" w14:paraId="0DC70B73" w14:textId="77777777" w:rsidTr="004F4D8B">
        <w:tc>
          <w:tcPr>
            <w:tcW w:w="846" w:type="dxa"/>
          </w:tcPr>
          <w:p w14:paraId="3C177C8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</w:tcPr>
          <w:p w14:paraId="6C118F8C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14" w:type="dxa"/>
          </w:tcPr>
          <w:p w14:paraId="78BCF0C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Необходимое количество</w:t>
            </w:r>
          </w:p>
        </w:tc>
        <w:tc>
          <w:tcPr>
            <w:tcW w:w="3047" w:type="dxa"/>
          </w:tcPr>
          <w:p w14:paraId="036D28E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F4D8B" w:rsidRPr="00555796" w14:paraId="608C1D23" w14:textId="77777777" w:rsidTr="004F4D8B">
        <w:tc>
          <w:tcPr>
            <w:tcW w:w="9776" w:type="dxa"/>
            <w:gridSpan w:val="4"/>
          </w:tcPr>
          <w:p w14:paraId="280EF2F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4F4D8B" w:rsidRPr="00555796" w14:paraId="0303D05E" w14:textId="77777777" w:rsidTr="004F4D8B">
        <w:tc>
          <w:tcPr>
            <w:tcW w:w="846" w:type="dxa"/>
          </w:tcPr>
          <w:p w14:paraId="7A46AA04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03F567A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914" w:type="dxa"/>
          </w:tcPr>
          <w:p w14:paraId="7895F915" w14:textId="77777777" w:rsidR="004F4D8B" w:rsidRPr="00555796" w:rsidRDefault="004F4D8B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7" w:type="dxa"/>
          </w:tcPr>
          <w:p w14:paraId="2C819A2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F4D8B" w:rsidRPr="00555796" w14:paraId="7A73F7E6" w14:textId="77777777" w:rsidTr="004F4D8B">
        <w:tc>
          <w:tcPr>
            <w:tcW w:w="846" w:type="dxa"/>
          </w:tcPr>
          <w:p w14:paraId="445D65D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4E18ABB8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Комплект примерных адаптированных программ основного общего образования обучающихся с НОДА</w:t>
            </w:r>
          </w:p>
        </w:tc>
        <w:tc>
          <w:tcPr>
            <w:tcW w:w="1914" w:type="dxa"/>
          </w:tcPr>
          <w:p w14:paraId="23808EAF" w14:textId="77777777" w:rsidR="004F4D8B" w:rsidRPr="00555796" w:rsidRDefault="004F4D8B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7" w:type="dxa"/>
          </w:tcPr>
          <w:p w14:paraId="15EE851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F4D8B" w:rsidRPr="00555796" w14:paraId="0789A8B0" w14:textId="77777777" w:rsidTr="004F4D8B">
        <w:tc>
          <w:tcPr>
            <w:tcW w:w="846" w:type="dxa"/>
          </w:tcPr>
          <w:p w14:paraId="4DFA362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12FB685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Комплект рабочих адаптированных программы по АФК учреждения</w:t>
            </w:r>
          </w:p>
        </w:tc>
        <w:tc>
          <w:tcPr>
            <w:tcW w:w="1914" w:type="dxa"/>
          </w:tcPr>
          <w:p w14:paraId="51DE3E46" w14:textId="77777777" w:rsidR="004F4D8B" w:rsidRPr="00555796" w:rsidRDefault="004F4D8B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7" w:type="dxa"/>
          </w:tcPr>
          <w:p w14:paraId="5607E28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F4D8B" w:rsidRPr="00555796" w14:paraId="0EE53ECD" w14:textId="77777777" w:rsidTr="004F4D8B">
        <w:tc>
          <w:tcPr>
            <w:tcW w:w="846" w:type="dxa"/>
          </w:tcPr>
          <w:p w14:paraId="47192D6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2BEF642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Учебно-методический комплекс по физической культуре </w:t>
            </w:r>
          </w:p>
        </w:tc>
        <w:tc>
          <w:tcPr>
            <w:tcW w:w="1914" w:type="dxa"/>
          </w:tcPr>
          <w:p w14:paraId="19E19ADD" w14:textId="77777777" w:rsidR="004F4D8B" w:rsidRPr="00555796" w:rsidRDefault="004F4D8B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 + количество обучающихся с НОДА на уровне основного общего образования</w:t>
            </w:r>
          </w:p>
        </w:tc>
        <w:tc>
          <w:tcPr>
            <w:tcW w:w="3047" w:type="dxa"/>
          </w:tcPr>
          <w:p w14:paraId="7EFEC555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Учебники, рабочие тетради, методические материалы и разработки,  комплекты разноуровневых тематических заданий, дидактических карточек</w:t>
            </w:r>
          </w:p>
        </w:tc>
      </w:tr>
      <w:tr w:rsidR="004F4D8B" w:rsidRPr="00555796" w14:paraId="67EF03F8" w14:textId="77777777" w:rsidTr="004F4D8B">
        <w:tc>
          <w:tcPr>
            <w:tcW w:w="846" w:type="dxa"/>
          </w:tcPr>
          <w:p w14:paraId="0BA6E7C3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1D15DA8A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Научно-популярная и художественная литература по</w:t>
            </w:r>
          </w:p>
          <w:p w14:paraId="6A6DAA89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физической культуре,</w:t>
            </w:r>
          </w:p>
          <w:p w14:paraId="0C3431C6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спорту, олимпийскому и паралимпийскому движению </w:t>
            </w:r>
          </w:p>
        </w:tc>
        <w:tc>
          <w:tcPr>
            <w:tcW w:w="1914" w:type="dxa"/>
          </w:tcPr>
          <w:p w14:paraId="496630E7" w14:textId="77777777" w:rsidR="004F4D8B" w:rsidRPr="00555796" w:rsidRDefault="004F4D8B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7" w:type="dxa"/>
          </w:tcPr>
          <w:p w14:paraId="706EDBB1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составе библиотечного фонда</w:t>
            </w:r>
          </w:p>
        </w:tc>
      </w:tr>
      <w:tr w:rsidR="004F4D8B" w:rsidRPr="00555796" w14:paraId="615348B1" w14:textId="77777777" w:rsidTr="004F4D8B">
        <w:tc>
          <w:tcPr>
            <w:tcW w:w="846" w:type="dxa"/>
          </w:tcPr>
          <w:p w14:paraId="577825DF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3751C19E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1914" w:type="dxa"/>
          </w:tcPr>
          <w:p w14:paraId="567D8990" w14:textId="77777777" w:rsidR="004F4D8B" w:rsidRPr="00555796" w:rsidRDefault="004F4D8B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7" w:type="dxa"/>
          </w:tcPr>
          <w:p w14:paraId="291337E0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составе библиотечного фонда</w:t>
            </w:r>
          </w:p>
        </w:tc>
      </w:tr>
      <w:tr w:rsidR="004F4D8B" w:rsidRPr="00555796" w14:paraId="39A6C087" w14:textId="77777777" w:rsidTr="004F4D8B">
        <w:tc>
          <w:tcPr>
            <w:tcW w:w="846" w:type="dxa"/>
          </w:tcPr>
          <w:p w14:paraId="5318909B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70707022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Методические издания по особенностям организации образовательной деятельности с обучающимися с НОДА</w:t>
            </w:r>
          </w:p>
        </w:tc>
        <w:tc>
          <w:tcPr>
            <w:tcW w:w="1914" w:type="dxa"/>
          </w:tcPr>
          <w:p w14:paraId="248AC2C9" w14:textId="77777777" w:rsidR="004F4D8B" w:rsidRPr="00555796" w:rsidRDefault="004F4D8B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7" w:type="dxa"/>
          </w:tcPr>
          <w:p w14:paraId="7A5F6B5D" w14:textId="77777777" w:rsidR="004F4D8B" w:rsidRPr="00555796" w:rsidRDefault="004F4D8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составе библиотечного фонда</w:t>
            </w:r>
          </w:p>
        </w:tc>
      </w:tr>
      <w:tr w:rsidR="004F4D8B" w:rsidRPr="00555796" w14:paraId="7D50C55C" w14:textId="77777777" w:rsidTr="004F4D8B">
        <w:tc>
          <w:tcPr>
            <w:tcW w:w="9776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</w:tcPr>
          <w:p w14:paraId="4D34CAB1" w14:textId="77777777" w:rsidR="004F4D8B" w:rsidRPr="00555796" w:rsidRDefault="004F4D8B" w:rsidP="00555796">
            <w:pPr>
              <w:spacing w:line="360" w:lineRule="auto"/>
              <w:ind w:right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b/>
                <w:sz w:val="28"/>
                <w:szCs w:val="28"/>
              </w:rPr>
              <w:t>2 Демонстрационные печатные пособия</w:t>
            </w:r>
          </w:p>
        </w:tc>
      </w:tr>
      <w:tr w:rsidR="004F4D8B" w:rsidRPr="00555796" w14:paraId="74A3AD82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B04B31" w14:textId="77777777" w:rsidR="004F4D8B" w:rsidRPr="00555796" w:rsidRDefault="004F4D8B" w:rsidP="00555796">
            <w:pPr>
              <w:spacing w:line="360" w:lineRule="auto"/>
              <w:ind w:right="2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415883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Плакаты методические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ED7EE5" w14:textId="77777777" w:rsidR="004F4D8B" w:rsidRPr="00555796" w:rsidRDefault="004F4D8B" w:rsidP="00555796">
            <w:pPr>
              <w:spacing w:line="360" w:lineRule="auto"/>
              <w:ind w:right="2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29E0D9" w14:textId="77777777" w:rsidR="004F4D8B" w:rsidRPr="00555796" w:rsidRDefault="004F4D8B" w:rsidP="00555796">
            <w:pPr>
              <w:spacing w:line="360" w:lineRule="auto"/>
              <w:ind w:right="81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Комплекты плакатов по 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4F4D8B" w:rsidRPr="00555796" w14:paraId="1DB440DF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445BC6" w14:textId="77777777" w:rsidR="004F4D8B" w:rsidRPr="00555796" w:rsidRDefault="004F4D8B" w:rsidP="00555796">
            <w:pPr>
              <w:spacing w:line="360" w:lineRule="auto"/>
              <w:ind w:right="2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7818509" w14:textId="77777777" w:rsidR="004F4D8B" w:rsidRPr="00555796" w:rsidRDefault="004F4D8B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Портреты выдающихся спортсменов, деятелей физической культуры, спорта и паралимпийского движения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D97665" w14:textId="77777777" w:rsidR="004F4D8B" w:rsidRPr="00555796" w:rsidRDefault="004F4D8B" w:rsidP="00555796">
            <w:pPr>
              <w:spacing w:line="360" w:lineRule="auto"/>
              <w:ind w:right="2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9FEF84" w14:textId="77777777"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78967907" w14:textId="77777777" w:rsidTr="004F4D8B">
        <w:tc>
          <w:tcPr>
            <w:tcW w:w="9776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</w:tcPr>
          <w:p w14:paraId="27295B0B" w14:textId="77777777" w:rsidR="004F4D8B" w:rsidRPr="00555796" w:rsidRDefault="004F4D8B" w:rsidP="00555796">
            <w:pPr>
              <w:spacing w:line="360" w:lineRule="auto"/>
              <w:ind w:right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b/>
                <w:sz w:val="28"/>
                <w:szCs w:val="28"/>
              </w:rPr>
              <w:t>3 Экранно-звуковые пособия</w:t>
            </w:r>
          </w:p>
        </w:tc>
      </w:tr>
      <w:tr w:rsidR="004F4D8B" w:rsidRPr="00555796" w14:paraId="34259B8D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FADFF0C" w14:textId="77777777" w:rsidR="004F4D8B" w:rsidRPr="00555796" w:rsidRDefault="004F4D8B" w:rsidP="00555796">
            <w:pPr>
              <w:spacing w:line="360" w:lineRule="auto"/>
              <w:ind w:right="2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1E52CB" w14:textId="77777777" w:rsidR="004F4D8B" w:rsidRPr="00555796" w:rsidRDefault="004F4D8B" w:rsidP="00041BAB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Видеофильмы по основным разделам и темам учебного предмета «Физическая культура»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5AEAA5" w14:textId="77777777" w:rsidR="004F4D8B" w:rsidRPr="00555796" w:rsidRDefault="004F4D8B" w:rsidP="00555796">
            <w:pPr>
              <w:spacing w:line="360" w:lineRule="auto"/>
              <w:ind w:right="2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E89EEC" w14:textId="77777777"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0E07BBA0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CD4591" w14:textId="77777777" w:rsidR="004F4D8B" w:rsidRPr="00555796" w:rsidRDefault="004F4D8B" w:rsidP="00555796">
            <w:pPr>
              <w:spacing w:line="360" w:lineRule="auto"/>
              <w:ind w:right="2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3.2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F2A13E" w14:textId="77777777" w:rsidR="004F4D8B" w:rsidRPr="00555796" w:rsidRDefault="004F4D8B" w:rsidP="00555796">
            <w:pPr>
              <w:spacing w:line="360" w:lineRule="auto"/>
              <w:ind w:left="20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Аудиозаписи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20B200" w14:textId="77777777" w:rsidR="004F4D8B" w:rsidRPr="00555796" w:rsidRDefault="004F4D8B" w:rsidP="00555796">
            <w:pPr>
              <w:spacing w:line="360" w:lineRule="auto"/>
              <w:ind w:right="2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5961BF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проведения гимнастических комплексов, обучения танцевальным движениям, проведения спортивных соревнований и физкультурных праздников</w:t>
            </w:r>
          </w:p>
        </w:tc>
      </w:tr>
      <w:tr w:rsidR="004F4D8B" w:rsidRPr="00555796" w14:paraId="267F3A8B" w14:textId="77777777" w:rsidTr="004F4D8B">
        <w:tc>
          <w:tcPr>
            <w:tcW w:w="9776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</w:tcPr>
          <w:p w14:paraId="59B5976E" w14:textId="77777777" w:rsidR="004F4D8B" w:rsidRPr="00555796" w:rsidRDefault="004F4D8B" w:rsidP="00555796">
            <w:pPr>
              <w:spacing w:line="360" w:lineRule="auto"/>
              <w:ind w:left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b/>
                <w:sz w:val="28"/>
                <w:szCs w:val="28"/>
              </w:rPr>
              <w:t>4 Технические средства обучения</w:t>
            </w:r>
          </w:p>
        </w:tc>
      </w:tr>
      <w:tr w:rsidR="004F4D8B" w:rsidRPr="00555796" w14:paraId="537D12AB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9F5A954" w14:textId="77777777" w:rsidR="004F4D8B" w:rsidRPr="00555796" w:rsidRDefault="004F4D8B" w:rsidP="00555796">
            <w:pPr>
              <w:spacing w:line="360" w:lineRule="auto"/>
              <w:ind w:left="1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6DFC9E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Аудиоцентр с системой озвучивания спортивных залов и площадок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811209" w14:textId="77777777" w:rsidR="004F4D8B" w:rsidRPr="00555796" w:rsidRDefault="004F4D8B" w:rsidP="00555796">
            <w:pPr>
              <w:spacing w:line="360" w:lineRule="auto"/>
              <w:ind w:left="1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9DDEE7" w14:textId="77777777" w:rsidR="004F4D8B" w:rsidRPr="00555796" w:rsidRDefault="004F4D8B" w:rsidP="00555796">
            <w:pPr>
              <w:spacing w:line="360" w:lineRule="auto"/>
              <w:ind w:firstLine="102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Аудиоцентр с возможностью использования аудиодисков, CD-R, CD-RW, МР3, а также магнитных записей</w:t>
            </w:r>
          </w:p>
        </w:tc>
      </w:tr>
      <w:tr w:rsidR="004F4D8B" w:rsidRPr="00555796" w14:paraId="2CF032B3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42004B" w14:textId="77777777"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4.2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11EC5F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 xml:space="preserve">Радиомикрофон 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A60261" w14:textId="77777777"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B633DC" w14:textId="77777777" w:rsidR="004F4D8B" w:rsidRPr="00555796" w:rsidRDefault="004F4D8B" w:rsidP="00555796">
            <w:pPr>
              <w:spacing w:after="160" w:line="360" w:lineRule="auto"/>
              <w:ind w:firstLine="102"/>
              <w:rPr>
                <w:sz w:val="28"/>
                <w:szCs w:val="28"/>
              </w:rPr>
            </w:pPr>
          </w:p>
        </w:tc>
      </w:tr>
      <w:tr w:rsidR="004F4D8B" w:rsidRPr="00555796" w14:paraId="25AA9110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D5C436" w14:textId="77777777"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D51486" w14:textId="77777777" w:rsidR="004F4D8B" w:rsidRPr="00555796" w:rsidRDefault="004F4D8B" w:rsidP="00041BAB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Мегафон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812867" w14:textId="77777777"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F7DB73" w14:textId="77777777" w:rsidR="004F4D8B" w:rsidRPr="00555796" w:rsidRDefault="004F4D8B" w:rsidP="00555796">
            <w:pPr>
              <w:spacing w:after="160" w:line="360" w:lineRule="auto"/>
              <w:ind w:firstLine="102"/>
              <w:rPr>
                <w:sz w:val="28"/>
                <w:szCs w:val="28"/>
              </w:rPr>
            </w:pPr>
          </w:p>
        </w:tc>
      </w:tr>
      <w:tr w:rsidR="004F4D8B" w:rsidRPr="00555796" w14:paraId="3E5C2CB3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8BD4D4" w14:textId="77777777"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707D77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Мультимедийный компьютер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8A1DC4" w14:textId="77777777"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9A4B261" w14:textId="77777777" w:rsidR="004F4D8B" w:rsidRPr="00555796" w:rsidRDefault="004F4D8B" w:rsidP="00555796">
            <w:pPr>
              <w:spacing w:line="360" w:lineRule="auto"/>
              <w:ind w:hanging="40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Технические требования: графическая операционная система, привод для чтения-записи компакт-дисков, аудио-видеовходы/выходы, возможность выхода в Интернет. Оснащён акустическими колонками, микрофоном и наушниками. С пакетом прикладных программ (текстовых, табличных, графических и презентационных)</w:t>
            </w:r>
          </w:p>
        </w:tc>
      </w:tr>
      <w:tr w:rsidR="004F4D8B" w:rsidRPr="00555796" w14:paraId="756F9348" w14:textId="77777777" w:rsidTr="004F4D8B">
        <w:trPr>
          <w:trHeight w:val="1416"/>
        </w:trPr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12B936F" w14:textId="77777777"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4.5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C4034F" w14:textId="77777777" w:rsidR="004F4D8B" w:rsidRPr="00555796" w:rsidRDefault="004F4D8B" w:rsidP="00555796">
            <w:pPr>
              <w:spacing w:line="360" w:lineRule="auto"/>
              <w:ind w:left="200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Сканер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BFBC74" w14:textId="77777777"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 w:val="restart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14:paraId="0FAD5DF3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 xml:space="preserve">Могут входить в материально-техническое оснащение </w:t>
            </w:r>
          </w:p>
          <w:p w14:paraId="08F9E269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образовательной организации</w:t>
            </w:r>
          </w:p>
        </w:tc>
      </w:tr>
      <w:tr w:rsidR="004F4D8B" w:rsidRPr="00555796" w14:paraId="66952856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7239C0" w14:textId="77777777"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4.6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1E59AF" w14:textId="77777777" w:rsidR="004F4D8B" w:rsidRPr="00555796" w:rsidRDefault="004F4D8B" w:rsidP="00555796">
            <w:pPr>
              <w:spacing w:line="360" w:lineRule="auto"/>
              <w:ind w:left="118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636DBC" w14:textId="77777777"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11759300" w14:textId="77777777" w:rsidR="004F4D8B" w:rsidRPr="00555796" w:rsidRDefault="004F4D8B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4F4D8B" w:rsidRPr="00555796" w14:paraId="231BE1F1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395412" w14:textId="77777777"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4.7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95AEE6F" w14:textId="77777777" w:rsidR="004F4D8B" w:rsidRPr="00555796" w:rsidRDefault="004F4D8B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7A057F" w14:textId="77777777" w:rsidR="004F4D8B" w:rsidRPr="00555796" w:rsidRDefault="004F4D8B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2431BC92" w14:textId="77777777" w:rsidR="004F4D8B" w:rsidRPr="00555796" w:rsidRDefault="004F4D8B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4F4D8B" w:rsidRPr="00555796" w14:paraId="545AB66E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B7972A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4.8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2F2470" w14:textId="77777777" w:rsidR="004F4D8B" w:rsidRPr="00555796" w:rsidRDefault="004F4D8B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Цифровая видеокамера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95B208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14:paraId="31DBB27A" w14:textId="77777777" w:rsidR="004F4D8B" w:rsidRPr="00555796" w:rsidRDefault="004F4D8B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4F4D8B" w:rsidRPr="00555796" w14:paraId="4C5F4818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14:paraId="37157812" w14:textId="77777777"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14:paraId="4DAC29C6" w14:textId="77777777"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14:paraId="60CB6599" w14:textId="77777777"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76058229" w14:textId="77777777" w:rsidR="004F4D8B" w:rsidRPr="00555796" w:rsidRDefault="004F4D8B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4F4D8B" w:rsidRPr="00555796" w14:paraId="2165F2CE" w14:textId="77777777" w:rsidTr="004F4D8B">
        <w:tc>
          <w:tcPr>
            <w:tcW w:w="846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5D9B74" w14:textId="77777777" w:rsidR="004F4D8B" w:rsidRPr="00555796" w:rsidRDefault="004F4D8B" w:rsidP="00555796">
            <w:pPr>
              <w:spacing w:line="360" w:lineRule="auto"/>
              <w:ind w:left="16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4.9</w:t>
            </w:r>
          </w:p>
        </w:tc>
        <w:tc>
          <w:tcPr>
            <w:tcW w:w="3969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21B011" w14:textId="77777777" w:rsidR="004F4D8B" w:rsidRPr="00555796" w:rsidRDefault="004F4D8B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Цифровая фотокамера</w:t>
            </w:r>
          </w:p>
        </w:tc>
        <w:tc>
          <w:tcPr>
            <w:tcW w:w="1914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6C70FD" w14:textId="77777777" w:rsidR="004F4D8B" w:rsidRPr="00555796" w:rsidRDefault="004F4D8B" w:rsidP="00555796">
            <w:pPr>
              <w:spacing w:line="360" w:lineRule="auto"/>
              <w:ind w:left="1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2E377A92" w14:textId="77777777" w:rsidR="004F4D8B" w:rsidRPr="00555796" w:rsidRDefault="004F4D8B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4F4D8B" w:rsidRPr="00555796" w14:paraId="313629DE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20926A" w14:textId="77777777" w:rsidR="004F4D8B" w:rsidRPr="00555796" w:rsidRDefault="004F4D8B" w:rsidP="00555796">
            <w:pPr>
              <w:spacing w:line="360" w:lineRule="auto"/>
              <w:ind w:left="38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4.10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9DD494" w14:textId="77777777" w:rsidR="004F4D8B" w:rsidRPr="00555796" w:rsidRDefault="004F4D8B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Мультимедиапроектор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F13D6E" w14:textId="77777777" w:rsidR="004F4D8B" w:rsidRPr="00555796" w:rsidRDefault="004F4D8B" w:rsidP="00555796">
            <w:pPr>
              <w:spacing w:line="360" w:lineRule="auto"/>
              <w:ind w:left="16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15CE94FB" w14:textId="77777777" w:rsidR="004F4D8B" w:rsidRPr="00555796" w:rsidRDefault="004F4D8B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4F4D8B" w:rsidRPr="00555796" w14:paraId="208327FD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F0E479" w14:textId="77777777" w:rsidR="004F4D8B" w:rsidRPr="00555796" w:rsidRDefault="004F4D8B" w:rsidP="00555796">
            <w:pPr>
              <w:spacing w:line="360" w:lineRule="auto"/>
              <w:ind w:left="38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4.11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7999A0" w14:textId="77777777" w:rsidR="004F4D8B" w:rsidRPr="00555796" w:rsidRDefault="004F4D8B" w:rsidP="00041BAB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Экран (на штативе или навесной)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5075449" w14:textId="77777777" w:rsidR="004F4D8B" w:rsidRPr="00555796" w:rsidRDefault="004F4D8B" w:rsidP="00555796">
            <w:pPr>
              <w:spacing w:line="360" w:lineRule="auto"/>
              <w:ind w:left="16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5394119" w14:textId="77777777" w:rsidR="004F4D8B" w:rsidRPr="00555796" w:rsidRDefault="004F4D8B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4F4D8B" w:rsidRPr="00555796" w14:paraId="73942F81" w14:textId="77777777" w:rsidTr="004F4D8B">
        <w:tc>
          <w:tcPr>
            <w:tcW w:w="9776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A1C876" w14:textId="77777777" w:rsidR="004F4D8B" w:rsidRPr="00555796" w:rsidRDefault="004F4D8B" w:rsidP="00555796">
            <w:pPr>
              <w:spacing w:line="360" w:lineRule="auto"/>
              <w:ind w:left="16"/>
              <w:jc w:val="center"/>
              <w:rPr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5 Учебно-практическое и учебно-лабораторное оборудование</w:t>
            </w:r>
          </w:p>
        </w:tc>
      </w:tr>
      <w:tr w:rsidR="004F4D8B" w:rsidRPr="00555796" w14:paraId="41922A37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EF637F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C8CDE2" w14:textId="77777777" w:rsidR="004F4D8B" w:rsidRPr="00555796" w:rsidRDefault="004F4D8B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8F53A2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88437E" w14:textId="77777777"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7E0E7E9E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6A5A1F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5.2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101E71" w14:textId="77777777"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Скамейка гимнастическая жесткая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6CC451" w14:textId="77777777" w:rsidR="004F4D8B" w:rsidRPr="00555796" w:rsidRDefault="004F4D8B" w:rsidP="00555796">
            <w:pPr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B44D82" w14:textId="77777777"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3F4339B0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1C601F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</w:t>
            </w:r>
            <w:r w:rsidR="00BC381D">
              <w:rPr>
                <w:sz w:val="28"/>
                <w:szCs w:val="28"/>
              </w:rPr>
              <w:t>.</w:t>
            </w:r>
            <w:r w:rsidRPr="00555796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A04E52" w14:textId="77777777"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Скамейка гимнастическая мягкая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E95716" w14:textId="77777777" w:rsidR="004F4D8B" w:rsidRPr="00555796" w:rsidRDefault="004F4D8B" w:rsidP="00555796">
            <w:pPr>
              <w:spacing w:line="360" w:lineRule="auto"/>
              <w:ind w:left="11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BEC2C7" w14:textId="77777777"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1BE57111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08F646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5.4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DC8D09" w14:textId="77777777"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Комплект навесного оборудования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1B4F2F" w14:textId="77777777" w:rsidR="004F4D8B" w:rsidRPr="00555796" w:rsidRDefault="004F4D8B" w:rsidP="00555796">
            <w:pPr>
              <w:spacing w:line="360" w:lineRule="auto"/>
              <w:ind w:left="11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B9B1C4" w14:textId="77777777" w:rsidR="004F4D8B" w:rsidRPr="00555796" w:rsidRDefault="004F4D8B" w:rsidP="00555796">
            <w:pPr>
              <w:spacing w:line="360" w:lineRule="auto"/>
              <w:ind w:left="1" w:firstLine="20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комплект входят мишени для метания</w:t>
            </w:r>
          </w:p>
        </w:tc>
      </w:tr>
      <w:tr w:rsidR="004F4D8B" w:rsidRPr="00555796" w14:paraId="75E9F362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2F49E1" w14:textId="77777777" w:rsidR="004F4D8B" w:rsidRPr="00555796" w:rsidRDefault="004F4D8B" w:rsidP="00BC381D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5.</w:t>
            </w:r>
            <w:r w:rsidR="00BC381D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321920" w14:textId="77777777"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Скамья атлетическая вертикальная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FAB90B" w14:textId="77777777" w:rsidR="004F4D8B" w:rsidRPr="00555796" w:rsidRDefault="004F4D8B" w:rsidP="00555796">
            <w:pPr>
              <w:spacing w:line="360" w:lineRule="auto"/>
              <w:ind w:left="12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999B5C" w14:textId="77777777"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42AEACE8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2AE413" w14:textId="77777777" w:rsidR="004F4D8B" w:rsidRPr="00555796" w:rsidRDefault="004F4D8B" w:rsidP="00BC381D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5.</w:t>
            </w:r>
            <w:r w:rsidR="00BC381D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77C6EEA" w14:textId="77777777" w:rsidR="004F4D8B" w:rsidRPr="00555796" w:rsidRDefault="004F4D8B" w:rsidP="00555796">
            <w:pPr>
              <w:spacing w:line="360" w:lineRule="auto"/>
              <w:ind w:left="2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Скамья атлетическая наклонная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B7E1D2" w14:textId="77777777" w:rsidR="004F4D8B" w:rsidRPr="00555796" w:rsidRDefault="004F4D8B" w:rsidP="00555796">
            <w:pPr>
              <w:spacing w:line="360" w:lineRule="auto"/>
              <w:ind w:left="12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5F14D4" w14:textId="77777777"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341AA11D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2C1A58" w14:textId="77777777"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 w:rsidR="00BC381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FB888C" w14:textId="77777777" w:rsidR="004F4D8B" w:rsidRPr="00555796" w:rsidRDefault="004F4D8B" w:rsidP="00555796">
            <w:pPr>
              <w:spacing w:line="360" w:lineRule="auto"/>
              <w:ind w:left="2" w:right="395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Вибрационный тренажёр М. Ф. Агашина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B22FE3" w14:textId="77777777" w:rsidR="004F4D8B" w:rsidRPr="00555796" w:rsidRDefault="004F4D8B" w:rsidP="00555796">
            <w:pPr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E3E6D1" w14:textId="77777777" w:rsidR="004F4D8B" w:rsidRPr="00555796" w:rsidRDefault="004F4D8B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3651E33D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A3B06B" w14:textId="77777777"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 w:rsidR="00BC381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EB405BD" w14:textId="77777777" w:rsidR="004F4D8B" w:rsidRPr="00555796" w:rsidRDefault="004F4D8B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4CE9B8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AF0B50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0F978F1A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877991" w14:textId="77777777"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 w:rsidR="00BC381D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E4FAAC9" w14:textId="77777777"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Маты гимнастические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57A548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6C80D7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0129DB9A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598780" w14:textId="77777777"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 w:rsidR="00BC381D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B0160A" w14:textId="77777777" w:rsidR="004F4D8B" w:rsidRPr="00555796" w:rsidRDefault="004F4D8B" w:rsidP="00555796">
            <w:pPr>
              <w:spacing w:line="360" w:lineRule="auto"/>
              <w:ind w:left="1" w:right="219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Мяч набивной (1 кг, 2 кг, 3 кг)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4A3D9F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2ADB3F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5D82AFDF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DA6302" w14:textId="77777777"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 w:rsidR="00BC381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15292D" w14:textId="77777777"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Мяч малый (теннисный)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D9ACC5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C5BA24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7374B0D2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9A1F213" w14:textId="77777777"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 w:rsidR="00BC381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D0AA9A" w14:textId="77777777"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Мяч малый (мягкий)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2DBEC5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9FC69D3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64ADB883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B05B14" w14:textId="77777777"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 w:rsidR="00BC381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EA2F299" w14:textId="77777777"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Палка гимнастическая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419360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BFA1C4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5C130508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8C7166" w14:textId="77777777"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 w:rsidR="00BC381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E740E7" w14:textId="77777777"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Обруч гимнастический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B1B8A7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05DD98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33C1BF36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B4E490" w14:textId="77777777"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 w:rsidR="00BC381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B14E4B" w14:textId="77777777"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Коврики массажные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154EE4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804AC8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73F060EF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D14B77" w14:textId="77777777" w:rsidR="004F4D8B" w:rsidRPr="00555796" w:rsidRDefault="004F4D8B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 w:rsidR="00BC381D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48EDB2" w14:textId="77777777" w:rsidR="004F4D8B" w:rsidRPr="00555796" w:rsidRDefault="004F4D8B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Секундомер настенный с защитной сеткой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D39ADC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E8B18E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1DD1D12A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C3B48C" w14:textId="77777777" w:rsidR="004F4D8B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5.17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F24549" w14:textId="77777777" w:rsidR="004F4D8B" w:rsidRPr="00555796" w:rsidRDefault="004F4D8B" w:rsidP="00555796">
            <w:pPr>
              <w:spacing w:line="360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Сетка для переноса малых мячей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58E6F9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A1B60C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8B" w:rsidRPr="00555796" w14:paraId="3F694309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51F3D4" w14:textId="77777777" w:rsidR="004F4D8B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5.18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03CF01" w14:textId="77777777" w:rsidR="004F4D8B" w:rsidRPr="00555796" w:rsidRDefault="004F4D8B" w:rsidP="00555796">
            <w:pPr>
              <w:spacing w:line="360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Флажки разметочные на опоре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291BAD" w14:textId="77777777" w:rsidR="004F4D8B" w:rsidRPr="00555796" w:rsidRDefault="004F4D8B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 комплект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178C2C" w14:textId="77777777" w:rsidR="004F4D8B" w:rsidRPr="00555796" w:rsidRDefault="004F4D8B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14:paraId="25E452D2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3D7BF2" w14:textId="77777777"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C8DE4A" w14:textId="77777777" w:rsidR="00BC381D" w:rsidRPr="00555796" w:rsidRDefault="00BC381D" w:rsidP="00555796">
            <w:pPr>
              <w:spacing w:line="360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Лента финишная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047B87" w14:textId="77777777"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0397D2" w14:textId="77777777"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14:paraId="5E5B1D3B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349FBC2" w14:textId="77777777"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4C2788" w14:textId="77777777" w:rsidR="00BC381D" w:rsidRPr="00555796" w:rsidRDefault="00BC381D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Комплект щитов баскетбольных с кольцами и сеткой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954F04" w14:textId="77777777" w:rsidR="00BC381D" w:rsidRPr="00555796" w:rsidRDefault="00BC381D" w:rsidP="00555796">
            <w:pPr>
              <w:spacing w:line="360" w:lineRule="auto"/>
              <w:ind w:right="3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0538A7" w14:textId="77777777"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14:paraId="2E439B7D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7D53F9" w14:textId="77777777"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0B54BF" w14:textId="77777777" w:rsidR="00BC381D" w:rsidRPr="00555796" w:rsidRDefault="00BC381D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Щиты баскетбольные навесные с кольцами и сеткой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BEDC54" w14:textId="77777777" w:rsidR="00BC381D" w:rsidRPr="00555796" w:rsidRDefault="00BC381D" w:rsidP="00555796">
            <w:pPr>
              <w:spacing w:line="360" w:lineRule="auto"/>
              <w:ind w:right="3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1178483" w14:textId="77777777"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14:paraId="10723E22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B0D4A9" w14:textId="77777777"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DB57D3" w14:textId="77777777" w:rsidR="00BC381D" w:rsidRPr="00555796" w:rsidRDefault="00BC381D" w:rsidP="00555796">
            <w:pPr>
              <w:spacing w:line="360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C4FA03" w14:textId="77777777"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B8466B" w14:textId="77777777"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14:paraId="791984B2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C647DE" w14:textId="77777777"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BFB4E4" w14:textId="77777777" w:rsidR="00BC381D" w:rsidRPr="00555796" w:rsidRDefault="00BC381D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Сетка для переноса и хранения баскетбольных мячей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8B4CDE" w14:textId="77777777"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10C9C6" w14:textId="77777777"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14:paraId="2DC13E2B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04A3B6" w14:textId="77777777"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09717B" w14:textId="77777777" w:rsidR="00BC381D" w:rsidRPr="00555796" w:rsidRDefault="00BC381D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Жилетки игровые с номерами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5358E5" w14:textId="77777777"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862188" w14:textId="77777777"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14:paraId="2FEBF0F0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97AB057" w14:textId="77777777"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CBE6B4" w14:textId="77777777" w:rsidR="00BC381D" w:rsidRPr="00555796" w:rsidRDefault="00BC381D" w:rsidP="00555796">
            <w:pPr>
              <w:spacing w:line="360" w:lineRule="auto"/>
              <w:ind w:left="20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Табло перекидное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5E4CDA" w14:textId="77777777"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B70948" w14:textId="77777777"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14:paraId="1087A13D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87029B" w14:textId="77777777"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7B9880" w14:textId="77777777" w:rsidR="00BC381D" w:rsidRPr="00555796" w:rsidRDefault="00BC381D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Ворота для минифутбола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963612" w14:textId="77777777"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A54CFE" w14:textId="77777777"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14:paraId="1D44BD3A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416977" w14:textId="77777777"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77DEEE" w14:textId="77777777" w:rsidR="00BC381D" w:rsidRPr="00555796" w:rsidRDefault="00BC381D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Сетка для ворот мини-футбола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B05576" w14:textId="77777777"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CB533B" w14:textId="77777777"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14:paraId="324B3C96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11C15C9" w14:textId="77777777"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7CB74E" w14:textId="77777777" w:rsidR="00BC381D" w:rsidRPr="00555796" w:rsidRDefault="00BC381D" w:rsidP="00555796">
            <w:pPr>
              <w:spacing w:line="360" w:lineRule="auto"/>
              <w:ind w:left="38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Мячи футбольные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910BC6" w14:textId="77777777"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7D55A4" w14:textId="77777777"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14:paraId="6357AE12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600F53" w14:textId="77777777"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38ABE7" w14:textId="77777777" w:rsidR="00BC381D" w:rsidRPr="00555796" w:rsidRDefault="00BC381D" w:rsidP="00555796">
            <w:pPr>
              <w:spacing w:line="360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Палатки туристские (двухместные)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27CB6F" w14:textId="77777777"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B42761" w14:textId="77777777"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14:paraId="09EAC693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BDCFB7" w14:textId="77777777"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D67DE4" w14:textId="77777777" w:rsidR="00BC381D" w:rsidRPr="00555796" w:rsidRDefault="00BC381D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Рюкзаки туристские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A86893" w14:textId="77777777"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C09397" w14:textId="77777777"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14:paraId="41F4C267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D0AA28" w14:textId="77777777"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1C6F35" w14:textId="77777777" w:rsidR="00BC381D" w:rsidRPr="00555796" w:rsidRDefault="00BC381D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Комплект туристский бивуачный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E34AAD" w14:textId="77777777"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B4A398" w14:textId="77777777"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381D" w:rsidRPr="00555796" w14:paraId="29737715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5D2CE7F" w14:textId="77777777" w:rsidR="00BC381D" w:rsidRPr="00555796" w:rsidRDefault="00BC381D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48B93F" w14:textId="77777777" w:rsidR="00BC381D" w:rsidRPr="00555796" w:rsidRDefault="00BC381D" w:rsidP="00A80B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оборудования для игры в бочча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F7A14A" w14:textId="77777777" w:rsidR="00BC381D" w:rsidRPr="00555796" w:rsidRDefault="00BC381D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14:paraId="71F39A4D" w14:textId="77777777" w:rsidR="00BC381D" w:rsidRPr="00555796" w:rsidRDefault="00BC381D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14:paraId="2B840866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AC24E3" w14:textId="77777777" w:rsidR="00A80B5A" w:rsidRPr="00555796" w:rsidRDefault="00A80B5A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100483" w14:textId="77777777" w:rsidR="00A80B5A" w:rsidRPr="00555796" w:rsidRDefault="00A80B5A" w:rsidP="00A80B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наклонная ребристая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89EC94" w14:textId="77777777"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14:paraId="0345E58D" w14:textId="77777777"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14:paraId="13C6BEE7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42F10D" w14:textId="77777777" w:rsidR="00A80B5A" w:rsidRPr="00555796" w:rsidRDefault="00A80B5A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26287C" w14:textId="77777777" w:rsidR="00A80B5A" w:rsidRPr="00555796" w:rsidRDefault="00A80B5A" w:rsidP="00A80B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Канат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EBEFB1" w14:textId="77777777"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14:paraId="4A57578E" w14:textId="77777777"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14:paraId="31A1C3FD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964F00" w14:textId="77777777" w:rsidR="00A80B5A" w:rsidRPr="00555796" w:rsidRDefault="00A80B5A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619DDA" w14:textId="77777777" w:rsidR="00A80B5A" w:rsidRPr="00555796" w:rsidRDefault="00A80B5A" w:rsidP="00041BAB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Пульсометр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F1686B" w14:textId="77777777"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 w:val="restart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14:paraId="123FC1DE" w14:textId="77777777"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Могут входить в материально-техническое оснащение </w:t>
            </w:r>
          </w:p>
          <w:p w14:paraId="32FD11D4" w14:textId="77777777"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образовательной организации</w:t>
            </w:r>
          </w:p>
        </w:tc>
      </w:tr>
      <w:tr w:rsidR="00A80B5A" w:rsidRPr="00555796" w14:paraId="19C31194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5E88FD0" w14:textId="77777777" w:rsidR="00A80B5A" w:rsidRPr="00555796" w:rsidRDefault="00A80B5A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5E1DC4D" w14:textId="77777777" w:rsidR="00A80B5A" w:rsidRPr="00555796" w:rsidRDefault="00A80B5A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Шагомер электронный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CD6997" w14:textId="77777777"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775883BE" w14:textId="77777777"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14:paraId="561A1E89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86107D" w14:textId="77777777" w:rsidR="00A80B5A" w:rsidRPr="00555796" w:rsidRDefault="00A80B5A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336E52" w14:textId="77777777" w:rsidR="00A80B5A" w:rsidRPr="00555796" w:rsidRDefault="00A80B5A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Комплект динамометров ручных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1BEA45" w14:textId="77777777"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32F758E5" w14:textId="77777777"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14:paraId="24C09507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3124356" w14:textId="77777777" w:rsidR="00A80B5A" w:rsidRPr="00555796" w:rsidRDefault="00A80B5A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EAE24B7" w14:textId="77777777" w:rsidR="00A80B5A" w:rsidRPr="00555796" w:rsidRDefault="00A80B5A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Динамометр становой 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9C35E97" w14:textId="77777777"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0710A618" w14:textId="77777777"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14:paraId="515364C0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21EAC3" w14:textId="77777777" w:rsidR="00A80B5A" w:rsidRPr="00555796" w:rsidRDefault="00A80B5A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37FDAD" w14:textId="77777777" w:rsidR="00A80B5A" w:rsidRPr="00555796" w:rsidRDefault="00A80B5A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Ступенька универсальная 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0BB097" w14:textId="77777777"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6582430E" w14:textId="77777777"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14:paraId="7CD901EB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4CEC7A" w14:textId="77777777" w:rsidR="00A80B5A" w:rsidRPr="00555796" w:rsidRDefault="00A80B5A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18A5D1" w14:textId="77777777" w:rsidR="00A80B5A" w:rsidRPr="00555796" w:rsidRDefault="00A80B5A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Тонометр автоматический 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59DFDD2" w14:textId="77777777"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391F324A" w14:textId="77777777"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14:paraId="6BCB5C71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2B87B0" w14:textId="77777777" w:rsidR="00A80B5A" w:rsidRPr="00555796" w:rsidRDefault="00A80B5A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013365" w14:textId="77777777" w:rsidR="00A80B5A" w:rsidRPr="00555796" w:rsidRDefault="00A80B5A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Весы медицинские с ростомером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1D75F8" w14:textId="77777777"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43817C" w14:textId="77777777"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14:paraId="1D706694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A6588E" w14:textId="77777777" w:rsidR="00A80B5A" w:rsidRPr="00555796" w:rsidRDefault="00A80B5A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5.41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A02304" w14:textId="77777777" w:rsidR="00A80B5A" w:rsidRPr="00555796" w:rsidRDefault="00A80B5A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Аптечка медицинская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6C2BCA" w14:textId="77777777" w:rsidR="00A80B5A" w:rsidRPr="00555796" w:rsidRDefault="00A80B5A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9D8CE55" w14:textId="77777777"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0B5A" w:rsidRPr="00555796" w14:paraId="08DCB711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1BEB1E" w14:textId="77777777" w:rsidR="00A80B5A" w:rsidRPr="00555796" w:rsidRDefault="00A80B5A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5.42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17D64F" w14:textId="77777777" w:rsidR="00A80B5A" w:rsidRPr="00555796" w:rsidRDefault="00A80B5A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Спортивный зал игровой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856AA4" w14:textId="77777777" w:rsidR="00A80B5A" w:rsidRPr="00555796" w:rsidRDefault="00A80B5A" w:rsidP="00555796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58FC87" w14:textId="77777777" w:rsidR="00A80B5A" w:rsidRPr="00555796" w:rsidRDefault="00A80B5A" w:rsidP="00041BAB">
            <w:pPr>
              <w:spacing w:line="360" w:lineRule="auto"/>
              <w:ind w:left="1" w:right="52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A80B5A" w:rsidRPr="00555796" w14:paraId="103D11E9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67A992" w14:textId="77777777" w:rsidR="00A80B5A" w:rsidRPr="00555796" w:rsidRDefault="00A80B5A" w:rsidP="00A80B5A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E107D4" w14:textId="77777777" w:rsidR="00A80B5A" w:rsidRPr="00555796" w:rsidRDefault="00A80B5A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Спортивный зал гимнастический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F615EC" w14:textId="77777777" w:rsidR="00A80B5A" w:rsidRPr="00555796" w:rsidRDefault="00A80B5A" w:rsidP="00555796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B3EAA2" w14:textId="77777777" w:rsidR="00A80B5A" w:rsidRPr="00555796" w:rsidRDefault="00A80B5A" w:rsidP="00555796">
            <w:pPr>
              <w:spacing w:line="360" w:lineRule="auto"/>
              <w:ind w:left="1" w:right="52" w:firstLine="20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A80B5A" w:rsidRPr="00555796" w14:paraId="774283E6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E4CEF2" w14:textId="77777777" w:rsidR="00A80B5A" w:rsidRPr="00555796" w:rsidRDefault="00A80B5A" w:rsidP="00A80B5A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E3CF57" w14:textId="77777777" w:rsidR="00A80B5A" w:rsidRPr="00555796" w:rsidRDefault="00A80B5A" w:rsidP="00555796">
            <w:pPr>
              <w:spacing w:line="360" w:lineRule="auto"/>
              <w:ind w:left="36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Зоны рекреации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9603A3" w14:textId="10D37EF7" w:rsidR="00A80B5A" w:rsidRPr="00555796" w:rsidRDefault="00A80B5A" w:rsidP="00041BAB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На группу </w:t>
            </w:r>
            <w:r w:rsidR="00041BAB">
              <w:rPr>
                <w:sz w:val="28"/>
                <w:szCs w:val="28"/>
              </w:rPr>
              <w:t>обучающихся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16658B" w14:textId="77777777" w:rsidR="00A80B5A" w:rsidRPr="00555796" w:rsidRDefault="00A80B5A" w:rsidP="00555796">
            <w:pPr>
              <w:spacing w:line="360" w:lineRule="auto"/>
              <w:ind w:left="1" w:firstLine="20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проведения динамических пауз (перемен)</w:t>
            </w:r>
          </w:p>
        </w:tc>
      </w:tr>
      <w:tr w:rsidR="00A80B5A" w:rsidRPr="00555796" w14:paraId="3327D147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CAF8E1" w14:textId="77777777" w:rsidR="00A80B5A" w:rsidRPr="00555796" w:rsidRDefault="00A80B5A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BA9FFC" w14:textId="77777777" w:rsidR="00A80B5A" w:rsidRPr="00555796" w:rsidRDefault="00A80B5A" w:rsidP="00555796">
            <w:pPr>
              <w:spacing w:line="360" w:lineRule="auto"/>
              <w:ind w:right="105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Кабинет учителя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9874FD" w14:textId="77777777" w:rsidR="00A80B5A" w:rsidRPr="00555796" w:rsidRDefault="00A80B5A" w:rsidP="00555796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CD0438" w14:textId="77777777" w:rsidR="00A80B5A" w:rsidRPr="00555796" w:rsidRDefault="00A80B5A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Включает в себя рабочий стол, стулья, сейф, шкафы книжные (полки), шкаф для одежды</w:t>
            </w:r>
          </w:p>
        </w:tc>
      </w:tr>
      <w:tr w:rsidR="00A80B5A" w:rsidRPr="00555796" w14:paraId="55F3734C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94713A" w14:textId="77777777" w:rsidR="00A80B5A" w:rsidRPr="00555796" w:rsidRDefault="00A80B5A" w:rsidP="00BC381D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C88F24" w14:textId="77777777"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284673" w14:textId="77777777" w:rsidR="00A80B5A" w:rsidRPr="00555796" w:rsidRDefault="00A80B5A" w:rsidP="00555796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2372AE" w14:textId="77777777" w:rsidR="00A80B5A" w:rsidRPr="00555796" w:rsidRDefault="00A80B5A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Включает в себя стеллажи, контейнеры </w:t>
            </w:r>
          </w:p>
        </w:tc>
      </w:tr>
      <w:tr w:rsidR="00A80B5A" w:rsidRPr="00555796" w14:paraId="168C738D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9B0EA3" w14:textId="77777777" w:rsidR="00A80B5A" w:rsidRPr="00555796" w:rsidRDefault="00A80B5A" w:rsidP="00A80B5A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8D6FDD" w14:textId="77777777"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Легкоатлетическая дорожка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093372" w14:textId="77777777" w:rsidR="00A80B5A" w:rsidRPr="00555796" w:rsidRDefault="00A80B5A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07852B" w14:textId="77777777" w:rsidR="00A80B5A" w:rsidRPr="00555796" w:rsidRDefault="00A80B5A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A80B5A" w:rsidRPr="00555796" w14:paraId="6488C354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539B327" w14:textId="77777777" w:rsidR="00A80B5A" w:rsidRPr="00555796" w:rsidRDefault="00A80B5A" w:rsidP="00A80B5A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9AAB39" w14:textId="77777777"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Игровое поле для футбола (мини-футбола)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A76B33" w14:textId="77777777" w:rsidR="00A80B5A" w:rsidRPr="00555796" w:rsidRDefault="00A80B5A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C82D90" w14:textId="77777777" w:rsidR="00A80B5A" w:rsidRPr="00555796" w:rsidRDefault="00A80B5A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A80B5A" w:rsidRPr="00555796" w14:paraId="15EC77D1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BA5B6F" w14:textId="77777777" w:rsidR="00A80B5A" w:rsidRPr="00555796" w:rsidRDefault="00A80B5A" w:rsidP="00A80B5A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529D13" w14:textId="77777777" w:rsidR="00A80B5A" w:rsidRPr="00555796" w:rsidRDefault="00A80B5A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Площадка игровая баскетбольная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9609D2B" w14:textId="77777777" w:rsidR="00A80B5A" w:rsidRPr="00555796" w:rsidRDefault="00A80B5A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A7A6E77" w14:textId="77777777" w:rsidR="00A80B5A" w:rsidRPr="00555796" w:rsidRDefault="00A80B5A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D45AE8" w:rsidRPr="00555796" w14:paraId="65A0232D" w14:textId="77777777" w:rsidTr="004F4D8B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BD4353" w14:textId="77777777" w:rsidR="00D45AE8" w:rsidRPr="00555796" w:rsidRDefault="00D45AE8" w:rsidP="00D8037B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CC9C0D" w14:textId="77777777" w:rsidR="00D45AE8" w:rsidRPr="00555796" w:rsidRDefault="00D45AE8" w:rsidP="0037192B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Лыжная трасса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8B4A7B" w14:textId="77777777" w:rsidR="00D45AE8" w:rsidRPr="00555796" w:rsidRDefault="00D45AE8" w:rsidP="00555796">
            <w:pPr>
              <w:spacing w:line="360" w:lineRule="auto"/>
              <w:ind w:left="16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B52D84" w14:textId="77777777" w:rsidR="00D45AE8" w:rsidRPr="00555796" w:rsidRDefault="00D45AE8" w:rsidP="00555796">
            <w:pPr>
              <w:spacing w:line="360" w:lineRule="auto"/>
              <w:ind w:firstLine="200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С небольшими отлогими склонами</w:t>
            </w:r>
          </w:p>
        </w:tc>
      </w:tr>
      <w:tr w:rsidR="00D45AE8" w:rsidRPr="00555796" w14:paraId="7F540811" w14:textId="77777777" w:rsidTr="009460C7">
        <w:tc>
          <w:tcPr>
            <w:tcW w:w="9776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7269DC" w14:textId="77777777" w:rsidR="00D45AE8" w:rsidRPr="00D45AE8" w:rsidRDefault="00D45AE8" w:rsidP="00D45AE8">
            <w:pPr>
              <w:spacing w:line="360" w:lineRule="auto"/>
              <w:ind w:firstLine="20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Специальное оборудование</w:t>
            </w:r>
          </w:p>
        </w:tc>
      </w:tr>
      <w:tr w:rsidR="00D45AE8" w:rsidRPr="00555796" w14:paraId="49FF279B" w14:textId="77777777" w:rsidTr="009460C7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C66AA3" w14:textId="77777777" w:rsidR="00D45AE8" w:rsidRPr="00555796" w:rsidRDefault="00D45AE8" w:rsidP="00D8037B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F5CFCC" w14:textId="77777777"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Гимнастические маты</w:t>
            </w:r>
          </w:p>
          <w:p w14:paraId="6C31A41E" w14:textId="77777777"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Татами для занятий на полу</w:t>
            </w:r>
          </w:p>
          <w:p w14:paraId="4771F907" w14:textId="77777777"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Мячи гимнастические</w:t>
            </w:r>
          </w:p>
          <w:p w14:paraId="7A6B4B32" w14:textId="77777777"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Фитболы</w:t>
            </w:r>
          </w:p>
          <w:p w14:paraId="0130AC36" w14:textId="77777777"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Медицинболы</w:t>
            </w:r>
          </w:p>
          <w:p w14:paraId="434B4E96" w14:textId="77777777"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 xml:space="preserve">Утяжелители  </w:t>
            </w:r>
          </w:p>
          <w:p w14:paraId="3B12A876" w14:textId="77777777"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Мешки с песком (0.5-2 кг)</w:t>
            </w:r>
          </w:p>
          <w:p w14:paraId="55D57F3F" w14:textId="77777777"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Эластичные ленты</w:t>
            </w:r>
          </w:p>
          <w:p w14:paraId="7A7F7F8E" w14:textId="77777777"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Мягкие модули различной формы и размера</w:t>
            </w:r>
          </w:p>
          <w:p w14:paraId="084D6B77" w14:textId="77777777"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Напольные брусья</w:t>
            </w:r>
          </w:p>
          <w:p w14:paraId="1D2077E5" w14:textId="77777777"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 xml:space="preserve">Степ-платформы </w:t>
            </w:r>
          </w:p>
          <w:p w14:paraId="01A4407F" w14:textId="77777777"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Мячи (футбольный, волейбольный, баскетбольный)</w:t>
            </w:r>
          </w:p>
          <w:p w14:paraId="154AF360" w14:textId="77777777"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Вертикализаторы (динамические, коленоупорные)</w:t>
            </w:r>
          </w:p>
          <w:p w14:paraId="776755EE" w14:textId="77777777"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Ходунки, заднеопорные ходунки, трости</w:t>
            </w:r>
          </w:p>
          <w:p w14:paraId="52588FAC" w14:textId="77777777"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Опоры для сидения, приспособления для укладок</w:t>
            </w:r>
          </w:p>
          <w:p w14:paraId="2A8C93A0" w14:textId="77777777" w:rsidR="00D45AE8" w:rsidRPr="00D45AE8" w:rsidRDefault="00D45AE8" w:rsidP="00D45AE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Метроном (или иной источник ритмичного звука)</w:t>
            </w:r>
          </w:p>
          <w:p w14:paraId="6E08284E" w14:textId="77777777" w:rsidR="00D45AE8" w:rsidRPr="00D45AE8" w:rsidRDefault="00D45AE8" w:rsidP="00D45AE8">
            <w:pPr>
              <w:spacing w:line="360" w:lineRule="auto"/>
              <w:rPr>
                <w:i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Оборудование для бассейна (подъемник, подвесная система, инвентарь для плавания)</w:t>
            </w:r>
          </w:p>
        </w:tc>
      </w:tr>
    </w:tbl>
    <w:p w14:paraId="668CA1E0" w14:textId="3C2B0523" w:rsidR="007C4CB5" w:rsidRDefault="004F4D8B" w:rsidP="007C4CB5">
      <w:pPr>
        <w:spacing w:line="360" w:lineRule="auto"/>
        <w:ind w:firstLine="709"/>
        <w:outlineLvl w:val="0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При наличии бассейна – дополнительно оборудование для бассейна</w:t>
      </w:r>
      <w:r w:rsidR="0037192B">
        <w:rPr>
          <w:rFonts w:eastAsia="Times New Roman"/>
          <w:sz w:val="28"/>
          <w:szCs w:val="28"/>
          <w:lang w:eastAsia="ru-RU"/>
        </w:rPr>
        <w:t xml:space="preserve">, включая подъемник для инвалидов, подвесную систему, инвентарь для плавания. </w:t>
      </w:r>
      <w:r w:rsidR="007C4CB5">
        <w:rPr>
          <w:rFonts w:eastAsia="Times New Roman"/>
          <w:sz w:val="28"/>
          <w:szCs w:val="28"/>
          <w:lang w:eastAsia="ru-RU"/>
        </w:rPr>
        <w:br w:type="page"/>
      </w:r>
    </w:p>
    <w:p w14:paraId="28FF2C2C" w14:textId="49FC13B3" w:rsidR="00D940D5" w:rsidRPr="007C4CB5" w:rsidRDefault="00A52303" w:rsidP="007C4CB5">
      <w:pPr>
        <w:spacing w:line="360" w:lineRule="auto"/>
        <w:ind w:firstLine="709"/>
        <w:jc w:val="center"/>
        <w:outlineLvl w:val="0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  <w:lang w:val="en-US"/>
        </w:rPr>
        <w:t>IV</w:t>
      </w:r>
      <w:r w:rsidR="00D940D5" w:rsidRPr="00555796">
        <w:rPr>
          <w:rFonts w:eastAsia="Times New Roman"/>
          <w:b/>
          <w:sz w:val="28"/>
          <w:szCs w:val="28"/>
          <w:lang w:eastAsia="ru-RU"/>
        </w:rPr>
        <w:t>.</w:t>
      </w:r>
      <w:r w:rsidR="00D940D5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D940D5" w:rsidRPr="00555796">
        <w:rPr>
          <w:rFonts w:eastAsia="Times New Roman"/>
          <w:b/>
          <w:sz w:val="28"/>
          <w:szCs w:val="28"/>
          <w:lang w:eastAsia="ru-RU"/>
        </w:rPr>
        <w:t xml:space="preserve">Примерная </w:t>
      </w:r>
      <w:r w:rsidR="00D77F34" w:rsidRPr="00555796">
        <w:rPr>
          <w:rFonts w:eastAsia="Times New Roman"/>
          <w:b/>
          <w:sz w:val="28"/>
          <w:szCs w:val="28"/>
          <w:lang w:eastAsia="ru-RU"/>
        </w:rPr>
        <w:t>рабочая</w:t>
      </w:r>
      <w:r w:rsidR="00D940D5" w:rsidRPr="00555796">
        <w:rPr>
          <w:rFonts w:eastAsia="Times New Roman"/>
          <w:b/>
          <w:sz w:val="28"/>
          <w:szCs w:val="28"/>
          <w:lang w:eastAsia="ru-RU"/>
        </w:rPr>
        <w:t xml:space="preserve"> программа по адаптивной физической культуре для обучающихся с нарушениями опорно-двигательного аппарата на уровне среднего общего образования</w:t>
      </w:r>
    </w:p>
    <w:p w14:paraId="604E6B46" w14:textId="77777777" w:rsidR="00A52303" w:rsidRPr="006F0DFB" w:rsidRDefault="00D940D5" w:rsidP="007C4CB5">
      <w:pPr>
        <w:spacing w:after="0"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t>4.1 Пояснительная записка</w:t>
      </w:r>
    </w:p>
    <w:p w14:paraId="3B764DB9" w14:textId="77777777" w:rsidR="00A52303" w:rsidRPr="006F0DFB" w:rsidRDefault="00A52303" w:rsidP="00555796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44907E42" w14:textId="55D56EE9" w:rsidR="00D940D5" w:rsidRDefault="003254F5" w:rsidP="00555796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555796">
        <w:rPr>
          <w:rFonts w:eastAsia="Times New Roman"/>
          <w:sz w:val="28"/>
          <w:szCs w:val="28"/>
          <w:lang w:eastAsia="ru-RU"/>
        </w:rPr>
        <w:t>Примерная рабочая программа по адаптивной физической культуре для обучающихся с нарушениями опорно-двигательного аппарата  (далее - Программа, Примерная рабочая программа)</w:t>
      </w:r>
      <w:r w:rsidRPr="00555796">
        <w:rPr>
          <w:bCs/>
          <w:sz w:val="28"/>
          <w:szCs w:val="28"/>
        </w:rPr>
        <w:t xml:space="preserve"> </w:t>
      </w:r>
      <w:r w:rsidR="00D940D5" w:rsidRPr="00555796">
        <w:rPr>
          <w:bCs/>
          <w:sz w:val="28"/>
          <w:szCs w:val="28"/>
        </w:rPr>
        <w:t xml:space="preserve">разработана для образовательных организаций, реализующих адаптированные </w:t>
      </w:r>
      <w:r w:rsidR="00503307">
        <w:rPr>
          <w:bCs/>
          <w:sz w:val="28"/>
          <w:szCs w:val="28"/>
        </w:rPr>
        <w:t xml:space="preserve">основные </w:t>
      </w:r>
      <w:r w:rsidR="00D940D5" w:rsidRPr="00555796">
        <w:rPr>
          <w:bCs/>
          <w:sz w:val="28"/>
          <w:szCs w:val="28"/>
        </w:rPr>
        <w:t xml:space="preserve">образовательные программы </w:t>
      </w:r>
      <w:r w:rsidR="00503307">
        <w:rPr>
          <w:bCs/>
          <w:sz w:val="28"/>
          <w:szCs w:val="28"/>
        </w:rPr>
        <w:t>среднего</w:t>
      </w:r>
      <w:r w:rsidR="006729E2">
        <w:rPr>
          <w:bCs/>
          <w:sz w:val="28"/>
          <w:szCs w:val="28"/>
        </w:rPr>
        <w:t xml:space="preserve"> общего образования </w:t>
      </w:r>
      <w:r w:rsidR="00D940D5" w:rsidRPr="00555796">
        <w:rPr>
          <w:bCs/>
          <w:sz w:val="28"/>
          <w:szCs w:val="28"/>
        </w:rPr>
        <w:t>обучающихся с НОДА.</w:t>
      </w:r>
    </w:p>
    <w:p w14:paraId="590F426A" w14:textId="7D2E9E54" w:rsidR="003129A2" w:rsidRPr="009E67A4" w:rsidRDefault="006729E2" w:rsidP="009E67A4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</w:t>
      </w:r>
      <w:r w:rsidR="009E67A4">
        <w:rPr>
          <w:bCs/>
          <w:sz w:val="28"/>
          <w:szCs w:val="28"/>
        </w:rPr>
        <w:t xml:space="preserve">ма разработана в соответствии с </w:t>
      </w:r>
      <w:r w:rsidR="00996EE9" w:rsidRPr="00555796">
        <w:rPr>
          <w:bCs/>
          <w:sz w:val="28"/>
          <w:szCs w:val="28"/>
        </w:rPr>
        <w:t>Федеральным государственным образовательным стандар</w:t>
      </w:r>
      <w:r w:rsidR="009E67A4">
        <w:rPr>
          <w:bCs/>
          <w:sz w:val="28"/>
          <w:szCs w:val="28"/>
        </w:rPr>
        <w:t xml:space="preserve">том среднего общего образования, утвержденным Приказом Министерства образования и науки  Российской Федерации </w:t>
      </w:r>
      <w:r w:rsidR="00996EE9" w:rsidRPr="00555796">
        <w:rPr>
          <w:bCs/>
          <w:sz w:val="28"/>
          <w:szCs w:val="28"/>
        </w:rPr>
        <w:t>от 17 мая 2012 года № 413</w:t>
      </w:r>
      <w:r w:rsidR="00996EE9" w:rsidRPr="00555796">
        <w:rPr>
          <w:sz w:val="28"/>
          <w:szCs w:val="28"/>
        </w:rPr>
        <w:t>;</w:t>
      </w:r>
      <w:r w:rsidR="009E67A4">
        <w:rPr>
          <w:bCs/>
          <w:sz w:val="28"/>
          <w:szCs w:val="28"/>
        </w:rPr>
        <w:t xml:space="preserve"> </w:t>
      </w:r>
      <w:r w:rsidR="003129A2" w:rsidRPr="00555796">
        <w:rPr>
          <w:sz w:val="28"/>
          <w:szCs w:val="28"/>
        </w:rPr>
        <w:t>Примерной основной образовательной программой среднего общего образования (утв. решением федерального учебно-методического объединения по общему образованию</w:t>
      </w:r>
      <w:r w:rsidR="00730900">
        <w:rPr>
          <w:sz w:val="28"/>
          <w:szCs w:val="28"/>
        </w:rPr>
        <w:t xml:space="preserve">, </w:t>
      </w:r>
      <w:r w:rsidR="003129A2" w:rsidRPr="00555796">
        <w:rPr>
          <w:sz w:val="28"/>
          <w:szCs w:val="28"/>
        </w:rPr>
        <w:t>протокол от 28 июня 2016 г. № 2/16-з).</w:t>
      </w:r>
    </w:p>
    <w:p w14:paraId="3973B29A" w14:textId="77777777" w:rsidR="00D940D5" w:rsidRPr="00555796" w:rsidRDefault="00D940D5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b/>
          <w:i/>
          <w:sz w:val="28"/>
          <w:szCs w:val="28"/>
        </w:rPr>
        <w:t xml:space="preserve">Задачи реализации программы, представленные в разделе «Общие положения» на уровне </w:t>
      </w:r>
      <w:r w:rsidR="003129A2" w:rsidRPr="00555796">
        <w:rPr>
          <w:b/>
          <w:i/>
          <w:sz w:val="28"/>
          <w:szCs w:val="28"/>
        </w:rPr>
        <w:t>среднего</w:t>
      </w:r>
      <w:r w:rsidRPr="00555796">
        <w:rPr>
          <w:b/>
          <w:i/>
          <w:sz w:val="28"/>
          <w:szCs w:val="28"/>
        </w:rPr>
        <w:t xml:space="preserve"> общего образования дополняются следующими задачами:</w:t>
      </w:r>
    </w:p>
    <w:p w14:paraId="26978C79" w14:textId="511D9A56" w:rsidR="00D940D5" w:rsidRPr="00555796" w:rsidRDefault="00D937EA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D940D5" w:rsidRPr="00555796">
        <w:rPr>
          <w:sz w:val="28"/>
          <w:szCs w:val="28"/>
        </w:rPr>
        <w:t xml:space="preserve"> потребности в самостоятельных занятиях адаптивной физической культурой, умения самостоятельно выбирать и выполнять физические упражнения для отдыха, тренировки, повышения работоспособности; </w:t>
      </w:r>
    </w:p>
    <w:p w14:paraId="1EF4BF39" w14:textId="5A70DCA9" w:rsidR="00D940D5" w:rsidRDefault="00D940D5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развитие </w:t>
      </w:r>
      <w:r w:rsidR="00D937EA">
        <w:rPr>
          <w:sz w:val="28"/>
          <w:szCs w:val="28"/>
        </w:rPr>
        <w:t xml:space="preserve">физических </w:t>
      </w:r>
      <w:r w:rsidRPr="00555796">
        <w:rPr>
          <w:sz w:val="28"/>
          <w:szCs w:val="28"/>
        </w:rPr>
        <w:t xml:space="preserve">способностей, </w:t>
      </w:r>
      <w:r w:rsidR="00D937EA">
        <w:rPr>
          <w:sz w:val="28"/>
          <w:szCs w:val="28"/>
        </w:rPr>
        <w:t>создание</w:t>
      </w:r>
      <w:r w:rsidRPr="00555796">
        <w:rPr>
          <w:sz w:val="28"/>
          <w:szCs w:val="28"/>
        </w:rPr>
        <w:t xml:space="preserve"> условий для </w:t>
      </w:r>
      <w:r w:rsidR="00D937EA">
        <w:rPr>
          <w:sz w:val="28"/>
          <w:szCs w:val="28"/>
        </w:rPr>
        <w:t>занятий</w:t>
      </w:r>
      <w:r w:rsidRPr="00555796">
        <w:rPr>
          <w:sz w:val="28"/>
          <w:szCs w:val="28"/>
        </w:rPr>
        <w:t xml:space="preserve"> адаптивн</w:t>
      </w:r>
      <w:r w:rsidR="00D937EA">
        <w:rPr>
          <w:sz w:val="28"/>
          <w:szCs w:val="28"/>
        </w:rPr>
        <w:t>ым</w:t>
      </w:r>
      <w:r w:rsidRPr="00555796">
        <w:rPr>
          <w:sz w:val="28"/>
          <w:szCs w:val="28"/>
        </w:rPr>
        <w:t xml:space="preserve"> спорт</w:t>
      </w:r>
      <w:r w:rsidR="00D937EA">
        <w:rPr>
          <w:sz w:val="28"/>
          <w:szCs w:val="28"/>
        </w:rPr>
        <w:t>ом</w:t>
      </w:r>
      <w:r w:rsidRPr="00555796">
        <w:rPr>
          <w:sz w:val="28"/>
          <w:szCs w:val="28"/>
        </w:rPr>
        <w:t xml:space="preserve"> и самореализации в этой сфере.</w:t>
      </w:r>
    </w:p>
    <w:p w14:paraId="2E58A934" w14:textId="38FC3E35" w:rsidR="00D940D5" w:rsidRPr="00555796" w:rsidRDefault="00D940D5" w:rsidP="00555796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555796">
        <w:rPr>
          <w:b/>
          <w:sz w:val="28"/>
          <w:szCs w:val="28"/>
        </w:rPr>
        <w:t xml:space="preserve">Принципы и подходы </w:t>
      </w:r>
      <w:r w:rsidR="00272541">
        <w:rPr>
          <w:b/>
          <w:sz w:val="28"/>
          <w:szCs w:val="28"/>
        </w:rPr>
        <w:t xml:space="preserve">к </w:t>
      </w:r>
      <w:r w:rsidRPr="00555796">
        <w:rPr>
          <w:b/>
          <w:sz w:val="28"/>
          <w:szCs w:val="28"/>
        </w:rPr>
        <w:t>реализации программы по предмету «Адаптивная физическая культура» представлены в разделе «Общие положения».</w:t>
      </w:r>
    </w:p>
    <w:p w14:paraId="1A5FEBE9" w14:textId="4DA0ADC2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В старшем школьном возрасте продолжается дальнейшее обогащение двигательного опыта обучающихся с НОДА и вырабатывается умение применять </w:t>
      </w:r>
      <w:r w:rsidR="005B29D8" w:rsidRPr="00555796">
        <w:rPr>
          <w:rFonts w:eastAsia="Times New Roman"/>
          <w:sz w:val="28"/>
          <w:szCs w:val="28"/>
          <w:lang w:eastAsia="ru-RU"/>
        </w:rPr>
        <w:t xml:space="preserve">наработанные умения </w:t>
      </w:r>
      <w:r w:rsidRPr="00555796">
        <w:rPr>
          <w:rFonts w:eastAsia="Times New Roman"/>
          <w:sz w:val="28"/>
          <w:szCs w:val="28"/>
          <w:lang w:eastAsia="ru-RU"/>
        </w:rPr>
        <w:t>в различных условиях.</w:t>
      </w:r>
      <w:r w:rsidR="005B29D8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 xml:space="preserve">Углубляется начатая на предыдущих </w:t>
      </w:r>
      <w:r w:rsidR="00D36E8E">
        <w:rPr>
          <w:rFonts w:eastAsia="Times New Roman"/>
          <w:sz w:val="28"/>
          <w:szCs w:val="28"/>
          <w:lang w:eastAsia="ru-RU"/>
        </w:rPr>
        <w:t>этапах</w:t>
      </w:r>
      <w:r w:rsidRPr="00555796">
        <w:rPr>
          <w:rFonts w:eastAsia="Times New Roman"/>
          <w:sz w:val="28"/>
          <w:szCs w:val="28"/>
          <w:lang w:eastAsia="ru-RU"/>
        </w:rPr>
        <w:t xml:space="preserve"> работа по закреплению у юношей и девушек с нарушениями опорно-двигательного аппарата потребности в регулярных занятиях физическими упражнениями и избранным видом адаптивного спорта, формированию у них адекватной самооценки (в том числе с учетом двигательных ограничений). При этом делается акцент на воспитание таких нравстве</w:t>
      </w:r>
      <w:r w:rsidR="00D36E8E">
        <w:rPr>
          <w:rFonts w:eastAsia="Times New Roman"/>
          <w:sz w:val="28"/>
          <w:szCs w:val="28"/>
          <w:lang w:eastAsia="ru-RU"/>
        </w:rPr>
        <w:t>нных и волевых качеств личности,</w:t>
      </w:r>
      <w:r w:rsidRPr="00555796">
        <w:rPr>
          <w:rFonts w:eastAsia="Times New Roman"/>
          <w:sz w:val="28"/>
          <w:szCs w:val="28"/>
          <w:lang w:eastAsia="ru-RU"/>
        </w:rPr>
        <w:t xml:space="preserve"> как самосознание, целеустремлённость, выдержка, самообладание, а также на развитие психических процессов и обучение основам саморегуляции.</w:t>
      </w:r>
    </w:p>
    <w:p w14:paraId="6CEA1013" w14:textId="2836D8B9" w:rsidR="00A3184D" w:rsidRPr="006F0DFB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Задачи физического воспитания, решаемые в старших классах, а также возрастные и половые особенности накладывают свою специфику на организацию и методику учебно-воспитательного процесса обучающихся с НОДА.</w:t>
      </w:r>
    </w:p>
    <w:p w14:paraId="6A779F36" w14:textId="77777777" w:rsidR="00A52303" w:rsidRPr="006F0DFB" w:rsidRDefault="00A52303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p w14:paraId="0A23D3A1" w14:textId="77777777" w:rsidR="00A3184D" w:rsidRPr="006F0DFB" w:rsidRDefault="008A6022" w:rsidP="00A52303">
      <w:pPr>
        <w:spacing w:after="0" w:line="360" w:lineRule="auto"/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t xml:space="preserve">4.2. </w:t>
      </w:r>
      <w:r w:rsidR="00A3184D" w:rsidRPr="00555796">
        <w:rPr>
          <w:rFonts w:eastAsia="Times New Roman"/>
          <w:b/>
          <w:sz w:val="28"/>
          <w:szCs w:val="28"/>
          <w:lang w:eastAsia="ru-RU"/>
        </w:rPr>
        <w:t>Место учебного предмета «Адаптивная физическая культура» в учебном плане</w:t>
      </w:r>
    </w:p>
    <w:p w14:paraId="1B7A8861" w14:textId="77777777" w:rsidR="00A52303" w:rsidRPr="006F0DFB" w:rsidRDefault="00A52303" w:rsidP="00555796">
      <w:pPr>
        <w:spacing w:after="0" w:line="360" w:lineRule="auto"/>
        <w:ind w:firstLine="426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6CEB041" w14:textId="17F054CF" w:rsidR="003B138C" w:rsidRPr="00555796" w:rsidRDefault="003B138C" w:rsidP="005557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На уровне среднего общего образования учебный предмет «Адаптивная физическая культура» является одной из составляющих предметной области «</w:t>
      </w:r>
      <w:r w:rsidRPr="00555796">
        <w:rPr>
          <w:rFonts w:eastAsiaTheme="minorHAnsi"/>
          <w:sz w:val="28"/>
          <w:szCs w:val="28"/>
        </w:rPr>
        <w:t>Физическая культура, экология и основы безопасности жизнедеятельности</w:t>
      </w:r>
      <w:r w:rsidRPr="00555796">
        <w:rPr>
          <w:sz w:val="28"/>
          <w:szCs w:val="28"/>
        </w:rPr>
        <w:t xml:space="preserve">». На изучение учебного предмета «Адаптивная физическая культура» в соответствии с </w:t>
      </w:r>
      <w:r w:rsidRPr="00555796">
        <w:rPr>
          <w:bCs/>
          <w:sz w:val="28"/>
          <w:szCs w:val="28"/>
        </w:rPr>
        <w:t xml:space="preserve">Примерным учебным планом среднего общего образования </w:t>
      </w:r>
      <w:r w:rsidRPr="00555796">
        <w:rPr>
          <w:sz w:val="28"/>
          <w:szCs w:val="28"/>
        </w:rPr>
        <w:t xml:space="preserve">отводится </w:t>
      </w:r>
      <w:r w:rsidR="00911FAE">
        <w:rPr>
          <w:sz w:val="28"/>
          <w:szCs w:val="28"/>
        </w:rPr>
        <w:t xml:space="preserve"> по </w:t>
      </w:r>
      <w:r w:rsidRPr="00555796">
        <w:rPr>
          <w:sz w:val="28"/>
          <w:szCs w:val="28"/>
        </w:rPr>
        <w:t>3 часа в неделю</w:t>
      </w:r>
      <w:r w:rsidR="00911FAE">
        <w:rPr>
          <w:sz w:val="28"/>
          <w:szCs w:val="28"/>
        </w:rPr>
        <w:t>. Из расчета</w:t>
      </w:r>
      <w:r w:rsidRPr="00555796">
        <w:rPr>
          <w:sz w:val="28"/>
          <w:szCs w:val="28"/>
        </w:rPr>
        <w:t xml:space="preserve"> 3</w:t>
      </w:r>
      <w:r w:rsidR="00A544C3">
        <w:rPr>
          <w:sz w:val="28"/>
          <w:szCs w:val="28"/>
        </w:rPr>
        <w:t>5</w:t>
      </w:r>
      <w:r w:rsidRPr="00555796">
        <w:rPr>
          <w:sz w:val="28"/>
          <w:szCs w:val="28"/>
        </w:rPr>
        <w:t xml:space="preserve"> учебны</w:t>
      </w:r>
      <w:r w:rsidR="00911FAE">
        <w:rPr>
          <w:sz w:val="28"/>
          <w:szCs w:val="28"/>
        </w:rPr>
        <w:t>х</w:t>
      </w:r>
      <w:r w:rsidRPr="00555796">
        <w:rPr>
          <w:sz w:val="28"/>
          <w:szCs w:val="28"/>
        </w:rPr>
        <w:t xml:space="preserve"> недел</w:t>
      </w:r>
      <w:r w:rsidR="00911FAE">
        <w:rPr>
          <w:sz w:val="28"/>
          <w:szCs w:val="28"/>
        </w:rPr>
        <w:t>ь общее количество часов за 2 года обучения составляет 2</w:t>
      </w:r>
      <w:r w:rsidR="00A544C3">
        <w:rPr>
          <w:sz w:val="28"/>
          <w:szCs w:val="28"/>
        </w:rPr>
        <w:t>10</w:t>
      </w:r>
      <w:r w:rsidR="00911FAE">
        <w:rPr>
          <w:sz w:val="28"/>
          <w:szCs w:val="28"/>
        </w:rPr>
        <w:t xml:space="preserve"> час</w:t>
      </w:r>
      <w:r w:rsidR="00A544C3">
        <w:rPr>
          <w:sz w:val="28"/>
          <w:szCs w:val="28"/>
        </w:rPr>
        <w:t>ов</w:t>
      </w:r>
      <w:r w:rsidR="00911FAE">
        <w:rPr>
          <w:sz w:val="28"/>
          <w:szCs w:val="28"/>
        </w:rPr>
        <w:t xml:space="preserve"> (по</w:t>
      </w:r>
      <w:r w:rsidR="00911FAE" w:rsidRPr="00555796">
        <w:rPr>
          <w:sz w:val="28"/>
          <w:szCs w:val="28"/>
        </w:rPr>
        <w:t xml:space="preserve"> 10</w:t>
      </w:r>
      <w:r w:rsidR="00A544C3">
        <w:rPr>
          <w:sz w:val="28"/>
          <w:szCs w:val="28"/>
        </w:rPr>
        <w:t>5</w:t>
      </w:r>
      <w:r w:rsidR="00911FAE" w:rsidRPr="00555796">
        <w:rPr>
          <w:sz w:val="28"/>
          <w:szCs w:val="28"/>
        </w:rPr>
        <w:t xml:space="preserve"> </w:t>
      </w:r>
      <w:r w:rsidR="00A544C3">
        <w:rPr>
          <w:sz w:val="28"/>
          <w:szCs w:val="28"/>
        </w:rPr>
        <w:t>часов</w:t>
      </w:r>
      <w:r w:rsidR="00911FAE" w:rsidRPr="00555796">
        <w:rPr>
          <w:sz w:val="28"/>
          <w:szCs w:val="28"/>
        </w:rPr>
        <w:t xml:space="preserve"> ежегодно</w:t>
      </w:r>
      <w:r w:rsidRPr="00555796">
        <w:rPr>
          <w:sz w:val="28"/>
          <w:szCs w:val="28"/>
        </w:rPr>
        <w:t>).</w:t>
      </w:r>
    </w:p>
    <w:p w14:paraId="46DA07D3" w14:textId="642FD8EE" w:rsidR="00911FAE" w:rsidRDefault="00911FAE" w:rsidP="00911FAE">
      <w:pPr>
        <w:spacing w:after="0" w:line="360" w:lineRule="auto"/>
        <w:ind w:firstLine="709"/>
        <w:jc w:val="both"/>
        <w:rPr>
          <w:sz w:val="28"/>
          <w:szCs w:val="28"/>
        </w:rPr>
      </w:pPr>
      <w:r w:rsidRPr="00BF3A06">
        <w:rPr>
          <w:sz w:val="28"/>
          <w:szCs w:val="28"/>
        </w:rPr>
        <w:t>В расписании дополнительно (помимо 3 уроков АФК в неделю) могут быть предусмотрены занятия, обеспечивающие ежедневную организацию динамических и/или релаксационных пауз между уроками</w:t>
      </w:r>
      <w:r>
        <w:rPr>
          <w:sz w:val="28"/>
          <w:szCs w:val="28"/>
        </w:rPr>
        <w:t>,</w:t>
      </w:r>
      <w:r w:rsidRPr="00BF3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занятия реабилитационной (абилитационной) направленности </w:t>
      </w:r>
      <w:r w:rsidRPr="00555796">
        <w:rPr>
          <w:sz w:val="28"/>
          <w:szCs w:val="28"/>
        </w:rPr>
        <w:t>за счет часов внеурочной де</w:t>
      </w:r>
      <w:r>
        <w:rPr>
          <w:sz w:val="28"/>
          <w:szCs w:val="28"/>
        </w:rPr>
        <w:t>ятельности, в том числе индивидуальные</w:t>
      </w:r>
      <w:r w:rsidRPr="00555796">
        <w:rPr>
          <w:sz w:val="28"/>
          <w:szCs w:val="28"/>
        </w:rPr>
        <w:t>. Количество часов на каждого обучающегося с НОДА определяется школьным психолого-ме</w:t>
      </w:r>
      <w:r>
        <w:rPr>
          <w:sz w:val="28"/>
          <w:szCs w:val="28"/>
        </w:rPr>
        <w:t xml:space="preserve">дико-педагогическим консилиумом с учетом медицинских рекомендаций </w:t>
      </w:r>
      <w:r w:rsidRPr="00555796">
        <w:rPr>
          <w:sz w:val="28"/>
          <w:szCs w:val="28"/>
        </w:rPr>
        <w:t>в зависимости от тяжести двигательного нарушения.</w:t>
      </w:r>
    </w:p>
    <w:p w14:paraId="1AA1FD0D" w14:textId="77777777" w:rsidR="00911FAE" w:rsidRDefault="00911FAE" w:rsidP="00911FAE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7BA2AA66" w14:textId="77777777" w:rsidR="00A3184D" w:rsidRPr="006F0DFB" w:rsidRDefault="008A6022" w:rsidP="00A52303">
      <w:pPr>
        <w:spacing w:after="0" w:line="360" w:lineRule="auto"/>
        <w:ind w:firstLine="426"/>
        <w:jc w:val="center"/>
        <w:rPr>
          <w:b/>
          <w:sz w:val="28"/>
          <w:szCs w:val="28"/>
        </w:rPr>
      </w:pPr>
      <w:r w:rsidRPr="00555796">
        <w:rPr>
          <w:b/>
          <w:sz w:val="28"/>
          <w:szCs w:val="28"/>
        </w:rPr>
        <w:t xml:space="preserve">4.3. </w:t>
      </w:r>
      <w:r w:rsidR="00A3184D" w:rsidRPr="00555796">
        <w:rPr>
          <w:b/>
          <w:sz w:val="28"/>
          <w:szCs w:val="28"/>
        </w:rPr>
        <w:t>Планируемые результаты программы</w:t>
      </w:r>
    </w:p>
    <w:p w14:paraId="2A700EEE" w14:textId="77777777" w:rsidR="00A52303" w:rsidRPr="006F0DFB" w:rsidRDefault="00A52303" w:rsidP="00555796">
      <w:pPr>
        <w:spacing w:after="0" w:line="360" w:lineRule="auto"/>
        <w:ind w:firstLine="426"/>
        <w:jc w:val="both"/>
        <w:rPr>
          <w:b/>
          <w:sz w:val="28"/>
          <w:szCs w:val="28"/>
        </w:rPr>
      </w:pPr>
    </w:p>
    <w:p w14:paraId="2BD56257" w14:textId="64D70CCF" w:rsidR="00A3184D" w:rsidRDefault="00A3184D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В соответствии с требованиями к результатам освоения основной образовательной программы среднего (полного) общего образования Федерального государственного образовательного стандарта данная рабочая программа для </w:t>
      </w:r>
      <w:r w:rsidR="007A7ED2">
        <w:rPr>
          <w:sz w:val="28"/>
          <w:szCs w:val="28"/>
        </w:rPr>
        <w:t>обучающихся с НОДА на уровне среднего общего</w:t>
      </w:r>
      <w:r w:rsidRPr="00555796">
        <w:rPr>
          <w:sz w:val="28"/>
          <w:szCs w:val="28"/>
        </w:rPr>
        <w:t xml:space="preserve"> </w:t>
      </w:r>
      <w:r w:rsidR="007A7ED2">
        <w:rPr>
          <w:sz w:val="28"/>
          <w:szCs w:val="28"/>
        </w:rPr>
        <w:t>образования</w:t>
      </w:r>
      <w:r w:rsidRPr="00555796">
        <w:rPr>
          <w:sz w:val="28"/>
          <w:szCs w:val="28"/>
        </w:rPr>
        <w:t xml:space="preserve"> направлена на достижение старшеклассниками личностных, метапредметных и предметных результатов по адаптивной физической культуре.</w:t>
      </w:r>
    </w:p>
    <w:p w14:paraId="3CE15B5D" w14:textId="77777777" w:rsidR="00576117" w:rsidRPr="00555796" w:rsidRDefault="00576117" w:rsidP="00576117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Результаты освоения программы каждым обучающимся с НОДА оцениваются индивидуально с учетом его физических особенностей и имеющихся двигательных ограничений. Представленные ниже требования к </w:t>
      </w:r>
      <w:r>
        <w:rPr>
          <w:sz w:val="28"/>
          <w:szCs w:val="28"/>
        </w:rPr>
        <w:t xml:space="preserve">предметным </w:t>
      </w:r>
      <w:r w:rsidRPr="00555796">
        <w:rPr>
          <w:sz w:val="28"/>
          <w:szCs w:val="28"/>
        </w:rPr>
        <w:t xml:space="preserve">результатам освоения программы являются описанием возможных результатов, к которым следует стремиться. </w:t>
      </w:r>
    </w:p>
    <w:p w14:paraId="09131A37" w14:textId="77777777" w:rsidR="00576117" w:rsidRPr="00555796" w:rsidRDefault="00576117" w:rsidP="00555796">
      <w:pPr>
        <w:spacing w:after="0" w:line="360" w:lineRule="auto"/>
        <w:ind w:firstLine="426"/>
        <w:jc w:val="both"/>
        <w:rPr>
          <w:sz w:val="28"/>
          <w:szCs w:val="28"/>
        </w:rPr>
      </w:pPr>
    </w:p>
    <w:p w14:paraId="342A5DD3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b/>
          <w:i/>
          <w:sz w:val="28"/>
          <w:szCs w:val="28"/>
        </w:rPr>
      </w:pPr>
      <w:r w:rsidRPr="00555796">
        <w:rPr>
          <w:b/>
          <w:i/>
          <w:sz w:val="28"/>
          <w:szCs w:val="28"/>
        </w:rPr>
        <w:t>Личностные результаты освоения программы:</w:t>
      </w:r>
    </w:p>
    <w:p w14:paraId="3B65FA1A" w14:textId="77777777" w:rsidR="0084589F" w:rsidRPr="0084589F" w:rsidRDefault="00A3184D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  <w:shd w:val="clear" w:color="auto" w:fill="FFFFFF"/>
        </w:rPr>
      </w:pPr>
      <w:r w:rsidRPr="00555796">
        <w:rPr>
          <w:sz w:val="28"/>
          <w:szCs w:val="28"/>
        </w:rPr>
        <w:t>воспитание российской гражданской идентичности: патриотизма, уважения к своему народу, гордости за свой край, свою Родину, прошлое и настоящее многонационального народа России</w:t>
      </w:r>
      <w:r w:rsidR="00B704A2" w:rsidRPr="00555796">
        <w:rPr>
          <w:sz w:val="28"/>
          <w:szCs w:val="28"/>
        </w:rPr>
        <w:t xml:space="preserve"> </w:t>
      </w:r>
      <w:r w:rsidR="00B704A2" w:rsidRPr="00555796">
        <w:rPr>
          <w:rStyle w:val="dash041e005f0431005f044b005f0447005f043d005f044b005f0439005f005fchar1char1"/>
          <w:sz w:val="28"/>
          <w:szCs w:val="28"/>
        </w:rPr>
        <w:t>на примере истории национальных видов спорта и народных игр</w:t>
      </w:r>
      <w:r w:rsidRPr="00555796">
        <w:rPr>
          <w:sz w:val="28"/>
          <w:szCs w:val="28"/>
        </w:rPr>
        <w:t>,</w:t>
      </w:r>
      <w:r w:rsidR="00B704A2" w:rsidRPr="00555796">
        <w:rPr>
          <w:sz w:val="28"/>
          <w:szCs w:val="28"/>
        </w:rPr>
        <w:t xml:space="preserve"> гордости за спортивные достижения российский спортсменов на международных соревнованиях и олимпиадах,</w:t>
      </w:r>
      <w:r w:rsidRPr="00555796">
        <w:rPr>
          <w:sz w:val="28"/>
          <w:szCs w:val="28"/>
        </w:rPr>
        <w:t xml:space="preserve"> уважения государственных </w:t>
      </w:r>
      <w:r w:rsidR="0084589F">
        <w:rPr>
          <w:sz w:val="28"/>
          <w:szCs w:val="28"/>
        </w:rPr>
        <w:t>символов (герба, флага, гимна);</w:t>
      </w:r>
    </w:p>
    <w:p w14:paraId="585E46A9" w14:textId="23981FC5" w:rsidR="00B704A2" w:rsidRPr="00555796" w:rsidRDefault="00A3184D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  <w:shd w:val="clear" w:color="auto" w:fill="FFFFFF"/>
        </w:rPr>
      </w:pPr>
      <w:r w:rsidRPr="00555796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</w:t>
      </w:r>
      <w:r w:rsidR="006251B9">
        <w:rPr>
          <w:sz w:val="28"/>
          <w:szCs w:val="28"/>
        </w:rPr>
        <w:t xml:space="preserve"> спортивной</w:t>
      </w:r>
      <w:r w:rsidRPr="00555796">
        <w:rPr>
          <w:sz w:val="28"/>
          <w:szCs w:val="28"/>
        </w:rPr>
        <w:t xml:space="preserve"> деятельности; </w:t>
      </w:r>
    </w:p>
    <w:p w14:paraId="33C9A786" w14:textId="255B8881" w:rsidR="00A3184D" w:rsidRPr="00555796" w:rsidRDefault="00B704A2" w:rsidP="00555796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  <w:shd w:val="clear" w:color="auto" w:fill="FFFFFF"/>
        </w:rPr>
        <w:t>- сформированность</w:t>
      </w:r>
      <w:r w:rsidRPr="00555796">
        <w:rPr>
          <w:sz w:val="28"/>
          <w:szCs w:val="28"/>
        </w:rPr>
        <w:t xml:space="preserve"> положительной мотивации и устойчивого учебно-познавательного интереса к учебному предмету «</w:t>
      </w:r>
      <w:r w:rsidR="0084589F">
        <w:rPr>
          <w:sz w:val="28"/>
          <w:szCs w:val="28"/>
        </w:rPr>
        <w:t>Адаптивная ф</w:t>
      </w:r>
      <w:r w:rsidRPr="00555796">
        <w:rPr>
          <w:sz w:val="28"/>
          <w:szCs w:val="28"/>
        </w:rPr>
        <w:t>изическая культура»</w:t>
      </w:r>
      <w:r w:rsidR="0084589F">
        <w:rPr>
          <w:sz w:val="28"/>
          <w:szCs w:val="28"/>
        </w:rPr>
        <w:t>:</w:t>
      </w:r>
    </w:p>
    <w:p w14:paraId="5A2C8942" w14:textId="77777777" w:rsidR="00A3184D" w:rsidRPr="00555796" w:rsidRDefault="00A3184D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14:paraId="799A910C" w14:textId="235C0666" w:rsidR="00A3184D" w:rsidRPr="00555796" w:rsidRDefault="00A3184D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навыки сотрудничества со сверстниками, детьми младшего возраст</w:t>
      </w:r>
      <w:r w:rsidR="006251B9">
        <w:rPr>
          <w:sz w:val="28"/>
          <w:szCs w:val="28"/>
        </w:rPr>
        <w:t>а, взрослыми в образовательной</w:t>
      </w:r>
      <w:r w:rsidRPr="00555796">
        <w:rPr>
          <w:sz w:val="28"/>
          <w:szCs w:val="28"/>
        </w:rPr>
        <w:t xml:space="preserve">, </w:t>
      </w:r>
      <w:r w:rsidR="00B704A2" w:rsidRPr="00555796">
        <w:rPr>
          <w:sz w:val="28"/>
          <w:szCs w:val="28"/>
        </w:rPr>
        <w:t xml:space="preserve">спортивной </w:t>
      </w:r>
      <w:r w:rsidRPr="00555796">
        <w:rPr>
          <w:sz w:val="28"/>
          <w:szCs w:val="28"/>
        </w:rPr>
        <w:t>и других видах деятельности;</w:t>
      </w:r>
    </w:p>
    <w:p w14:paraId="39BB8507" w14:textId="77777777" w:rsidR="00A3184D" w:rsidRPr="00555796" w:rsidRDefault="00A3184D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нравственное сознание и поведение на основе усвоения общечеловеческих ценностей; </w:t>
      </w:r>
    </w:p>
    <w:p w14:paraId="69EB2732" w14:textId="77777777" w:rsidR="00A3184D" w:rsidRPr="00555796" w:rsidRDefault="00A3184D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</w:t>
      </w:r>
      <w:r w:rsidR="00B704A2" w:rsidRPr="00555796">
        <w:rPr>
          <w:sz w:val="28"/>
          <w:szCs w:val="28"/>
        </w:rPr>
        <w:t>занятиям физической культурой и спортом</w:t>
      </w:r>
      <w:r w:rsidRPr="00555796">
        <w:rPr>
          <w:sz w:val="28"/>
          <w:szCs w:val="28"/>
        </w:rPr>
        <w:t xml:space="preserve"> как условию успешной </w:t>
      </w:r>
      <w:r w:rsidR="00B704A2" w:rsidRPr="00555796">
        <w:rPr>
          <w:sz w:val="28"/>
          <w:szCs w:val="28"/>
        </w:rPr>
        <w:t>жизнедеятельности</w:t>
      </w:r>
      <w:r w:rsidRPr="00555796">
        <w:rPr>
          <w:sz w:val="28"/>
          <w:szCs w:val="28"/>
        </w:rPr>
        <w:t xml:space="preserve">; </w:t>
      </w:r>
    </w:p>
    <w:p w14:paraId="7D4B9834" w14:textId="77777777" w:rsidR="00A3184D" w:rsidRPr="00555796" w:rsidRDefault="00A3184D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14:paraId="581B0A6F" w14:textId="77777777" w:rsidR="00A3184D" w:rsidRPr="00555796" w:rsidRDefault="00A3184D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14:paraId="206C34CB" w14:textId="77777777" w:rsidR="00A3184D" w:rsidRPr="00555796" w:rsidRDefault="00A3184D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формирование умения оказывать первую помощь; </w:t>
      </w:r>
    </w:p>
    <w:p w14:paraId="5F80035C" w14:textId="77777777" w:rsidR="0099262B" w:rsidRDefault="00A3184D" w:rsidP="0099262B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готовность адекватно оценивать своё поведение и поступки во время проведения занятий адаптивной физической культурой, участия в спортивных мероприятиях и соревн</w:t>
      </w:r>
      <w:r w:rsidR="0099262B">
        <w:rPr>
          <w:sz w:val="28"/>
          <w:szCs w:val="28"/>
        </w:rPr>
        <w:t xml:space="preserve">ованиях по адаптивному спорту; </w:t>
      </w:r>
    </w:p>
    <w:p w14:paraId="067B542D" w14:textId="77777777" w:rsidR="00320023" w:rsidRDefault="0099262B" w:rsidP="00320023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99262B">
        <w:rPr>
          <w:sz w:val="28"/>
          <w:szCs w:val="28"/>
        </w:rPr>
        <w:t>готовность адекватно оценивать собственные возм</w:t>
      </w:r>
      <w:r>
        <w:rPr>
          <w:sz w:val="28"/>
          <w:szCs w:val="28"/>
        </w:rPr>
        <w:t>ожности и ограничения здоровья</w:t>
      </w:r>
      <w:r w:rsidR="00320023">
        <w:rPr>
          <w:sz w:val="28"/>
          <w:szCs w:val="28"/>
        </w:rPr>
        <w:t>;</w:t>
      </w:r>
    </w:p>
    <w:p w14:paraId="076428D6" w14:textId="3836C756" w:rsidR="00B704A2" w:rsidRPr="00320023" w:rsidRDefault="00320023" w:rsidP="00320023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99262B">
        <w:rPr>
          <w:sz w:val="28"/>
          <w:szCs w:val="28"/>
        </w:rPr>
        <w:t xml:space="preserve"> проявлять самостоятельность в быту</w:t>
      </w:r>
      <w:r>
        <w:rPr>
          <w:sz w:val="28"/>
          <w:szCs w:val="28"/>
        </w:rPr>
        <w:t>, использовать</w:t>
      </w:r>
      <w:r w:rsidR="0099262B" w:rsidRPr="00320023">
        <w:rPr>
          <w:sz w:val="28"/>
          <w:szCs w:val="28"/>
        </w:rPr>
        <w:t xml:space="preserve"> навыки</w:t>
      </w:r>
      <w:r w:rsidR="00B40591" w:rsidRPr="00320023">
        <w:rPr>
          <w:sz w:val="28"/>
          <w:szCs w:val="28"/>
        </w:rPr>
        <w:t xml:space="preserve"> самостоятельно</w:t>
      </w:r>
      <w:r w:rsidR="0099262B" w:rsidRPr="00320023">
        <w:rPr>
          <w:sz w:val="28"/>
          <w:szCs w:val="28"/>
        </w:rPr>
        <w:t>го</w:t>
      </w:r>
      <w:r w:rsidR="00B40591" w:rsidRPr="00320023">
        <w:rPr>
          <w:sz w:val="28"/>
          <w:szCs w:val="28"/>
        </w:rPr>
        <w:t xml:space="preserve"> и безопасно</w:t>
      </w:r>
      <w:r w:rsidR="0099262B" w:rsidRPr="00320023">
        <w:rPr>
          <w:sz w:val="28"/>
          <w:szCs w:val="28"/>
        </w:rPr>
        <w:t>го</w:t>
      </w:r>
      <w:r w:rsidR="00B40591" w:rsidRPr="00320023">
        <w:rPr>
          <w:sz w:val="28"/>
          <w:szCs w:val="28"/>
        </w:rPr>
        <w:t xml:space="preserve"> </w:t>
      </w:r>
      <w:r w:rsidR="0099262B" w:rsidRPr="00320023">
        <w:rPr>
          <w:sz w:val="28"/>
          <w:szCs w:val="28"/>
        </w:rPr>
        <w:t xml:space="preserve">передвижения в </w:t>
      </w:r>
      <w:r w:rsidR="00B40591" w:rsidRPr="00320023">
        <w:rPr>
          <w:sz w:val="28"/>
          <w:szCs w:val="28"/>
        </w:rPr>
        <w:t xml:space="preserve"> незнакомом пространстве с </w:t>
      </w:r>
      <w:r>
        <w:rPr>
          <w:sz w:val="28"/>
          <w:szCs w:val="28"/>
        </w:rPr>
        <w:t>применением специального оборудования</w:t>
      </w:r>
      <w:r w:rsidR="00247FCB" w:rsidRPr="00320023">
        <w:rPr>
          <w:sz w:val="28"/>
          <w:szCs w:val="28"/>
        </w:rPr>
        <w:t>.</w:t>
      </w:r>
    </w:p>
    <w:p w14:paraId="287F3FBC" w14:textId="7764F832" w:rsidR="00A3184D" w:rsidRPr="00555796" w:rsidRDefault="00A3184D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b/>
          <w:i/>
          <w:sz w:val="28"/>
          <w:szCs w:val="28"/>
        </w:rPr>
        <w:t xml:space="preserve">Метапредметные результаты освоения программы </w:t>
      </w:r>
      <w:r w:rsidRPr="00555796">
        <w:rPr>
          <w:sz w:val="28"/>
          <w:szCs w:val="28"/>
        </w:rPr>
        <w:t xml:space="preserve"> характеризуют сформированность у обучающихся с НОДА межпредметных понятий и универсальных учебных действий (регулятивных, познавательных, коммуникативных), способность использовать их в познавательной и социальной практике. Обладание этими универсальными действиями и способностями проявляется в готовности осуществлять самостоятельное планирование учебной деятельности</w:t>
      </w:r>
      <w:r w:rsidR="00403B37" w:rsidRPr="00555796">
        <w:rPr>
          <w:sz w:val="28"/>
          <w:szCs w:val="28"/>
        </w:rPr>
        <w:t xml:space="preserve"> по адаптивной физической культуре</w:t>
      </w:r>
      <w:r w:rsidRPr="00555796">
        <w:rPr>
          <w:sz w:val="28"/>
          <w:szCs w:val="28"/>
        </w:rPr>
        <w:t xml:space="preserve">, организовывать сотрудничество с педагогами и сверстниками, выстраивать индивидуальную образовательную траекторию, участвовать в учебно-исследовательской, проектной и социальной деятельности. </w:t>
      </w:r>
      <w:r w:rsidR="001E7B3C">
        <w:rPr>
          <w:sz w:val="28"/>
          <w:szCs w:val="28"/>
        </w:rPr>
        <w:t xml:space="preserve">В </w:t>
      </w:r>
      <w:r w:rsidRPr="00555796">
        <w:rPr>
          <w:sz w:val="28"/>
          <w:szCs w:val="28"/>
        </w:rPr>
        <w:t>число основных метапредметных результатов входят:</w:t>
      </w:r>
    </w:p>
    <w:p w14:paraId="34BCC64C" w14:textId="09533745" w:rsidR="00A3184D" w:rsidRPr="00555796" w:rsidRDefault="00A3184D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умение самостоятельно определять цели деятельности и составлять планы деятельности, самостоятельно осуществлять, контролировать и корректировать деятельность, использовать все возможные ресурсы для достижения поставленных целей и реализации планов, выбирать успешные стратегии в различных ситуациях;</w:t>
      </w:r>
    </w:p>
    <w:p w14:paraId="49101186" w14:textId="77777777" w:rsidR="00A3184D" w:rsidRPr="00555796" w:rsidRDefault="00A3184D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умение продуктивно общаться и взаимодействовать в процессе </w:t>
      </w:r>
      <w:r w:rsidR="00403B37" w:rsidRPr="00555796">
        <w:rPr>
          <w:sz w:val="28"/>
          <w:szCs w:val="28"/>
        </w:rPr>
        <w:t>занятий АФК и адаптивным спортом</w:t>
      </w:r>
      <w:r w:rsidRPr="00555796">
        <w:rPr>
          <w:sz w:val="28"/>
          <w:szCs w:val="28"/>
        </w:rPr>
        <w:t xml:space="preserve">, учитывать позиции других участников </w:t>
      </w:r>
      <w:r w:rsidR="00403B37" w:rsidRPr="00555796">
        <w:rPr>
          <w:sz w:val="28"/>
          <w:szCs w:val="28"/>
        </w:rPr>
        <w:t xml:space="preserve">спортивной </w:t>
      </w:r>
      <w:r w:rsidRPr="00555796">
        <w:rPr>
          <w:sz w:val="28"/>
          <w:szCs w:val="28"/>
        </w:rPr>
        <w:t>деятельности, эффективно разрешать конфликты;</w:t>
      </w:r>
    </w:p>
    <w:p w14:paraId="087D1933" w14:textId="77777777" w:rsidR="00A3184D" w:rsidRPr="00555796" w:rsidRDefault="00A3184D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владение навыками познавательной, учебно-исследовательской и </w:t>
      </w:r>
      <w:r w:rsidR="00403B37" w:rsidRPr="00555796">
        <w:rPr>
          <w:sz w:val="28"/>
          <w:szCs w:val="28"/>
        </w:rPr>
        <w:t>практической деятельности в области АФК и спорта</w:t>
      </w:r>
      <w:r w:rsidRPr="00555796">
        <w:rPr>
          <w:sz w:val="28"/>
          <w:szCs w:val="28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23C72FF" w14:textId="77777777" w:rsidR="00A3184D" w:rsidRPr="00555796" w:rsidRDefault="00A3184D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41486B1" w14:textId="587C10B5" w:rsidR="00A3184D" w:rsidRPr="00555796" w:rsidRDefault="00A3184D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27FF6EA" w14:textId="77777777" w:rsidR="00A3184D" w:rsidRPr="00555796" w:rsidRDefault="00A3184D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423034D7" w14:textId="77777777" w:rsidR="00A3184D" w:rsidRPr="00555796" w:rsidRDefault="00A3184D" w:rsidP="00555796">
      <w:pPr>
        <w:pStyle w:val="a8"/>
        <w:numPr>
          <w:ilvl w:val="0"/>
          <w:numId w:val="4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E680109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b/>
          <w:i/>
          <w:sz w:val="28"/>
          <w:szCs w:val="28"/>
        </w:rPr>
      </w:pPr>
      <w:r w:rsidRPr="00555796">
        <w:rPr>
          <w:b/>
          <w:i/>
          <w:sz w:val="28"/>
          <w:szCs w:val="28"/>
        </w:rPr>
        <w:t>Предметные результаты освоения программы</w:t>
      </w:r>
    </w:p>
    <w:p w14:paraId="06FC8373" w14:textId="62B1A9C4" w:rsidR="00A3184D" w:rsidRPr="00555796" w:rsidRDefault="00A3184D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Предметные результаты проявляются в опыте использования ценностей адаптивной физической культуры в удовлетворении индивидуальных интересов обучающихся с НОДА в физической активности, физическом совершенствов</w:t>
      </w:r>
      <w:r w:rsidR="00522C0F">
        <w:rPr>
          <w:sz w:val="28"/>
          <w:szCs w:val="28"/>
        </w:rPr>
        <w:t>ании, укреплении  здоровья и оптимизации</w:t>
      </w:r>
      <w:r w:rsidRPr="00555796">
        <w:rPr>
          <w:sz w:val="28"/>
          <w:szCs w:val="28"/>
        </w:rPr>
        <w:t xml:space="preserve"> жизнедеятельности. Приобретаемый опыт проявляется в знаниях и способах ведения здорового образа жизни, умениях проводить занятия адаптивной физической культурой, организовывать отдых и досуг, активно включаясь в игровую и соревновательную деятельность. Достижению предметных результатов активно содействует включение обучающихся с НОДА в проектную деятельность, навыки </w:t>
      </w:r>
      <w:r w:rsidR="00522C0F">
        <w:rPr>
          <w:sz w:val="28"/>
          <w:szCs w:val="28"/>
        </w:rPr>
        <w:t>которой формировались на уровне основного общего образования</w:t>
      </w:r>
      <w:r w:rsidRPr="00555796">
        <w:rPr>
          <w:sz w:val="28"/>
          <w:szCs w:val="28"/>
        </w:rPr>
        <w:t xml:space="preserve">. На уровне среднего общего образования целесообразно расширить тематику научно-исследовательской (поисковой) проектной деятельности, в </w:t>
      </w:r>
      <w:r w:rsidR="00522C0F">
        <w:rPr>
          <w:sz w:val="28"/>
          <w:szCs w:val="28"/>
        </w:rPr>
        <w:t xml:space="preserve">рамках </w:t>
      </w:r>
      <w:r w:rsidRPr="00555796">
        <w:rPr>
          <w:sz w:val="28"/>
          <w:szCs w:val="28"/>
        </w:rPr>
        <w:t>которой должны учитывать</w:t>
      </w:r>
      <w:r w:rsidR="00522C0F">
        <w:rPr>
          <w:sz w:val="28"/>
          <w:szCs w:val="28"/>
        </w:rPr>
        <w:t>ся</w:t>
      </w:r>
      <w:r w:rsidRPr="00555796">
        <w:rPr>
          <w:sz w:val="28"/>
          <w:szCs w:val="28"/>
        </w:rPr>
        <w:t xml:space="preserve"> не только индивидуальные цели и проблемы обучающихся с НОДА, но и коллективные (сохраняется общность цели, интерес в получении коллективного результата). Так, в качестве содержания коллективной проектной деятельности старшеклассников с НОДА может выступать </w:t>
      </w:r>
      <w:r w:rsidR="00344335">
        <w:rPr>
          <w:sz w:val="28"/>
          <w:szCs w:val="28"/>
        </w:rPr>
        <w:t>эффективная</w:t>
      </w:r>
      <w:r w:rsidRPr="00555796">
        <w:rPr>
          <w:sz w:val="28"/>
          <w:szCs w:val="28"/>
        </w:rPr>
        <w:t xml:space="preserve"> подготовк</w:t>
      </w:r>
      <w:r w:rsidR="00344335">
        <w:rPr>
          <w:sz w:val="28"/>
          <w:szCs w:val="28"/>
        </w:rPr>
        <w:t>а</w:t>
      </w:r>
      <w:r w:rsidRPr="00555796">
        <w:rPr>
          <w:sz w:val="28"/>
          <w:szCs w:val="28"/>
        </w:rPr>
        <w:t xml:space="preserve"> команды</w:t>
      </w:r>
      <w:r w:rsidR="00344335">
        <w:rPr>
          <w:sz w:val="28"/>
          <w:szCs w:val="28"/>
        </w:rPr>
        <w:t xml:space="preserve"> класса, школы</w:t>
      </w:r>
      <w:r w:rsidRPr="00555796">
        <w:rPr>
          <w:sz w:val="28"/>
          <w:szCs w:val="28"/>
        </w:rPr>
        <w:t xml:space="preserve"> к спортивным соревнованиям, где коллективный результат будет определяться подготовкой и участием</w:t>
      </w:r>
      <w:r w:rsidR="00344335">
        <w:rPr>
          <w:sz w:val="28"/>
          <w:szCs w:val="28"/>
        </w:rPr>
        <w:t xml:space="preserve"> каждого</w:t>
      </w:r>
      <w:r w:rsidRPr="00555796">
        <w:rPr>
          <w:sz w:val="28"/>
          <w:szCs w:val="28"/>
        </w:rPr>
        <w:t>.</w:t>
      </w:r>
    </w:p>
    <w:p w14:paraId="204B89B4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Предметные результаты освоения базового курса </w:t>
      </w:r>
      <w:r w:rsidR="00403B37" w:rsidRPr="00555796">
        <w:rPr>
          <w:sz w:val="28"/>
          <w:szCs w:val="28"/>
        </w:rPr>
        <w:t xml:space="preserve">адаптивной </w:t>
      </w:r>
      <w:r w:rsidRPr="00555796">
        <w:rPr>
          <w:sz w:val="28"/>
          <w:szCs w:val="28"/>
        </w:rPr>
        <w:t>физической культуры отражают:</w:t>
      </w:r>
    </w:p>
    <w:p w14:paraId="0CEE7757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— умение осознанно использовать разнообразные формы и виды адаптивной физкультурной деятельности для организации здорового образа жизни, активного отдыха и досуга с учетом двигательных возможностей;</w:t>
      </w:r>
    </w:p>
    <w:p w14:paraId="3364F9E1" w14:textId="54CABBDD" w:rsidR="00A3184D" w:rsidRPr="00555796" w:rsidRDefault="00A3184D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— владение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</w:r>
    </w:p>
    <w:p w14:paraId="43D30C32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—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1287C3BE" w14:textId="0095EA33" w:rsidR="00A3184D" w:rsidRPr="00555796" w:rsidRDefault="00A3184D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— владение физическими упражнениями из различных оздоровительных систем адаптивной физической культуры, использование их в режиме учебной и производственной деятельности с целью профилактики переутомления и сохранения работоспособности;</w:t>
      </w:r>
    </w:p>
    <w:p w14:paraId="7D6D00E0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— владение техническими приёмами и двигательными действиями базовых видов адаптивного спорта, активное применение их в игровой и соревновательной деятельности с учетом собственных двигательных особенностей.</w:t>
      </w:r>
      <w:r w:rsidRPr="00555796">
        <w:rPr>
          <w:sz w:val="28"/>
          <w:szCs w:val="28"/>
        </w:rPr>
        <w:cr/>
      </w:r>
    </w:p>
    <w:p w14:paraId="59C77BB2" w14:textId="77777777" w:rsidR="00A3184D" w:rsidRPr="00555796" w:rsidRDefault="008A6022" w:rsidP="00A52303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t xml:space="preserve">4.4. </w:t>
      </w:r>
      <w:r w:rsidR="00A3184D" w:rsidRPr="00555796">
        <w:rPr>
          <w:rFonts w:eastAsia="Times New Roman"/>
          <w:b/>
          <w:sz w:val="28"/>
          <w:szCs w:val="28"/>
          <w:lang w:eastAsia="ru-RU"/>
        </w:rPr>
        <w:t>Содержание программы</w:t>
      </w:r>
    </w:p>
    <w:p w14:paraId="54E15246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Содержание программы распределяется по модулям: </w:t>
      </w:r>
    </w:p>
    <w:p w14:paraId="631E35DF" w14:textId="77777777" w:rsidR="00A3184D" w:rsidRPr="00555796" w:rsidRDefault="00A3184D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«Знания об адаптивной физической культуре»;</w:t>
      </w:r>
    </w:p>
    <w:p w14:paraId="1905A22D" w14:textId="37C61B88" w:rsidR="00A3184D" w:rsidRPr="00555796" w:rsidRDefault="00627FE9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Модуль «П</w:t>
      </w:r>
      <w:r w:rsidR="00A3184D" w:rsidRPr="00555796">
        <w:rPr>
          <w:rFonts w:eastAsia="Times New Roman"/>
          <w:sz w:val="28"/>
          <w:szCs w:val="28"/>
          <w:lang w:eastAsia="ru-RU"/>
        </w:rPr>
        <w:t>лавание»</w:t>
      </w:r>
      <w:r w:rsidR="00A52303">
        <w:rPr>
          <w:rFonts w:eastAsia="Times New Roman"/>
          <w:sz w:val="28"/>
          <w:szCs w:val="28"/>
          <w:lang w:val="en-US" w:eastAsia="ru-RU"/>
        </w:rPr>
        <w:t>;</w:t>
      </w:r>
    </w:p>
    <w:p w14:paraId="082B5CFC" w14:textId="77777777" w:rsidR="00A3184D" w:rsidRPr="00555796" w:rsidRDefault="00A3184D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«Гимнастика с элементами корригирующей гимнастики»;</w:t>
      </w:r>
    </w:p>
    <w:p w14:paraId="029AF1B6" w14:textId="77777777" w:rsidR="00A3184D" w:rsidRPr="00555796" w:rsidRDefault="00A3184D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«Легкая атлетика»;</w:t>
      </w:r>
    </w:p>
    <w:p w14:paraId="0D379582" w14:textId="77777777" w:rsidR="00A3184D" w:rsidRPr="00555796" w:rsidRDefault="00A3184D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«Спортивные игры»;</w:t>
      </w:r>
    </w:p>
    <w:p w14:paraId="286F4D29" w14:textId="77777777" w:rsidR="00A3184D" w:rsidRPr="00555796" w:rsidRDefault="00A3184D" w:rsidP="00555796">
      <w:pPr>
        <w:numPr>
          <w:ilvl w:val="0"/>
          <w:numId w:val="45"/>
        </w:numPr>
        <w:spacing w:after="0" w:line="360" w:lineRule="auto"/>
        <w:ind w:left="0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«Лыжная подготовка».</w:t>
      </w:r>
    </w:p>
    <w:p w14:paraId="50EFD974" w14:textId="36C230F0" w:rsidR="00A3184D" w:rsidRPr="00555796" w:rsidRDefault="00A3184D" w:rsidP="00555796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Следует учитывать, что некоторые модули могут быть включены в рабочую программу педагога только как теоретические (особенно для обучающихся с тяжелой степенью двигательных нарушений), некоторые модули могут быть исключ</w:t>
      </w:r>
      <w:r w:rsidR="00344335">
        <w:rPr>
          <w:rFonts w:eastAsia="Times New Roman"/>
          <w:sz w:val="28"/>
          <w:szCs w:val="28"/>
          <w:lang w:eastAsia="ru-RU"/>
        </w:rPr>
        <w:t>ены и заменены на другие. М</w:t>
      </w:r>
      <w:r w:rsidRPr="00555796">
        <w:rPr>
          <w:rFonts w:eastAsia="Times New Roman"/>
          <w:sz w:val="28"/>
          <w:szCs w:val="28"/>
          <w:lang w:eastAsia="ru-RU"/>
        </w:rPr>
        <w:t xml:space="preserve">одуль «Лыжная подготовка» не планируется для обучающихся </w:t>
      </w:r>
      <w:r w:rsidR="00A80195">
        <w:rPr>
          <w:rFonts w:eastAsia="Times New Roman"/>
          <w:sz w:val="28"/>
          <w:szCs w:val="28"/>
          <w:lang w:eastAsia="ru-RU"/>
        </w:rPr>
        <w:t xml:space="preserve">с </w:t>
      </w:r>
      <w:r w:rsidRPr="00555796">
        <w:rPr>
          <w:rFonts w:eastAsia="Times New Roman"/>
          <w:sz w:val="28"/>
          <w:szCs w:val="28"/>
          <w:lang w:eastAsia="ru-RU"/>
        </w:rPr>
        <w:t>тяжелой и средней степен</w:t>
      </w:r>
      <w:r w:rsidR="005815C3">
        <w:rPr>
          <w:rFonts w:eastAsia="Times New Roman"/>
          <w:sz w:val="28"/>
          <w:szCs w:val="28"/>
          <w:lang w:eastAsia="ru-RU"/>
        </w:rPr>
        <w:t>ью</w:t>
      </w:r>
      <w:r w:rsidRPr="00555796">
        <w:rPr>
          <w:rFonts w:eastAsia="Times New Roman"/>
          <w:sz w:val="28"/>
          <w:szCs w:val="28"/>
          <w:lang w:eastAsia="ru-RU"/>
        </w:rPr>
        <w:t xml:space="preserve"> двигательных нарушений, поэтому может быть заменен на модуль «Гимнастика</w:t>
      </w:r>
      <w:r w:rsidRPr="00555796">
        <w:rPr>
          <w:sz w:val="28"/>
          <w:szCs w:val="28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>с элементами корригирующей гимнастики» или может быть введен дополнительный мод</w:t>
      </w:r>
      <w:r w:rsidR="00981C3C" w:rsidRPr="00555796">
        <w:rPr>
          <w:rFonts w:eastAsia="Times New Roman"/>
          <w:sz w:val="28"/>
          <w:szCs w:val="28"/>
          <w:lang w:eastAsia="ru-RU"/>
        </w:rPr>
        <w:t>у</w:t>
      </w:r>
      <w:r w:rsidRPr="00555796">
        <w:rPr>
          <w:rFonts w:eastAsia="Times New Roman"/>
          <w:sz w:val="28"/>
          <w:szCs w:val="28"/>
          <w:lang w:eastAsia="ru-RU"/>
        </w:rPr>
        <w:t>ль «Лечебная физическая культура»</w:t>
      </w:r>
      <w:r w:rsidR="00DE4041" w:rsidRPr="00555796">
        <w:rPr>
          <w:rFonts w:eastAsia="Times New Roman"/>
          <w:sz w:val="28"/>
          <w:szCs w:val="28"/>
          <w:lang w:eastAsia="ru-RU"/>
        </w:rPr>
        <w:t xml:space="preserve"> (при наличии соответствующего кадрового обеспечения и лицензии на медицинскую деятельность)</w:t>
      </w:r>
      <w:r w:rsidR="00E52403">
        <w:rPr>
          <w:rFonts w:eastAsia="Times New Roman"/>
          <w:sz w:val="28"/>
          <w:szCs w:val="28"/>
          <w:lang w:eastAsia="ru-RU"/>
        </w:rPr>
        <w:t xml:space="preserve">. </w:t>
      </w:r>
      <w:r w:rsidRPr="00555796">
        <w:rPr>
          <w:rFonts w:eastAsia="Times New Roman"/>
          <w:sz w:val="28"/>
          <w:szCs w:val="28"/>
          <w:lang w:eastAsia="ru-RU"/>
        </w:rPr>
        <w:t xml:space="preserve">Следует учитывать, что уроки АФК для обучающихся с НОДА – это прежде всего </w:t>
      </w:r>
      <w:r w:rsidR="00E52403" w:rsidRPr="00555796">
        <w:rPr>
          <w:sz w:val="28"/>
          <w:szCs w:val="28"/>
        </w:rPr>
        <w:t xml:space="preserve">возможность </w:t>
      </w:r>
      <w:r w:rsidRPr="00555796">
        <w:rPr>
          <w:rFonts w:eastAsia="Times New Roman"/>
          <w:sz w:val="28"/>
          <w:szCs w:val="28"/>
          <w:lang w:eastAsia="ru-RU"/>
        </w:rPr>
        <w:t>физической активности.</w:t>
      </w:r>
    </w:p>
    <w:tbl>
      <w:tblPr>
        <w:tblStyle w:val="aff7"/>
        <w:tblW w:w="98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2"/>
        <w:gridCol w:w="2126"/>
        <w:gridCol w:w="284"/>
        <w:gridCol w:w="2126"/>
        <w:gridCol w:w="284"/>
        <w:gridCol w:w="2580"/>
        <w:gridCol w:w="20"/>
        <w:gridCol w:w="6"/>
      </w:tblGrid>
      <w:tr w:rsidR="00A3184D" w:rsidRPr="00555796" w14:paraId="6D4E1380" w14:textId="77777777" w:rsidTr="006B0887">
        <w:trPr>
          <w:gridAfter w:val="1"/>
          <w:wAfter w:w="6" w:type="dxa"/>
        </w:trPr>
        <w:tc>
          <w:tcPr>
            <w:tcW w:w="2268" w:type="dxa"/>
            <w:vMerge w:val="restart"/>
          </w:tcPr>
          <w:p w14:paraId="1C76113F" w14:textId="77777777" w:rsidR="00A3184D" w:rsidRPr="00555796" w:rsidRDefault="00A3184D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Тема, содержание</w:t>
            </w:r>
          </w:p>
        </w:tc>
        <w:tc>
          <w:tcPr>
            <w:tcW w:w="7562" w:type="dxa"/>
            <w:gridSpan w:val="7"/>
          </w:tcPr>
          <w:p w14:paraId="78804E70" w14:textId="77777777" w:rsidR="00A3184D" w:rsidRPr="00555796" w:rsidRDefault="00A3184D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Характеристика содержания и видов деятельности обучающихся с НОДА</w:t>
            </w:r>
          </w:p>
        </w:tc>
      </w:tr>
      <w:tr w:rsidR="00A3184D" w:rsidRPr="00555796" w14:paraId="5D8B6BE0" w14:textId="77777777" w:rsidTr="006B0887">
        <w:trPr>
          <w:gridAfter w:val="2"/>
          <w:wAfter w:w="26" w:type="dxa"/>
        </w:trPr>
        <w:tc>
          <w:tcPr>
            <w:tcW w:w="2268" w:type="dxa"/>
            <w:vMerge/>
          </w:tcPr>
          <w:p w14:paraId="674EF63B" w14:textId="77777777" w:rsidR="00A3184D" w:rsidRPr="00555796" w:rsidRDefault="00A3184D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B492274" w14:textId="77777777" w:rsidR="00A3184D" w:rsidRPr="00555796" w:rsidRDefault="00A3184D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 тяжелой степенью двигательных нарушений</w:t>
            </w:r>
          </w:p>
        </w:tc>
        <w:tc>
          <w:tcPr>
            <w:tcW w:w="2410" w:type="dxa"/>
            <w:gridSpan w:val="2"/>
          </w:tcPr>
          <w:p w14:paraId="1FBBA0FF" w14:textId="77777777" w:rsidR="00A3184D" w:rsidRPr="00555796" w:rsidRDefault="00A3184D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со средней степенью двигательных нарушений</w:t>
            </w:r>
          </w:p>
        </w:tc>
        <w:tc>
          <w:tcPr>
            <w:tcW w:w="2864" w:type="dxa"/>
            <w:gridSpan w:val="2"/>
          </w:tcPr>
          <w:p w14:paraId="7C1C1CD7" w14:textId="77777777" w:rsidR="00A3184D" w:rsidRPr="00555796" w:rsidRDefault="00A3184D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 легкой степенью двигательных нарушений</w:t>
            </w:r>
          </w:p>
        </w:tc>
      </w:tr>
      <w:tr w:rsidR="00A3184D" w:rsidRPr="00555796" w14:paraId="150D68DC" w14:textId="77777777" w:rsidTr="00E52403">
        <w:trPr>
          <w:gridAfter w:val="2"/>
          <w:wAfter w:w="26" w:type="dxa"/>
        </w:trPr>
        <w:tc>
          <w:tcPr>
            <w:tcW w:w="9810" w:type="dxa"/>
            <w:gridSpan w:val="7"/>
          </w:tcPr>
          <w:p w14:paraId="48B64F4F" w14:textId="77777777" w:rsidR="00A3184D" w:rsidRPr="00555796" w:rsidRDefault="00A3184D" w:rsidP="0055579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«Знания об адаптивной физической культуре»</w:t>
            </w:r>
          </w:p>
        </w:tc>
      </w:tr>
      <w:tr w:rsidR="00A3184D" w:rsidRPr="00555796" w14:paraId="302AD390" w14:textId="77777777" w:rsidTr="007A7ED2">
        <w:trPr>
          <w:gridAfter w:val="2"/>
          <w:wAfter w:w="26" w:type="dxa"/>
        </w:trPr>
        <w:tc>
          <w:tcPr>
            <w:tcW w:w="2268" w:type="dxa"/>
          </w:tcPr>
          <w:p w14:paraId="3E7C8D9F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Физическая культура</w:t>
            </w:r>
          </w:p>
          <w:p w14:paraId="4B51F476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как социальное явление. Адаптивная физическая культура как часть культуры общества и человека</w:t>
            </w:r>
            <w:r w:rsidR="005815C3"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gridSpan w:val="6"/>
          </w:tcPr>
          <w:p w14:paraId="221C3BB2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Раскрывают и объясняют понятия «физическая культура», «адаптивная физическая культура», «физическая культура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личности»; характеризуют основные компоненты физической культуры личности;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анализируют условия и факторы, которые</w:t>
            </w:r>
            <w:r w:rsidR="005815C3">
              <w:rPr>
                <w:sz w:val="28"/>
                <w:szCs w:val="28"/>
              </w:rPr>
              <w:t xml:space="preserve"> о</w:t>
            </w:r>
            <w:r w:rsidRPr="00555796">
              <w:rPr>
                <w:sz w:val="28"/>
                <w:szCs w:val="28"/>
              </w:rPr>
              <w:t>пределяют уровень адаптивной физической культуры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общества и личности</w:t>
            </w:r>
            <w:r w:rsidR="005815C3">
              <w:rPr>
                <w:sz w:val="28"/>
                <w:szCs w:val="28"/>
              </w:rPr>
              <w:t>.</w:t>
            </w:r>
          </w:p>
        </w:tc>
      </w:tr>
      <w:tr w:rsidR="00A3184D" w:rsidRPr="00555796" w14:paraId="5B4B4E82" w14:textId="77777777" w:rsidTr="007A7ED2">
        <w:trPr>
          <w:gridAfter w:val="2"/>
          <w:wAfter w:w="26" w:type="dxa"/>
        </w:trPr>
        <w:tc>
          <w:tcPr>
            <w:tcW w:w="2268" w:type="dxa"/>
          </w:tcPr>
          <w:p w14:paraId="7603021E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Адаптивная физическая</w:t>
            </w:r>
          </w:p>
          <w:p w14:paraId="6C752BB0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культура и адаптивный спорт</w:t>
            </w:r>
          </w:p>
          <w:p w14:paraId="6619E344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профилактике вторичных заболеваний у людей с НОДА</w:t>
            </w:r>
          </w:p>
          <w:p w14:paraId="0A3089F0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и укреплении</w:t>
            </w:r>
          </w:p>
          <w:p w14:paraId="032874B0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здоровья</w:t>
            </w:r>
          </w:p>
        </w:tc>
        <w:tc>
          <w:tcPr>
            <w:tcW w:w="7542" w:type="dxa"/>
            <w:gridSpan w:val="6"/>
          </w:tcPr>
          <w:p w14:paraId="421135C4" w14:textId="77777777" w:rsidR="00A3184D" w:rsidRPr="00555796" w:rsidRDefault="00A3184D" w:rsidP="004540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Готовят доклад о пользе занятий адаптивной физической культурой и адаптивным спортом для профилактики вторичных заболеваний у людей с НОДА и укрепления здоровья;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анализируют факторы, от которых зависит здоровье человека с инвалидностью; приводят доказательства пользы регулярных и правильно организованных и дозируемых с точки зрения медицинских рекомендаций физических упражнений, состоящей в улучшении функционирования различных систем организма с учетом двигательных нарушений.</w:t>
            </w:r>
          </w:p>
          <w:p w14:paraId="29487207" w14:textId="77777777" w:rsidR="00A3184D" w:rsidRPr="00555796" w:rsidRDefault="00A3184D" w:rsidP="004540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Готовят сообщения и презентации по теме «Адаптивная физическая культура», включая информацию о её основных видах: адаптивном физическом воспитании, спорте, двигательной реабилитации, физической рекреации; а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также включая материалы из истории Паралимпийских игр</w:t>
            </w:r>
            <w:r w:rsidR="005815C3">
              <w:rPr>
                <w:sz w:val="28"/>
                <w:szCs w:val="28"/>
              </w:rPr>
              <w:t>.</w:t>
            </w:r>
          </w:p>
        </w:tc>
      </w:tr>
      <w:tr w:rsidR="00A3184D" w:rsidRPr="00555796" w14:paraId="3DB3547B" w14:textId="77777777" w:rsidTr="007A7ED2">
        <w:trPr>
          <w:gridAfter w:val="2"/>
          <w:wAfter w:w="26" w:type="dxa"/>
        </w:trPr>
        <w:tc>
          <w:tcPr>
            <w:tcW w:w="2268" w:type="dxa"/>
          </w:tcPr>
          <w:p w14:paraId="730FB481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Современное</w:t>
            </w:r>
          </w:p>
          <w:p w14:paraId="3C8CAC8E" w14:textId="77777777" w:rsidR="00A3184D" w:rsidRPr="00555796" w:rsidRDefault="005815C3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</w:t>
            </w:r>
            <w:r w:rsidR="00A3184D" w:rsidRPr="00555796">
              <w:rPr>
                <w:sz w:val="28"/>
                <w:szCs w:val="28"/>
              </w:rPr>
              <w:t>аралимпийское</w:t>
            </w:r>
            <w:r>
              <w:rPr>
                <w:sz w:val="28"/>
                <w:szCs w:val="28"/>
              </w:rPr>
              <w:t xml:space="preserve"> и </w:t>
            </w:r>
            <w:r w:rsidR="00A3184D" w:rsidRPr="00555796">
              <w:rPr>
                <w:sz w:val="28"/>
                <w:szCs w:val="28"/>
              </w:rPr>
              <w:t>физкультурно-массовое движение для людей с НОДА</w:t>
            </w:r>
          </w:p>
        </w:tc>
        <w:tc>
          <w:tcPr>
            <w:tcW w:w="7542" w:type="dxa"/>
            <w:gridSpan w:val="6"/>
          </w:tcPr>
          <w:p w14:paraId="7BC48871" w14:textId="77777777" w:rsidR="00A3184D" w:rsidRPr="00555796" w:rsidRDefault="00A3184D" w:rsidP="004540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Раскрывают основные понятия, связанные с паралимпийским движением, Паралимпийскими играми, готовят доклады об истории Паралимпийских игр современности</w:t>
            </w:r>
            <w:r w:rsidR="005815C3">
              <w:rPr>
                <w:sz w:val="28"/>
                <w:szCs w:val="28"/>
              </w:rPr>
              <w:t>.</w:t>
            </w:r>
          </w:p>
        </w:tc>
      </w:tr>
      <w:tr w:rsidR="00A3184D" w:rsidRPr="00555796" w14:paraId="59D33184" w14:textId="77777777" w:rsidTr="007A7ED2">
        <w:trPr>
          <w:gridAfter w:val="2"/>
          <w:wAfter w:w="26" w:type="dxa"/>
        </w:trPr>
        <w:tc>
          <w:tcPr>
            <w:tcW w:w="2268" w:type="dxa"/>
          </w:tcPr>
          <w:p w14:paraId="23BCCF39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Организация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и проведение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спортивно-массовых соревнований для людей с инвалидностью</w:t>
            </w:r>
          </w:p>
        </w:tc>
        <w:tc>
          <w:tcPr>
            <w:tcW w:w="7542" w:type="dxa"/>
            <w:gridSpan w:val="6"/>
          </w:tcPr>
          <w:p w14:paraId="1D667DB3" w14:textId="77777777" w:rsidR="00A3184D" w:rsidRPr="00555796" w:rsidRDefault="00A3184D" w:rsidP="004540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Раскрывают значение спортивно-массовых мероприятий в системе АФК и объясняют основные пункты, которые включаются в положение о соревнованиях для людей с инвалидностью (цели и задачи соревнования, руководство, время и место проведения, участники, программа, условия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проведения и зачёт, порядок награждения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 xml:space="preserve">лучших участников и команд, форма заявки и сроки её предоставления). </w:t>
            </w:r>
          </w:p>
          <w:p w14:paraId="7FF0F425" w14:textId="77777777" w:rsidR="00A3184D" w:rsidRPr="00555796" w:rsidRDefault="00A3184D" w:rsidP="004540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Готовят доклад и презентацию «Соревнования для людей с НОДА» </w:t>
            </w:r>
            <w:r w:rsidR="005815C3">
              <w:rPr>
                <w:sz w:val="28"/>
                <w:szCs w:val="28"/>
              </w:rPr>
              <w:t>.</w:t>
            </w:r>
          </w:p>
        </w:tc>
      </w:tr>
      <w:tr w:rsidR="007A7ED2" w:rsidRPr="00555796" w14:paraId="50615C0F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161F7B62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Правила поведения, техника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безопасности</w:t>
            </w:r>
          </w:p>
          <w:p w14:paraId="50CD1DB1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и предупреждение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травматизма на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занятиях АФК</w:t>
            </w:r>
          </w:p>
        </w:tc>
        <w:tc>
          <w:tcPr>
            <w:tcW w:w="2552" w:type="dxa"/>
            <w:gridSpan w:val="3"/>
          </w:tcPr>
          <w:p w14:paraId="67F8E6E4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Анализируют правила поведения и технику безопасности при занятиях адаптивной физической культурой, правила эксплуатации спортивного оборудования с учетом двигательных ограничений; </w:t>
            </w:r>
          </w:p>
          <w:p w14:paraId="52BE9FA1" w14:textId="65AF538E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знают особенности использования собственных технических ассистивных средств, особенности про</w:t>
            </w:r>
            <w:r w:rsidR="0007649F">
              <w:rPr>
                <w:sz w:val="28"/>
                <w:szCs w:val="28"/>
              </w:rPr>
              <w:t>в</w:t>
            </w:r>
            <w:r w:rsidRPr="00555796">
              <w:rPr>
                <w:sz w:val="28"/>
                <w:szCs w:val="28"/>
              </w:rPr>
              <w:t>едения занятий АФК при пассивной деятельности,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правила</w:t>
            </w:r>
          </w:p>
          <w:p w14:paraId="75FEC56B" w14:textId="400F98F4" w:rsidR="00A3184D" w:rsidRPr="00555796" w:rsidRDefault="005815C3" w:rsidP="005557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184D" w:rsidRPr="00555796">
              <w:rPr>
                <w:sz w:val="28"/>
                <w:szCs w:val="28"/>
              </w:rPr>
              <w:t>ксплуатации спортивного оборудования с учетом двигательных ограничений;</w:t>
            </w:r>
            <w:r>
              <w:rPr>
                <w:sz w:val="28"/>
                <w:szCs w:val="28"/>
              </w:rPr>
              <w:t xml:space="preserve"> </w:t>
            </w:r>
            <w:r w:rsidR="00A3184D" w:rsidRPr="00555796">
              <w:rPr>
                <w:sz w:val="28"/>
                <w:szCs w:val="28"/>
              </w:rPr>
              <w:t>анализируют основные мероприятия и санитарно-гигиенические требования при занятиях АФК.</w:t>
            </w:r>
          </w:p>
        </w:tc>
        <w:tc>
          <w:tcPr>
            <w:tcW w:w="2410" w:type="dxa"/>
            <w:gridSpan w:val="2"/>
          </w:tcPr>
          <w:p w14:paraId="49E88338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Анализируют правила поведения и технику безопасности при занятиях адаптивной физической культурой, правила эксплуатации спортивного оборудования с учетом двигательных ограничений; знают особенности использования собственных технических ассистивных средств,</w:t>
            </w:r>
            <w:r w:rsidR="005815C3">
              <w:rPr>
                <w:sz w:val="28"/>
                <w:szCs w:val="28"/>
              </w:rPr>
              <w:t xml:space="preserve"> п</w:t>
            </w:r>
            <w:r w:rsidRPr="00555796">
              <w:rPr>
                <w:sz w:val="28"/>
                <w:szCs w:val="28"/>
              </w:rPr>
              <w:t>равила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эксплуатации спортивного оборудования с учетом двигательных ограничений;</w:t>
            </w:r>
          </w:p>
          <w:p w14:paraId="77FEE42A" w14:textId="122567E6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анализируют основные мероприятия и санитарно-гигиенические требования при занятиях АФК.</w:t>
            </w:r>
          </w:p>
        </w:tc>
        <w:tc>
          <w:tcPr>
            <w:tcW w:w="2580" w:type="dxa"/>
          </w:tcPr>
          <w:p w14:paraId="088423E2" w14:textId="291354F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Анализируют правила поведения на занятиях АФК, правила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эксплуатации спортивного оборудования с учетом двигательных ограничений;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анализируют основные мероприятия и санитарно-гигиенические требования при занятиях АФК.</w:t>
            </w:r>
          </w:p>
        </w:tc>
      </w:tr>
      <w:tr w:rsidR="00A3184D" w:rsidRPr="00555796" w14:paraId="0444BB37" w14:textId="77777777" w:rsidTr="007A7ED2">
        <w:trPr>
          <w:gridAfter w:val="2"/>
          <w:wAfter w:w="26" w:type="dxa"/>
        </w:trPr>
        <w:tc>
          <w:tcPr>
            <w:tcW w:w="2268" w:type="dxa"/>
          </w:tcPr>
          <w:p w14:paraId="421585D0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Основные формы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и виды физических упражнений</w:t>
            </w:r>
          </w:p>
        </w:tc>
        <w:tc>
          <w:tcPr>
            <w:tcW w:w="7542" w:type="dxa"/>
            <w:gridSpan w:val="6"/>
          </w:tcPr>
          <w:p w14:paraId="4EBB58A6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Анализируют понятие «физическое упражнение» в АФК, объясняют его внутреннее и внешнее содержание; сравнивают разные классификации физических упражнений; приводят примеры упражнений для самостоятельных занятий с учетом двигательных нарушений и медицинских ограничений.</w:t>
            </w:r>
          </w:p>
        </w:tc>
      </w:tr>
      <w:tr w:rsidR="00A3184D" w:rsidRPr="00555796" w14:paraId="6074F149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5BCED777" w14:textId="77777777" w:rsidR="00A3184D" w:rsidRPr="00555796" w:rsidRDefault="00A3184D" w:rsidP="007A7ED2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Самоорганизация</w:t>
            </w:r>
            <w:r w:rsidR="005815C3">
              <w:rPr>
                <w:sz w:val="28"/>
                <w:szCs w:val="28"/>
              </w:rPr>
              <w:t xml:space="preserve"> ф</w:t>
            </w:r>
            <w:r w:rsidRPr="00555796">
              <w:rPr>
                <w:sz w:val="28"/>
                <w:szCs w:val="28"/>
              </w:rPr>
              <w:t>изкультурной</w:t>
            </w:r>
          </w:p>
          <w:p w14:paraId="292CC9B2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деятельности человека с НОДА</w:t>
            </w:r>
          </w:p>
        </w:tc>
        <w:tc>
          <w:tcPr>
            <w:tcW w:w="2552" w:type="dxa"/>
            <w:gridSpan w:val="3"/>
          </w:tcPr>
          <w:p w14:paraId="364286DC" w14:textId="4CE9A1AA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Обосновывают пользу индивидуальных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самостоятельных занятий АФК; объясняют преимущества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и недостатки разных форм самостоятельных занятий; работают с ассистентом с целью усвоения и проведения разных форм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индивидуального контроля за состоянием</w:t>
            </w:r>
            <w:r w:rsidR="005815C3">
              <w:rPr>
                <w:sz w:val="28"/>
                <w:szCs w:val="28"/>
              </w:rPr>
              <w:t xml:space="preserve"> о</w:t>
            </w:r>
            <w:r w:rsidRPr="00555796">
              <w:rPr>
                <w:sz w:val="28"/>
                <w:szCs w:val="28"/>
              </w:rPr>
              <w:t>рганизма</w:t>
            </w:r>
            <w:r w:rsidR="005815C3">
              <w:rPr>
                <w:sz w:val="28"/>
                <w:szCs w:val="28"/>
              </w:rPr>
              <w:t>.</w:t>
            </w:r>
            <w:r w:rsidRPr="005557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13C6D8E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Обосновывают пользу индивидуальных</w:t>
            </w:r>
          </w:p>
          <w:p w14:paraId="7643ACEF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самостоятельных занятий АФК; объясняют преимущества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и недостатки разных форм самостоятельных занятий; работают в парах с целью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усвоения и проведения разных форм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индивидуального контроля за состоянием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организма и физической подготовленностью</w:t>
            </w:r>
            <w:r w:rsidR="005815C3">
              <w:rPr>
                <w:sz w:val="28"/>
                <w:szCs w:val="28"/>
              </w:rPr>
              <w:t>.</w:t>
            </w:r>
          </w:p>
        </w:tc>
        <w:tc>
          <w:tcPr>
            <w:tcW w:w="2864" w:type="dxa"/>
            <w:gridSpan w:val="2"/>
          </w:tcPr>
          <w:p w14:paraId="1D4E508D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Обосновывают пользу индивидуальных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самостоятельных занятий АФК; объясняют преимущества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и недостатки разных форм самостоятельных занятий; работают в парах с целью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усвоения и проведения разных форм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индивидуального контроля за состоянием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организма и физической подготовленностью</w:t>
            </w:r>
            <w:r w:rsidR="005815C3">
              <w:rPr>
                <w:sz w:val="28"/>
                <w:szCs w:val="28"/>
              </w:rPr>
              <w:t>.</w:t>
            </w:r>
          </w:p>
        </w:tc>
      </w:tr>
      <w:tr w:rsidR="00A3184D" w:rsidRPr="00555796" w14:paraId="79346B49" w14:textId="77777777" w:rsidTr="007A7ED2">
        <w:trPr>
          <w:gridAfter w:val="2"/>
          <w:wAfter w:w="26" w:type="dxa"/>
        </w:trPr>
        <w:tc>
          <w:tcPr>
            <w:tcW w:w="2268" w:type="dxa"/>
          </w:tcPr>
          <w:p w14:paraId="015962FA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Основы организации двигательного режима и соблюдение ортопедического режима</w:t>
            </w:r>
          </w:p>
        </w:tc>
        <w:tc>
          <w:tcPr>
            <w:tcW w:w="7542" w:type="dxa"/>
            <w:gridSpan w:val="6"/>
          </w:tcPr>
          <w:p w14:paraId="18BF2D2A" w14:textId="26FBEBC4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Раскрывают возможные негативные последствия неправильной организации</w:t>
            </w:r>
            <w:r w:rsidR="005815C3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режима дня и нарушения режима двигательной</w:t>
            </w:r>
            <w:r w:rsidR="006B0887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активности; характеризуют индивидуальный ортопедический режим и условия его соблюдения</w:t>
            </w:r>
            <w:r w:rsidR="005815C3">
              <w:rPr>
                <w:sz w:val="28"/>
                <w:szCs w:val="28"/>
              </w:rPr>
              <w:t>.</w:t>
            </w:r>
          </w:p>
        </w:tc>
      </w:tr>
      <w:tr w:rsidR="00A3184D" w:rsidRPr="00555796" w14:paraId="49217040" w14:textId="77777777" w:rsidTr="007A7ED2">
        <w:trPr>
          <w:gridAfter w:val="2"/>
          <w:wAfter w:w="26" w:type="dxa"/>
        </w:trPr>
        <w:tc>
          <w:tcPr>
            <w:tcW w:w="2268" w:type="dxa"/>
          </w:tcPr>
          <w:p w14:paraId="6B04D736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Вредные привычки и их профилактика средствами физической</w:t>
            </w:r>
          </w:p>
          <w:p w14:paraId="33C13106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культуры</w:t>
            </w:r>
          </w:p>
        </w:tc>
        <w:tc>
          <w:tcPr>
            <w:tcW w:w="7542" w:type="dxa"/>
            <w:gridSpan w:val="6"/>
          </w:tcPr>
          <w:p w14:paraId="15827724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Раскрывают негативные последствия употребления наркотиков, алкоголя, табака,</w:t>
            </w:r>
            <w:r w:rsidR="00162D17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анаболических препаратов; готовят доклады на эту тему</w:t>
            </w:r>
            <w:r w:rsidR="00162D17">
              <w:rPr>
                <w:sz w:val="28"/>
                <w:szCs w:val="28"/>
              </w:rPr>
              <w:t>.</w:t>
            </w:r>
          </w:p>
        </w:tc>
      </w:tr>
      <w:tr w:rsidR="00A3184D" w:rsidRPr="00555796" w14:paraId="34179081" w14:textId="77777777" w:rsidTr="007A7ED2">
        <w:trPr>
          <w:gridAfter w:val="2"/>
          <w:wAfter w:w="26" w:type="dxa"/>
        </w:trPr>
        <w:tc>
          <w:tcPr>
            <w:tcW w:w="2268" w:type="dxa"/>
          </w:tcPr>
          <w:p w14:paraId="22DC2EBA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Основные типы и формы активного отдыха людей с НОДА</w:t>
            </w:r>
          </w:p>
        </w:tc>
        <w:tc>
          <w:tcPr>
            <w:tcW w:w="7542" w:type="dxa"/>
            <w:gridSpan w:val="6"/>
          </w:tcPr>
          <w:p w14:paraId="4250CB09" w14:textId="6DA37D1F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Готовят сообщения и презентации</w:t>
            </w:r>
            <w:r w:rsidR="00162D17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по теме «Досуговая деятельность и</w:t>
            </w:r>
            <w:r w:rsidR="006B0887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 xml:space="preserve">активный отдых </w:t>
            </w:r>
            <w:r w:rsidR="006B0887">
              <w:rPr>
                <w:sz w:val="28"/>
                <w:szCs w:val="28"/>
              </w:rPr>
              <w:t>с использованием средств</w:t>
            </w:r>
            <w:r w:rsidRPr="00555796">
              <w:rPr>
                <w:sz w:val="28"/>
                <w:szCs w:val="28"/>
              </w:rPr>
              <w:t xml:space="preserve"> АФК для людей с НОДА».</w:t>
            </w:r>
          </w:p>
          <w:p w14:paraId="3089DE07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Объясняют роль и целевое назначение активного отдыха для жизнедеятельности современного человека с НОДА</w:t>
            </w:r>
            <w:r w:rsidR="00162D17">
              <w:rPr>
                <w:sz w:val="28"/>
                <w:szCs w:val="28"/>
              </w:rPr>
              <w:t>.</w:t>
            </w:r>
          </w:p>
        </w:tc>
      </w:tr>
      <w:tr w:rsidR="00A3184D" w:rsidRPr="00555796" w14:paraId="7AD79E12" w14:textId="77777777" w:rsidTr="007A7ED2">
        <w:trPr>
          <w:gridAfter w:val="2"/>
          <w:wAfter w:w="26" w:type="dxa"/>
        </w:trPr>
        <w:tc>
          <w:tcPr>
            <w:tcW w:w="2268" w:type="dxa"/>
          </w:tcPr>
          <w:p w14:paraId="070F762A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Личная гигиена как компонент здорового образа жизни</w:t>
            </w:r>
          </w:p>
        </w:tc>
        <w:tc>
          <w:tcPr>
            <w:tcW w:w="7542" w:type="dxa"/>
            <w:gridSpan w:val="6"/>
          </w:tcPr>
          <w:p w14:paraId="7734DFCD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Готовят сообщения и презентации</w:t>
            </w:r>
            <w:r w:rsidR="00162D17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по теме «Личная гигиена как структурный компонент здорового образа жизни современного человека с НОДА».</w:t>
            </w:r>
          </w:p>
          <w:p w14:paraId="427AC4AB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Раскрывать содержание основных</w:t>
            </w:r>
            <w:r w:rsidR="00162D17">
              <w:rPr>
                <w:sz w:val="28"/>
                <w:szCs w:val="28"/>
              </w:rPr>
              <w:t xml:space="preserve"> </w:t>
            </w:r>
            <w:r w:rsidRPr="00555796">
              <w:rPr>
                <w:sz w:val="28"/>
                <w:szCs w:val="28"/>
              </w:rPr>
              <w:t>правил личной гигиены и объяснять их оздоровительную направленность</w:t>
            </w:r>
            <w:r w:rsidR="00162D17">
              <w:rPr>
                <w:sz w:val="28"/>
                <w:szCs w:val="28"/>
              </w:rPr>
              <w:t>.</w:t>
            </w:r>
          </w:p>
        </w:tc>
      </w:tr>
      <w:tr w:rsidR="00A3184D" w:rsidRPr="00555796" w14:paraId="3FE5E210" w14:textId="77777777" w:rsidTr="00E52403">
        <w:trPr>
          <w:gridAfter w:val="2"/>
          <w:wAfter w:w="26" w:type="dxa"/>
        </w:trPr>
        <w:tc>
          <w:tcPr>
            <w:tcW w:w="9810" w:type="dxa"/>
            <w:gridSpan w:val="7"/>
          </w:tcPr>
          <w:p w14:paraId="4AD5105A" w14:textId="148CB27C" w:rsidR="00A3184D" w:rsidRPr="00555796" w:rsidRDefault="004C6EC6" w:rsidP="005557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Модуль «П</w:t>
            </w:r>
            <w:r w:rsidR="00A3184D" w:rsidRPr="00555796">
              <w:rPr>
                <w:b/>
                <w:i/>
                <w:sz w:val="28"/>
                <w:szCs w:val="28"/>
              </w:rPr>
              <w:t>лавание»</w:t>
            </w:r>
          </w:p>
          <w:p w14:paraId="5A81C816" w14:textId="3C9F9838" w:rsidR="00A3184D" w:rsidRPr="00555796" w:rsidRDefault="007C53CC" w:rsidP="006B088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Распределение </w:t>
            </w:r>
            <w:r w:rsidR="00A3184D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учебного материала </w:t>
            </w:r>
            <w:r w:rsidR="00A3184D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поурочно производится исходя из индивидуальных особенностей обучающихся. Уроки проводятся с учетом индивидуальных особенностей обучающегося с НОДА, направлены на коррекцию </w:t>
            </w:r>
            <w:r w:rsidR="006B0887">
              <w:rPr>
                <w:rFonts w:eastAsia="Times New Roman"/>
                <w:sz w:val="28"/>
                <w:szCs w:val="28"/>
                <w:lang w:eastAsia="ru-RU"/>
              </w:rPr>
              <w:t>двигательных нарушений</w:t>
            </w:r>
            <w:r w:rsidR="00A3184D" w:rsidRPr="00555796">
              <w:rPr>
                <w:rFonts w:eastAsia="Times New Roman"/>
                <w:sz w:val="28"/>
                <w:szCs w:val="28"/>
                <w:lang w:eastAsia="ru-RU"/>
              </w:rPr>
              <w:t>, профилактику сопутствующих заболеваний. Деятельность обучающихся со средней и тяжелой степенью двигательных нарушений организуется индивидуально</w:t>
            </w:r>
            <w:r w:rsidR="006B0887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A3184D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обязательно </w:t>
            </w:r>
            <w:r w:rsidR="00A3184D" w:rsidRPr="00555796">
              <w:rPr>
                <w:rFonts w:eastAsia="Times New Roman"/>
                <w:sz w:val="28"/>
                <w:szCs w:val="28"/>
                <w:lang w:eastAsia="ru-RU"/>
              </w:rPr>
              <w:t>с присутствием в воде ассистента.</w:t>
            </w:r>
          </w:p>
        </w:tc>
      </w:tr>
      <w:tr w:rsidR="00A3184D" w:rsidRPr="00555796" w14:paraId="50F572C8" w14:textId="77777777" w:rsidTr="006B0887">
        <w:trPr>
          <w:gridAfter w:val="2"/>
          <w:wAfter w:w="26" w:type="dxa"/>
        </w:trPr>
        <w:tc>
          <w:tcPr>
            <w:tcW w:w="2410" w:type="dxa"/>
            <w:gridSpan w:val="2"/>
          </w:tcPr>
          <w:p w14:paraId="711E532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Закрепление изученных способов</w:t>
            </w:r>
          </w:p>
          <w:p w14:paraId="3368189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плавания</w:t>
            </w:r>
          </w:p>
        </w:tc>
        <w:tc>
          <w:tcPr>
            <w:tcW w:w="2126" w:type="dxa"/>
          </w:tcPr>
          <w:p w14:paraId="3B843F9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выполнения плавательных упражнений, осваивают её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с учетом двигательных особенностей.</w:t>
            </w:r>
          </w:p>
          <w:p w14:paraId="5B88121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Применяют плавательные упражнения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развития физических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способностей. Взаимодействуют со окружающими в процессе освоения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плавательных упражнений; соблюдают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правила техники безопасности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14:paraId="0E2AE9D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выполнения плавательных упражнений, осваивают её</w:t>
            </w:r>
          </w:p>
          <w:p w14:paraId="1F592BF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Самостоятельно с учетом двигательных возможностей, выявляют и устраняют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характерные ошибки в процессе освоения.</w:t>
            </w:r>
          </w:p>
          <w:p w14:paraId="3AF8037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Применяют плавательные упражнения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развития физических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способностей. Взаимодействуют со сверстниками в процессе совместного освоения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плавательных упражнений; соблюдают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правила техники безопасности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4" w:type="dxa"/>
            <w:gridSpan w:val="2"/>
          </w:tcPr>
          <w:p w14:paraId="57AA8FB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выполнения плавательных упражнений, осваивают её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самостоятельно, выявляют и устраняют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характерные ошибки в процессе освоения.</w:t>
            </w:r>
          </w:p>
          <w:p w14:paraId="4557B63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Применяют плавательные упражнения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развития физических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способностей. Взаимодействуют со сверстниками в процессе совместного освоения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плавательных упражнений; соблюдают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правила техники безопасности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3184D" w:rsidRPr="00555796" w14:paraId="702AD90C" w14:textId="77777777" w:rsidTr="006B0887">
        <w:trPr>
          <w:gridAfter w:val="2"/>
          <w:wAfter w:w="26" w:type="dxa"/>
        </w:trPr>
        <w:tc>
          <w:tcPr>
            <w:tcW w:w="2410" w:type="dxa"/>
            <w:gridSpan w:val="2"/>
          </w:tcPr>
          <w:p w14:paraId="73413B9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Развитие выносливости</w:t>
            </w:r>
          </w:p>
        </w:tc>
        <w:tc>
          <w:tcPr>
            <w:tcW w:w="7400" w:type="dxa"/>
            <w:gridSpan w:val="5"/>
          </w:tcPr>
          <w:p w14:paraId="2898275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Проплывают вольным стилем учебную дистанцию</w:t>
            </w:r>
          </w:p>
        </w:tc>
      </w:tr>
      <w:tr w:rsidR="006B0887" w:rsidRPr="00555796" w14:paraId="170117F6" w14:textId="77777777" w:rsidTr="006B0887">
        <w:trPr>
          <w:gridAfter w:val="2"/>
          <w:wAfter w:w="26" w:type="dxa"/>
        </w:trPr>
        <w:tc>
          <w:tcPr>
            <w:tcW w:w="2410" w:type="dxa"/>
            <w:gridSpan w:val="2"/>
          </w:tcPr>
          <w:p w14:paraId="36D59F64" w14:textId="77777777" w:rsidR="00A3184D" w:rsidRPr="00555796" w:rsidRDefault="00A3184D" w:rsidP="006B0887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Развитие координационных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способностей </w:t>
            </w:r>
          </w:p>
        </w:tc>
        <w:tc>
          <w:tcPr>
            <w:tcW w:w="2126" w:type="dxa"/>
          </w:tcPr>
          <w:p w14:paraId="3C5086E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подготовительные упражнения на суше с помощью ассистента.</w:t>
            </w:r>
          </w:p>
          <w:p w14:paraId="785377D8" w14:textId="77777777" w:rsidR="00A3184D" w:rsidRPr="00555796" w:rsidRDefault="00162D17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Участвуют </w:t>
            </w:r>
            <w:r w:rsidR="00A3184D" w:rsidRPr="00555796">
              <w:rPr>
                <w:rFonts w:eastAsia="Times New Roman"/>
                <w:sz w:val="28"/>
                <w:szCs w:val="28"/>
                <w:lang w:eastAsia="ru-RU"/>
              </w:rPr>
              <w:t>в игровых и состязательных элементах в воде при специально организованных условиях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gridSpan w:val="3"/>
          </w:tcPr>
          <w:p w14:paraId="3529A15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подготовительные упражнения на суше самостоятельно.</w:t>
            </w:r>
          </w:p>
          <w:p w14:paraId="191E600B" w14:textId="519F77D5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Участвуют в игровых и состязательных элементах в воде (например, имитация игры 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одное поло)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14:paraId="3D5741A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подготовительные упражнения на суше самостоятельно.</w:t>
            </w:r>
          </w:p>
          <w:p w14:paraId="577DFA88" w14:textId="6DC4F7E6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Участвуют в игровых и состязательных элементах в воде (например, имитация игры 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одное поло)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6B0887" w:rsidRPr="00555796" w14:paraId="1C02D97D" w14:textId="77777777" w:rsidTr="006B0887">
        <w:trPr>
          <w:gridAfter w:val="2"/>
          <w:wAfter w:w="26" w:type="dxa"/>
        </w:trPr>
        <w:tc>
          <w:tcPr>
            <w:tcW w:w="2410" w:type="dxa"/>
            <w:gridSpan w:val="2"/>
          </w:tcPr>
          <w:p w14:paraId="2001091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Самостоятельные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126" w:type="dxa"/>
          </w:tcPr>
          <w:p w14:paraId="62C59CB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разученные упражнения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самостоятельных занятиях с ассистентом при решении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задач физической и технической подготовки с учетом двигательных особенностей. Осуществляют самоконтроль за физической нагрузкой и самочувствием во время этих занятий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gridSpan w:val="3"/>
          </w:tcPr>
          <w:p w14:paraId="521982D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разученные упражнения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самостоятельных занятиях при решении</w:t>
            </w:r>
          </w:p>
          <w:p w14:paraId="37BCC5E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задач физической и технической подготовки с учетом двигательных особенностей. Осуществляют самоконтроль за физической нагрузкой и самочувствием во время этих занятий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14:paraId="6000DBF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разученные упражнения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самостоятельных занятиях при решении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задач физической и технической подготовки. Осуществляют самоконтроль за физической нагрузкой во время этих занятий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6B0887" w:rsidRPr="00555796" w14:paraId="055BA6D4" w14:textId="77777777" w:rsidTr="006B0887">
        <w:trPr>
          <w:gridAfter w:val="2"/>
          <w:wAfter w:w="26" w:type="dxa"/>
        </w:trPr>
        <w:tc>
          <w:tcPr>
            <w:tcW w:w="2410" w:type="dxa"/>
            <w:gridSpan w:val="2"/>
          </w:tcPr>
          <w:p w14:paraId="345E4C9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0AC9E2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3"/>
          </w:tcPr>
          <w:p w14:paraId="193B6C6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7BB3E8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3184D" w:rsidRPr="00555796" w14:paraId="580DE9AA" w14:textId="77777777" w:rsidTr="00E52403">
        <w:trPr>
          <w:gridAfter w:val="2"/>
          <w:wAfter w:w="26" w:type="dxa"/>
        </w:trPr>
        <w:tc>
          <w:tcPr>
            <w:tcW w:w="9810" w:type="dxa"/>
            <w:gridSpan w:val="7"/>
          </w:tcPr>
          <w:p w14:paraId="4E862B54" w14:textId="3867245F" w:rsidR="00A3184D" w:rsidRPr="00555796" w:rsidRDefault="00A3184D" w:rsidP="005557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«Гимнастика с элементами корригирующей гимнастики»</w:t>
            </w:r>
          </w:p>
          <w:p w14:paraId="0C39271C" w14:textId="2A18B4BD" w:rsidR="00A3184D" w:rsidRPr="00555796" w:rsidRDefault="007C53CC" w:rsidP="005557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162D17">
              <w:rPr>
                <w:sz w:val="28"/>
                <w:szCs w:val="28"/>
              </w:rPr>
              <w:t xml:space="preserve"> </w:t>
            </w:r>
            <w:r w:rsidR="00A3184D" w:rsidRPr="00555796">
              <w:rPr>
                <w:sz w:val="28"/>
                <w:szCs w:val="28"/>
              </w:rPr>
              <w:t>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162D17">
              <w:rPr>
                <w:sz w:val="28"/>
                <w:szCs w:val="28"/>
              </w:rPr>
              <w:t>.</w:t>
            </w:r>
          </w:p>
          <w:p w14:paraId="079E1EB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3184D" w:rsidRPr="00555796" w14:paraId="5DA7E4FD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28C9F0A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дыхательной гимнастики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662224F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6F0D99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учетом имеющихся противопоказаний к дыхательной гимнастике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14:paraId="20D8691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дыхательной гимнастики.</w:t>
            </w:r>
          </w:p>
          <w:p w14:paraId="2944A57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дыхательные упражнения в специально подобранном  положении (дифференцированно в зависимости от двигательных возможностей и медицинских рекомендаций)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14:paraId="498DC29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дыхательной гимнастики.</w:t>
            </w:r>
          </w:p>
          <w:p w14:paraId="5E6E0ED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дыхательные упражнения в положении сидя на стуле (дифференцированно в зависимости от двигательных возможностей и медицинских рекомендаций)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4" w:type="dxa"/>
            <w:gridSpan w:val="2"/>
          </w:tcPr>
          <w:p w14:paraId="3F3B2F1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дыхательной гимнастики.</w:t>
            </w:r>
          </w:p>
          <w:p w14:paraId="5C8B0E1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дыхательные упражнения в положении сидя на стуле и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основной стойке (дифференцированно в зависимости от двигательных возможностей и медицинских рекомендаций)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3184D" w:rsidRPr="00555796" w14:paraId="0A7C116D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0D08A1F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Гимнастика для профилактики нарушений</w:t>
            </w:r>
          </w:p>
          <w:p w14:paraId="1F3960D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зрения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7744B3C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1B0CDE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учетом имеющихся противопоказаний к глазодвигательным упражнениям. </w:t>
            </w:r>
          </w:p>
        </w:tc>
        <w:tc>
          <w:tcPr>
            <w:tcW w:w="2268" w:type="dxa"/>
            <w:gridSpan w:val="2"/>
          </w:tcPr>
          <w:p w14:paraId="16D8DCA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выполнения упражнений для глаз.</w:t>
            </w:r>
          </w:p>
          <w:p w14:paraId="1894FD0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упражнения для глаз (дифференцированно в зависимости от двигательных возможностей и медицинских рекомендаций)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14:paraId="26BBEF0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выполнения упражнений для глаз.</w:t>
            </w:r>
          </w:p>
          <w:p w14:paraId="12CCBDB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упражнения для глаз (дифференцированно в зависимости от двигательных возможностей и медицинских рекомендаций)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4" w:type="dxa"/>
            <w:gridSpan w:val="2"/>
          </w:tcPr>
          <w:p w14:paraId="539648A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выполнения упражнений для глаз.</w:t>
            </w:r>
          </w:p>
          <w:p w14:paraId="476F0E1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упражнения для глаз (дифференцированно в зависимости от двигательных возможностей и медицинских рекомендаций)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3184D" w:rsidRPr="00555796" w14:paraId="5FC2ECE3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54B5354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</w:t>
            </w:r>
          </w:p>
          <w:p w14:paraId="46C8A9F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формирования правильного положения тела,</w:t>
            </w:r>
          </w:p>
          <w:p w14:paraId="1B2E7BF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развития гибкости и координации движений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6157AFB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BFDD82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быть запрет на определенные движения). Ассистент должен иметь знания об особенностях проведения </w:t>
            </w:r>
            <w:r w:rsidR="0035423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АФК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обучающимися с НОДА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14:paraId="545A189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упражнений для формирования правильного положения тела, развития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гибкости и координации движений для укрепления здоровья, повышения эластичности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14:paraId="1F6F7E7B" w14:textId="446CF7AF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принимают правильные положения тела и отдельных его частей (укладки и фиксация определенных способов сидения, стояния,</w:t>
            </w:r>
            <w:r w:rsidR="008568E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применяемых для тренировки в сохранении правильных положений тела – сохранение в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течение определенного времени фиксированной позы в процессе исправления порочных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положений)</w:t>
            </w:r>
          </w:p>
          <w:p w14:paraId="1353EBA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нормализации обратной афферентации и моторики.</w:t>
            </w:r>
          </w:p>
          <w:p w14:paraId="1585587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используют технические средства для формирования правильного положения тела (вертикализатора, опор для сидения, приспособлений для укладок и т.д.).</w:t>
            </w:r>
          </w:p>
          <w:p w14:paraId="37A08AED" w14:textId="2366E079" w:rsidR="00A3184D" w:rsidRPr="00555796" w:rsidRDefault="00A3184D" w:rsidP="008568EE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Принимать правильную осанку сидя (в том числе используя специальные приспособления),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в вертикализаторе (или с помощью ассистента) и сохранять эту позу в течение заданного времени (до 10</w:t>
            </w:r>
            <w:r w:rsidR="008568E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сек). Выполнять подтягивание на руках с разогнутой головой лёжа на животе на наклонной плоскости. Выполнять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упражнения, укрепляющие мышцы туловища в положении разгрузки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позвоночника.</w:t>
            </w:r>
          </w:p>
          <w:p w14:paraId="24FE85E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Удерживают голову (в том числе и в форме пассивной и/или пассивно-активной деятельности) в среднем положении в исходном положении стоя в вертикализаторе.</w:t>
            </w:r>
          </w:p>
          <w:p w14:paraId="5364E18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форме пассивной и/или пассивно-активной деятельности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 (в том числе в специальных приспособлениях), сохранение устойчивости (в том числе с опорой одной рукой) при наклонах туловища вперед – назад, вправо, влево; повороты вправо – влево.</w:t>
            </w:r>
          </w:p>
          <w:p w14:paraId="602C479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 исходного положения лёжа на спине (на животе) выполняют переворот на живот (на спину).</w:t>
            </w:r>
          </w:p>
        </w:tc>
        <w:tc>
          <w:tcPr>
            <w:tcW w:w="2410" w:type="dxa"/>
            <w:gridSpan w:val="2"/>
          </w:tcPr>
          <w:p w14:paraId="1DC24B8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удержания правильного положения тела, развития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гибкости для укрепления здоровья, повышения эластичности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14:paraId="41D79F2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развития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координации движений.</w:t>
            </w:r>
          </w:p>
          <w:p w14:paraId="08018EB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для развития равновесия в статическом режиме с использованием рекомендованных технических средств передвижения.</w:t>
            </w:r>
          </w:p>
          <w:p w14:paraId="3ECC930A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приседание на всей ступне, стоя у опоры,  наклоны туловища вперед, назад, в стороны, стоя у опоры. </w:t>
            </w:r>
          </w:p>
          <w:p w14:paraId="4931C5F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движения головой в разных направлениях.</w:t>
            </w:r>
          </w:p>
          <w:p w14:paraId="15838A3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Удерживают голову в среднем положении в исходном положении стоя у опоры, ноги вместе, стопы максимально разведены.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Сохраняют правильное положение головы в ходьбе с поворотами (по ориентирам).</w:t>
            </w:r>
          </w:p>
          <w:p w14:paraId="725932E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сидя, стоя на коленях, стоя с опорой; сохранение устойчивости (в том числе с опорой одной рукой) при наклонах.</w:t>
            </w:r>
          </w:p>
          <w:p w14:paraId="630264C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туловища вперед – назад, вправо, влево; повороты вправо – влево.</w:t>
            </w:r>
          </w:p>
          <w:p w14:paraId="6DE08A7E" w14:textId="3CBE4B03" w:rsidR="00A3184D" w:rsidRPr="00555796" w:rsidRDefault="00E64DB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A3184D" w:rsidRPr="00555796">
              <w:rPr>
                <w:rFonts w:eastAsia="Times New Roman"/>
                <w:sz w:val="28"/>
                <w:szCs w:val="28"/>
                <w:lang w:eastAsia="ru-RU"/>
              </w:rPr>
              <w:t>з исходного положения лёжа на спине (на животе) выполняют переход в основную стойку,</w:t>
            </w:r>
          </w:p>
          <w:p w14:paraId="5A2DF51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принимая как можно меньше промежуточных исходных положений; стоя с опорой.</w:t>
            </w:r>
          </w:p>
          <w:p w14:paraId="301F593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кружение на месте переступанием; удерживают различные исходные положения на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качающейся плоскости. Выполняют ходьбу по начерченному коридору, по доске, лежащей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полу, по доске с приподнятым краем (вверх – вниз), по гимнастической</w:t>
            </w:r>
            <w:r w:rsidR="00162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скамейке. Выполняют с опорой перешагивание через канат, лежащий на полу, через бруски,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гимнастические палки, лежащие на полу на расстоянии 1м.</w:t>
            </w:r>
          </w:p>
          <w:p w14:paraId="3DAEEDE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правильную осанку сидя,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с помощью учителя и сохранять её до 10 сек. Подтягиваются на руках с разогнутой головой лёжа на животе на наклонной плоскости. Выполняют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упражнения, укрепляющие мышцы туловища в положении разгрузки позвоночника. Стоят у вертикальной плоскости с сохранением правильной осанки при движениях головой, руками. Приседают с прямым туловищем и</w:t>
            </w:r>
          </w:p>
          <w:p w14:paraId="7AEA472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поднятой головой (опора руками на уровне груди). Выполняют упражнения у </w:t>
            </w:r>
          </w:p>
          <w:p w14:paraId="08B7B95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гимнастической стенки с опорой на рейку на уровне груди с сохранением выпрямленной осанки. Выполняют ходьбу с приспособлениями для ходьбы на месте и с продвижением вперед </w:t>
            </w:r>
          </w:p>
          <w:p w14:paraId="0B4F391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поднятой головой, выпрямленной осанкой</w:t>
            </w:r>
          </w:p>
        </w:tc>
        <w:tc>
          <w:tcPr>
            <w:tcW w:w="2864" w:type="dxa"/>
            <w:gridSpan w:val="2"/>
          </w:tcPr>
          <w:p w14:paraId="794D2CE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развития гибкости для укрепления здоровья, повышения эластичности</w:t>
            </w:r>
          </w:p>
          <w:p w14:paraId="20C13B3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14:paraId="300992F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развития координации движений.</w:t>
            </w:r>
          </w:p>
          <w:p w14:paraId="7A57A30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для развития равновесия в статическом и динамическом режиме.</w:t>
            </w:r>
          </w:p>
          <w:p w14:paraId="0F15740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Сохраняют правильное положение головы в ходьбе с поворотами (по ориентирам).</w:t>
            </w:r>
          </w:p>
          <w:p w14:paraId="4511AEA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сидя, стоя на коленях, стоя с опорой; сохранение устойчивости (в том числе с опорой одной рукой) при наклонах.</w:t>
            </w:r>
          </w:p>
          <w:p w14:paraId="526507CA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туловища вперед – назад, вправо, влево; повороты вправо – влево.</w:t>
            </w:r>
          </w:p>
          <w:p w14:paraId="08E8BE28" w14:textId="77777777" w:rsidR="00A3184D" w:rsidRPr="00555796" w:rsidRDefault="00E64DB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A3184D" w:rsidRPr="00555796">
              <w:rPr>
                <w:rFonts w:eastAsia="Times New Roman"/>
                <w:sz w:val="28"/>
                <w:szCs w:val="28"/>
                <w:lang w:eastAsia="ru-RU"/>
              </w:rPr>
              <w:t>з исходного положения лёжа на спине (на животе) выполняют переход в основную стойку,</w:t>
            </w:r>
          </w:p>
          <w:p w14:paraId="63D3BBFA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принимая как можно меньше промежуточных исходных положений; стоя с опорой.</w:t>
            </w:r>
          </w:p>
          <w:p w14:paraId="4CDF4F8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кружение на месте переступанием; удерживают различные исходные положения на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качающейся плоскости. Выполняют ходьбу по начерченному коридору, по доске, лежащей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полу, по доске с приподнятым краем (вверх – вниз), по гимнастической</w:t>
            </w:r>
          </w:p>
          <w:p w14:paraId="2DFB6CA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скамейке. Выполняют с опорой перешагивание через канат, лежащий на полу, через бруски,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гимнастические палки, лежащие на полу на расстоянии 1м.</w:t>
            </w:r>
          </w:p>
          <w:p w14:paraId="2183FE63" w14:textId="0A290097" w:rsidR="00A3184D" w:rsidRPr="00555796" w:rsidRDefault="004540EF" w:rsidP="004540E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Контролируют осанку в положении сидя, стоя.</w:t>
            </w:r>
          </w:p>
        </w:tc>
      </w:tr>
      <w:tr w:rsidR="00A3184D" w:rsidRPr="00555796" w14:paraId="30958B69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5406A0E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 для нормализации произвольных движений в суставах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1D5768A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D55B07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быть запрет на определенные движения). Ассистент должен иметь знания об особенностях проведения </w:t>
            </w:r>
            <w:r w:rsidR="0035423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АФК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обучающимися с НОДА. </w:t>
            </w:r>
          </w:p>
        </w:tc>
        <w:tc>
          <w:tcPr>
            <w:tcW w:w="2268" w:type="dxa"/>
            <w:gridSpan w:val="2"/>
          </w:tcPr>
          <w:p w14:paraId="1B60C0F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регулярного выполнения упражнений для нормализации произвольных движений в суставах.</w:t>
            </w:r>
          </w:p>
          <w:p w14:paraId="69D7B2D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(в том числе в форме пассивной и/или пассивно-активной деятельности) упражнения</w:t>
            </w:r>
          </w:p>
          <w:p w14:paraId="12F516F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повышения амплитуды движений в суставах верхних и нижних конечностей.</w:t>
            </w:r>
          </w:p>
          <w:p w14:paraId="5F7F877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и в форме пассивной и/или пассивно-активной деятельности) с помощью ассистента движения головой в разных направлениях, одновременные движения руками вперед, назад, в стороны, вниз, сгибание и разгибание предплечий и кистей рук.</w:t>
            </w:r>
          </w:p>
          <w:p w14:paraId="3A7C590A" w14:textId="6B508FBF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и в форме пассивной и/или пассивно-активной деятельности) с помощью ассистента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различных положениях (лежа на спине, на боку, сидя с использованием оборудования и т.д.) поочередное сгибание и разгибание рук, поднимание и отведение прямых или согнутых ног, а также круговые движения ими (дифференцированно в зависимости от двигательных возможностей и медицинских рекомендаций).</w:t>
            </w:r>
          </w:p>
          <w:p w14:paraId="4F709DB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Дифференцированно в зависимости от двигательных возможностей и медицинских рекомендаций в форме пассивной и/или активно-пассивной деятельности с помощью ассистента поднимать руки в стороны, слегка наклонившись вперед, бросать расслабленно</w:t>
            </w:r>
          </w:p>
          <w:p w14:paraId="2E5E469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 из положения сидя в специальном приспособлении (кресле с фиксаторами); выполнять в положении сидя плавные помахивания</w:t>
            </w:r>
          </w:p>
          <w:p w14:paraId="71C7375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руками, отведенными в стороны (кисти слегка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отстают от движения всей руки) – «птицы машут крыльями»; выполнять в положении сидя в специальном приспособлении (кресле с удерживающими фиксаторами) «потряхивание рук» (руки перед собой,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кисти свисают, непрерывными потряхиваниями предплечий расслаблять кисти</w:t>
            </w:r>
          </w:p>
          <w:p w14:paraId="02A3FE8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(«стряхивать воду с пальцев рук»)). </w:t>
            </w:r>
          </w:p>
          <w:p w14:paraId="6868FBD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в форме пассивной и/или активно-пассивной деятельности с помощью ассистента в положении лежа на спине (дифференцированно в зависимости от двигательных возможностей и медицинских рекомендаций) одновременные движения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прямыми руками вперед-назад, вверх-вниз; одновременные движения прямыми руками с перекрестной координацией (правая вперед, левая назад и</w:t>
            </w:r>
          </w:p>
          <w:p w14:paraId="1E91CBFC" w14:textId="710E2852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т.п.); одновременные и однонаправленные движения рукой и ногой одновременно руку и ногу поднять вверх, опустить вниз, согнуть,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разогнуть); движения рук и ног с перекрестной координацией (</w:t>
            </w:r>
            <w:r w:rsidR="007C4CB5" w:rsidRPr="00555796">
              <w:rPr>
                <w:rFonts w:eastAsia="Times New Roman"/>
                <w:sz w:val="28"/>
                <w:szCs w:val="28"/>
                <w:lang w:eastAsia="ru-RU"/>
              </w:rPr>
              <w:t>лёжа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спине) правая рука, левая нога поднимается вверх, отводится в сторону, то же выполняется другой рукой и ногой).</w:t>
            </w:r>
          </w:p>
          <w:p w14:paraId="5A4B567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1740FDD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регулярного выполнения упражнений для нормализации произвольных движений в суставах.</w:t>
            </w:r>
          </w:p>
          <w:p w14:paraId="3357803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для повышения подвижности позвоночного столба, амплитуды движений</w:t>
            </w:r>
          </w:p>
          <w:p w14:paraId="3EDFA18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суставах верхних и нижних конечностей (по возможности).</w:t>
            </w:r>
          </w:p>
          <w:p w14:paraId="24441A6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у опоры, выполняют движения руками вперед, назад, в стороны, вниз, сгибание и разгибание предплечий и кистей рук.</w:t>
            </w:r>
          </w:p>
          <w:p w14:paraId="63B48B0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поднимание и отведение прямых или согнутых ног, а также круговые движения ими в положении сидя (дифференцированно в зависимости от двигательных возможностей и медицинских рекомендаций).</w:t>
            </w:r>
          </w:p>
          <w:p w14:paraId="204731B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Удерживая голову в повороте вправо (влево) в исходном положении стоя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 опоры ноги на ширине плеч, стопы разведены, приседать на правой (левой) ноге (дифференцированно в зависимости от двигательных возможностей и медицинских рекомендаций). </w:t>
            </w:r>
          </w:p>
          <w:p w14:paraId="664AF19A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Дифференцированно в зависимости от двигательных возможностей и медицинских рекомендаций поднимают руки в стороны, слегка наклонившись вперед, бросают расслабленно</w:t>
            </w:r>
          </w:p>
          <w:p w14:paraId="64237CA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 из положения сидя; выполняют в положении сидя плавные помахивания руками, отведенными в стороны (кисти слегка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отстают от движения всей руки) – «птицы машут крыльями»; выполняют в положении сидя «потряхивание рук» (руки перед собой,</w:t>
            </w:r>
          </w:p>
          <w:p w14:paraId="40721F7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кисти свисают, непрерывными потряхиваниями предплечий расслаблять кисти</w:t>
            </w:r>
          </w:p>
          <w:p w14:paraId="752DB0F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(«стряхивать воду с пальцев рук»)); стоя у опоры, покачивают вперед-назад</w:t>
            </w:r>
          </w:p>
          <w:p w14:paraId="74EA7E9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расслабленной ногой – «стряхивать воду с ноги».</w:t>
            </w:r>
          </w:p>
          <w:p w14:paraId="6307741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положении сидя (дифференцированно в зависимости от двигательных возможностей и медицинских рекомендаций) одновременные движения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прямыми руками вперед-назад, вверх-вниз; одновременные движения прямыми руками с перекрестной координацией (правая вперед, левая назад и</w:t>
            </w:r>
          </w:p>
          <w:p w14:paraId="2FFDA5B2" w14:textId="571FECC6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т.п.); одновременные и однонаправленные движения рукой и ногой (</w:t>
            </w:r>
            <w:r w:rsidR="008568EE" w:rsidRPr="00555796">
              <w:rPr>
                <w:rFonts w:eastAsia="Times New Roman"/>
                <w:sz w:val="28"/>
                <w:szCs w:val="28"/>
                <w:lang w:eastAsia="ru-RU"/>
              </w:rPr>
              <w:t>лёжа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 спине) одновременно руку и ногу поднять вверх, опустить вниз, согнуть,</w:t>
            </w:r>
            <w:r w:rsidR="008568E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разогнуть); движения рук и ног с перекрестной координацией (</w:t>
            </w:r>
            <w:r w:rsidR="008568EE" w:rsidRPr="00555796">
              <w:rPr>
                <w:rFonts w:eastAsia="Times New Roman"/>
                <w:sz w:val="28"/>
                <w:szCs w:val="28"/>
                <w:lang w:eastAsia="ru-RU"/>
              </w:rPr>
              <w:t>лёжа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 спине) правая рука, левая нога поднимается вверх, отводится в сторону, то же выполняется другой рукой и ногой).</w:t>
            </w:r>
          </w:p>
          <w:p w14:paraId="30CA638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gridSpan w:val="2"/>
          </w:tcPr>
          <w:p w14:paraId="5F57E41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регулярного выполнения упражнений для нормализации произвольных движений в суставах.</w:t>
            </w:r>
          </w:p>
          <w:p w14:paraId="49D52D5A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для повышения подвижности позвоночного столба, амплитуды движений</w:t>
            </w:r>
          </w:p>
          <w:p w14:paraId="1239B2F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суставах верхних и нижних конечностей.</w:t>
            </w:r>
          </w:p>
          <w:p w14:paraId="4A94267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лазания по гимнастической стенке, по наклонной ребристой доске.</w:t>
            </w:r>
          </w:p>
        </w:tc>
      </w:tr>
      <w:tr w:rsidR="00A3184D" w:rsidRPr="00555796" w14:paraId="656CFB2E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74121A9A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 для формирования свода стоп, их подвижности и опороспособности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75936F8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42A189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быть запрет на определенные движения). Ассистент должен иметь знания об особенностях проведения </w:t>
            </w:r>
            <w:r w:rsidR="0035423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АФК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обучающимися с НОДА.</w:t>
            </w:r>
          </w:p>
        </w:tc>
        <w:tc>
          <w:tcPr>
            <w:tcW w:w="2268" w:type="dxa"/>
            <w:gridSpan w:val="2"/>
          </w:tcPr>
          <w:p w14:paraId="4DFEE3A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форме пассивной и/или пассивно-активной деятельности при помощи ассистента в исходном положении лежа на спине сгибание и</w:t>
            </w:r>
          </w:p>
          <w:p w14:paraId="467136D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предмета, удерживаемого ассистентом, пяткой, носком; смыкание и размыкание стоп; захватывание стопами мяча; захватывание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</w:t>
            </w:r>
          </w:p>
          <w:p w14:paraId="0052C66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</w:p>
        </w:tc>
        <w:tc>
          <w:tcPr>
            <w:tcW w:w="2410" w:type="dxa"/>
            <w:gridSpan w:val="2"/>
          </w:tcPr>
          <w:p w14:paraId="0291480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исходном положении сидя (стоя у опоры) сгибание и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пола пяткой, носком; смыкание и размыкание стоп; прокатывание стопами каната; захватывание стопами мяча; захватывание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 с последующими бросками его в веревочный круг, в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обруч и передачей соседу по ряду; ходьбы по ребристой доске, с наступанием на канат; ходьбы на носках, на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пятках, на внутреннем и наружном крае стоп; из исходного положения - стоя у опоры, ноги на ширине ступни, перекаты с носков на пятки (дифференцированно в зависимости от двигательных возможностей и медицинских рекомендаций).</w:t>
            </w:r>
          </w:p>
        </w:tc>
        <w:tc>
          <w:tcPr>
            <w:tcW w:w="2864" w:type="dxa"/>
            <w:gridSpan w:val="2"/>
          </w:tcPr>
          <w:p w14:paraId="1A846D9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исходном положении сидя (стоя у опоры) сгибание и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пола пяткой, носком; смыкание и размыкание стоп; прокатывание стопами каната; захватывание стопами мяча; захватывание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 с последующими бросками его в веревочный круг, в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обруч и передачей соседу по ряду; ходьбы по ребристой доске, с наступанием на канат; ходьбы на носках, на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пятках, на внутреннем и наружном крае стоп; из исходного положения - стоя у опоры, ноги на ширине ступни, перекаты с носков на пятки (дифференцированно в зависимости от двигательных возможностей и медицинских рекомендаций).</w:t>
            </w:r>
          </w:p>
        </w:tc>
      </w:tr>
      <w:tr w:rsidR="00A3184D" w:rsidRPr="00555796" w14:paraId="23B3AC9C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20ECFCA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Развитие мелкомоторных движений и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манипулятивной функции рук</w:t>
            </w:r>
          </w:p>
        </w:tc>
        <w:tc>
          <w:tcPr>
            <w:tcW w:w="2268" w:type="dxa"/>
            <w:gridSpan w:val="2"/>
          </w:tcPr>
          <w:p w14:paraId="3EA541E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в форме пассивной и/или пассивно-активной деятельностью с помощью ассистента) поочередное и одновременное сгибание пальцев в кулак и разгибание с изменением темпа движений. Противопоставление</w:t>
            </w:r>
          </w:p>
          <w:p w14:paraId="64DCF27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первого пальца остальным с контролем зрения, а также без него, </w:t>
            </w:r>
          </w:p>
          <w:p w14:paraId="0B4F5D2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упражнения с малым (теннисным, сенсорным и т.п.) мячом в положении лежа и в положении сидя (по возможности).</w:t>
            </w:r>
          </w:p>
        </w:tc>
        <w:tc>
          <w:tcPr>
            <w:tcW w:w="2410" w:type="dxa"/>
            <w:gridSpan w:val="2"/>
          </w:tcPr>
          <w:p w14:paraId="7EB5A6C3" w14:textId="2F7E85CF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поочередное и одновременное сгибание пальцев в кулак и разгибание с изменением темпа движений. противопоставление первого пальца остальным с контролем зрения, а также без него, поочередное сгибание и разгибание пальцев рук. </w:t>
            </w:r>
          </w:p>
          <w:p w14:paraId="19CB81E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упражнения с малым (теннисным, сенсорным и т.п.) мячом в положении сидя.</w:t>
            </w:r>
          </w:p>
        </w:tc>
        <w:tc>
          <w:tcPr>
            <w:tcW w:w="2864" w:type="dxa"/>
            <w:gridSpan w:val="2"/>
          </w:tcPr>
          <w:p w14:paraId="2F422BB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различные  виды схватов кисти: шаровидный,</w:t>
            </w:r>
          </w:p>
          <w:p w14:paraId="1894E8C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цилиндрический, крючковидный, межпальцевой и оппозиционный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3184D" w:rsidRPr="00555796" w14:paraId="03BDFB1F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3EF18FA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Общеразвивающие упражнения (в том числе с предметами)</w:t>
            </w:r>
          </w:p>
        </w:tc>
        <w:tc>
          <w:tcPr>
            <w:tcW w:w="2268" w:type="dxa"/>
            <w:gridSpan w:val="2"/>
          </w:tcPr>
          <w:p w14:paraId="541FB46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Описывать технику двигательных</w:t>
            </w:r>
          </w:p>
          <w:p w14:paraId="5F57E37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действий общеразвивающих упражнений.</w:t>
            </w:r>
          </w:p>
          <w:p w14:paraId="49BE8AE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сочетание движений руками (в том числе с помощью ассистента)</w:t>
            </w:r>
          </w:p>
          <w:p w14:paraId="2DE4642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без предметов и с предметами</w:t>
            </w:r>
          </w:p>
          <w:p w14:paraId="2DE27BD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</w:p>
          <w:p w14:paraId="64B5BAE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двигательные действия под</w:t>
            </w:r>
          </w:p>
          <w:p w14:paraId="2ACF001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14:paraId="624233B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с помощью ассистента) перекладывание мяча из руки в руку с вращением вокруг себя.</w:t>
            </w:r>
          </w:p>
        </w:tc>
        <w:tc>
          <w:tcPr>
            <w:tcW w:w="2410" w:type="dxa"/>
            <w:gridSpan w:val="2"/>
          </w:tcPr>
          <w:p w14:paraId="20C7AFE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Описывать технику двигательных</w:t>
            </w:r>
          </w:p>
          <w:p w14:paraId="27B40D6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действий общеразвивающих упражнений.</w:t>
            </w:r>
          </w:p>
          <w:p w14:paraId="4172219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сочетание движений руками</w:t>
            </w:r>
          </w:p>
          <w:p w14:paraId="5280B35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без предметов и с предметами</w:t>
            </w:r>
          </w:p>
          <w:p w14:paraId="2E6DF87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</w:p>
          <w:p w14:paraId="4BE296F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двигательные действия ритмической гимнастики под</w:t>
            </w:r>
          </w:p>
          <w:p w14:paraId="4EC7885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14:paraId="57C5FA9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Подбрасывают и ловят в положении сидя гимнастическую палку, изменяя хват. Выполняют в положении сидя балансирование гимнастической</w:t>
            </w:r>
          </w:p>
          <w:p w14:paraId="612B91A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палки, стоя на одном месте.</w:t>
            </w:r>
          </w:p>
          <w:p w14:paraId="5F7EA35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перекладывание мяча из руки в руку с вращением вокруг себя.</w:t>
            </w:r>
          </w:p>
        </w:tc>
        <w:tc>
          <w:tcPr>
            <w:tcW w:w="2864" w:type="dxa"/>
            <w:gridSpan w:val="2"/>
          </w:tcPr>
          <w:p w14:paraId="184DBA0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Описывать технику двигательных</w:t>
            </w:r>
          </w:p>
          <w:p w14:paraId="78E7059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действий общеразвивающих упражнений.</w:t>
            </w:r>
          </w:p>
          <w:p w14:paraId="51CF857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сочетание движений руками, ходьбы</w:t>
            </w:r>
          </w:p>
          <w:p w14:paraId="21411FC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месте и в движении, маховыми движениями ногой, приседаниями, поворотами, простые гимнастические связки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без предметов и с предметами (дифференцированно в зависимости от двигательных возможностей и медицинских рекомендаций).</w:t>
            </w:r>
          </w:p>
          <w:p w14:paraId="5A6D939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двигательные действия ритмической гимнастики под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14:paraId="38C4412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Подбрасывают и ловят гимнастическую палку, изменяя хват. Выполняют балансирование гимнастической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палки, стоя на одном месте. Удерживая палку перед собой (на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лопатках, за спиной), изменяют исходное положение, например: присесть, опуститься на колени, сесть и подняться в основную стойку,</w:t>
            </w:r>
            <w:r w:rsidR="00E64D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выпуская палку из рук и не меняя хвата.</w:t>
            </w:r>
          </w:p>
          <w:p w14:paraId="5C04569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перекладывание мяча из руки в руку с вращением вокруг себя.</w:t>
            </w:r>
          </w:p>
          <w:p w14:paraId="2D7A245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ведение большого мяча, удары мяча об пол перед собой, прокатывание мяча, броски вперед, в</w:t>
            </w:r>
          </w:p>
          <w:p w14:paraId="41D0D66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сторону с дозированными усилиями.</w:t>
            </w:r>
          </w:p>
        </w:tc>
      </w:tr>
      <w:tr w:rsidR="00A3184D" w:rsidRPr="00555796" w14:paraId="067156B0" w14:textId="77777777" w:rsidTr="00E52403">
        <w:tc>
          <w:tcPr>
            <w:tcW w:w="9836" w:type="dxa"/>
            <w:gridSpan w:val="9"/>
          </w:tcPr>
          <w:p w14:paraId="5BAA2F0A" w14:textId="67EB270D" w:rsidR="00A3184D" w:rsidRPr="00555796" w:rsidRDefault="00A3184D" w:rsidP="005557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«Легкая атлетика»</w:t>
            </w:r>
          </w:p>
          <w:p w14:paraId="45FC9873" w14:textId="4346160F" w:rsidR="00A3184D" w:rsidRPr="006B0887" w:rsidRDefault="007C53CC" w:rsidP="005557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C7051C">
              <w:rPr>
                <w:sz w:val="28"/>
                <w:szCs w:val="28"/>
              </w:rPr>
              <w:t xml:space="preserve"> </w:t>
            </w:r>
            <w:r w:rsidR="00A3184D" w:rsidRPr="00555796">
              <w:rPr>
                <w:sz w:val="28"/>
                <w:szCs w:val="28"/>
              </w:rPr>
              <w:t>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E64DBD">
              <w:rPr>
                <w:sz w:val="28"/>
                <w:szCs w:val="28"/>
              </w:rPr>
              <w:t>.</w:t>
            </w:r>
          </w:p>
        </w:tc>
      </w:tr>
      <w:tr w:rsidR="00A3184D" w:rsidRPr="00555796" w14:paraId="0EFD4BA7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4517486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Беговые упражнения</w:t>
            </w:r>
          </w:p>
          <w:p w14:paraId="294230B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6B53183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410" w:type="dxa"/>
            <w:gridSpan w:val="2"/>
          </w:tcPr>
          <w:p w14:paraId="6DD50A5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864" w:type="dxa"/>
            <w:gridSpan w:val="2"/>
          </w:tcPr>
          <w:p w14:paraId="20FA77F6" w14:textId="3B3BAD74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бег</w:t>
            </w:r>
            <w:r w:rsidR="00DF6840">
              <w:rPr>
                <w:rFonts w:eastAsia="Times New Roman"/>
                <w:sz w:val="28"/>
                <w:szCs w:val="28"/>
                <w:lang w:eastAsia="ru-RU"/>
              </w:rPr>
              <w:t>а на длинные дистанции, выделяют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её отличительные признаки от техники бега на короткие дистанции.</w:t>
            </w:r>
          </w:p>
          <w:p w14:paraId="43D8CF7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(дифференцированно в зависимости от двигательных возможностей и медицинских рекомендаций) технику бега на длинные дистанции.</w:t>
            </w:r>
          </w:p>
          <w:p w14:paraId="6F9AE8E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бега на короткие дистанции, выделяют ее отличительные признаки от техники бега на длинные дистанции.</w:t>
            </w:r>
          </w:p>
          <w:p w14:paraId="24E6EC3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(дифференцированно в зависимости от двигательных возможностей и медицинских рекомендаций) технику бега на короткие дистанции во время учебных забегов.</w:t>
            </w:r>
          </w:p>
          <w:p w14:paraId="4A0100A0" w14:textId="7B7A035E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 упражнений, выявляют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ошибки и исправляют их.</w:t>
            </w:r>
          </w:p>
          <w:p w14:paraId="2381E3A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Отбирают и выполняют (дифференцированно в зависимости от двигательных возможностей и медицинских рекомендаций) легкоатлетические упражнения, направленно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воздействующие на развитие скоростно-силовых качеств, на повышение темпа движений.</w:t>
            </w:r>
          </w:p>
          <w:p w14:paraId="4906415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гладкого равномерного бега, определяют её отличие от техники спринтерского бега,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выполнения, находят ошибки и способы</w:t>
            </w:r>
          </w:p>
          <w:p w14:paraId="1006C7F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их исправления</w:t>
            </w:r>
          </w:p>
          <w:p w14:paraId="6F31D1C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передачи эстафетной палочки, анализируют правильность её выполнения, находят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ошибки и способы их исправления.</w:t>
            </w:r>
          </w:p>
          <w:p w14:paraId="654A907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технику эстафетного бега в условиях учебной деятельности.</w:t>
            </w:r>
          </w:p>
          <w:p w14:paraId="7895341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бег на средние и длинные дистанции на максимально возможный индивидуальный результат в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условиях соревновательной деятельности.</w:t>
            </w:r>
          </w:p>
        </w:tc>
      </w:tr>
      <w:tr w:rsidR="00A3184D" w:rsidRPr="00555796" w14:paraId="55DB289F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264BF6B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Упражнения в </w:t>
            </w:r>
            <w:r w:rsidRPr="003A50C0">
              <w:rPr>
                <w:rFonts w:eastAsia="Times New Roman"/>
                <w:sz w:val="28"/>
                <w:szCs w:val="28"/>
                <w:lang w:eastAsia="ru-RU"/>
              </w:rPr>
              <w:t>метании</w:t>
            </w:r>
            <w:r w:rsidR="003A50C0" w:rsidRP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3A50C0">
              <w:rPr>
                <w:rFonts w:eastAsia="Times New Roman"/>
                <w:sz w:val="28"/>
                <w:szCs w:val="28"/>
                <w:lang w:eastAsia="ru-RU"/>
              </w:rPr>
              <w:t>малого мяча</w:t>
            </w:r>
          </w:p>
        </w:tc>
        <w:tc>
          <w:tcPr>
            <w:tcW w:w="2268" w:type="dxa"/>
            <w:gridSpan w:val="2"/>
          </w:tcPr>
          <w:p w14:paraId="4B45D640" w14:textId="77777777" w:rsidR="00A3184D" w:rsidRPr="003A50C0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Описывают технику </w:t>
            </w:r>
            <w:r w:rsidRPr="003A50C0">
              <w:rPr>
                <w:rFonts w:eastAsia="Times New Roman"/>
                <w:sz w:val="28"/>
                <w:szCs w:val="28"/>
                <w:lang w:eastAsia="ru-RU"/>
              </w:rPr>
              <w:t>метания малого мяча с места в вертикальную</w:t>
            </w:r>
          </w:p>
          <w:p w14:paraId="51393F6C" w14:textId="77777777" w:rsidR="00A3184D" w:rsidRPr="003A50C0" w:rsidRDefault="00A3184D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A50C0">
              <w:rPr>
                <w:rFonts w:eastAsia="Times New Roman"/>
                <w:sz w:val="28"/>
                <w:szCs w:val="28"/>
                <w:lang w:eastAsia="ru-RU"/>
              </w:rPr>
              <w:t>неподвижную мишень.</w:t>
            </w:r>
          </w:p>
          <w:p w14:paraId="1C42FAD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Удерживают и (по возможности) кидают мяч из удобного специально подобранного положения (дифференцированно в зависимости от двигательных возможностей и медицинских рекомендаций).</w:t>
            </w:r>
          </w:p>
        </w:tc>
        <w:tc>
          <w:tcPr>
            <w:tcW w:w="2410" w:type="dxa"/>
            <w:gridSpan w:val="2"/>
          </w:tcPr>
          <w:p w14:paraId="509DAD19" w14:textId="77777777" w:rsidR="00A3184D" w:rsidRPr="003A50C0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Описывают технику </w:t>
            </w:r>
            <w:r w:rsidRPr="003A50C0">
              <w:rPr>
                <w:rFonts w:eastAsia="Times New Roman"/>
                <w:sz w:val="28"/>
                <w:szCs w:val="28"/>
                <w:lang w:eastAsia="ru-RU"/>
              </w:rPr>
              <w:t>метания малого мяча с места в вертикальную</w:t>
            </w:r>
          </w:p>
          <w:p w14:paraId="4C066B41" w14:textId="77777777" w:rsidR="00A3184D" w:rsidRPr="003A50C0" w:rsidRDefault="00A3184D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A50C0">
              <w:rPr>
                <w:rFonts w:eastAsia="Times New Roman"/>
                <w:sz w:val="28"/>
                <w:szCs w:val="28"/>
                <w:lang w:eastAsia="ru-RU"/>
              </w:rPr>
              <w:t>неподвижную мишень.</w:t>
            </w:r>
          </w:p>
          <w:p w14:paraId="2D4D67E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(из положения сидя, дифференцированно в зависимости от двигательных возможностей и медицинских рекомендаций) технику метания малого мяча из положения сидя в вертикальную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мишень.</w:t>
            </w:r>
          </w:p>
          <w:p w14:paraId="0D986AE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Отбирают и выполняют (дифференцированно в зависимости от двигательных возможностей и медицинских рекомендаций) упражнения, улучшающие технику метания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малого мяча на точность.</w:t>
            </w:r>
          </w:p>
          <w:p w14:paraId="2B49F32A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 и выявляют грубые ошибки.</w:t>
            </w:r>
          </w:p>
          <w:p w14:paraId="4F02648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выполнения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метания малого мяча по движущейся мишени, анализируют правильность её выполнения, находят</w:t>
            </w:r>
          </w:p>
          <w:p w14:paraId="29D779D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ошибки и способы их исправления.</w:t>
            </w:r>
          </w:p>
          <w:p w14:paraId="4A691A8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технику метания малого мяча по движущейся мишени в условиях соревновательной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 (на максимальный результат)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3D2C3B9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описание техники метания малого мяча по летящему большому</w:t>
            </w:r>
          </w:p>
          <w:p w14:paraId="64F7A5D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мячу, анализируют правильность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её выполнения, находят ошибки и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способы их исправления.</w:t>
            </w:r>
          </w:p>
          <w:p w14:paraId="0BA1FE9A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Метают малый мяч точно в летящий большой мяч.</w:t>
            </w:r>
          </w:p>
          <w:p w14:paraId="60B1171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подводящие упражнения для самостоятельного освоения.</w:t>
            </w:r>
          </w:p>
          <w:p w14:paraId="04CF893A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Планируют индивидуальные занятия с учётом своих спортивных достижений в метании малого мяча на дальность.</w:t>
            </w:r>
          </w:p>
        </w:tc>
        <w:tc>
          <w:tcPr>
            <w:tcW w:w="2864" w:type="dxa"/>
            <w:gridSpan w:val="2"/>
          </w:tcPr>
          <w:p w14:paraId="28D02E91" w14:textId="77777777" w:rsidR="00A3184D" w:rsidRPr="003A50C0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Описывают технику </w:t>
            </w:r>
            <w:r w:rsidRPr="003A50C0">
              <w:rPr>
                <w:rFonts w:eastAsia="Times New Roman"/>
                <w:sz w:val="28"/>
                <w:szCs w:val="28"/>
                <w:lang w:eastAsia="ru-RU"/>
              </w:rPr>
              <w:t>метания малого мяча с места в вертикальную</w:t>
            </w:r>
          </w:p>
          <w:p w14:paraId="559748DE" w14:textId="77777777" w:rsidR="00A3184D" w:rsidRPr="003A50C0" w:rsidRDefault="00A3184D" w:rsidP="00555796">
            <w:pPr>
              <w:spacing w:after="16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A50C0">
              <w:rPr>
                <w:rFonts w:eastAsia="Times New Roman"/>
                <w:sz w:val="28"/>
                <w:szCs w:val="28"/>
                <w:lang w:eastAsia="ru-RU"/>
              </w:rPr>
              <w:t>неподвижную мишень.</w:t>
            </w:r>
          </w:p>
          <w:p w14:paraId="27D33E7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(дифференцированно в зависимости от двигательных возможностей и медицинских рекомендаций) технику метания малого мяча с места в вертикальную</w:t>
            </w:r>
          </w:p>
          <w:p w14:paraId="6E1068E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мишень.</w:t>
            </w:r>
          </w:p>
          <w:p w14:paraId="0695EBB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Отбирают и выполняют (дифференцированно в зависимости от двигательных возможностей и медицинских рекомендаций) упражнения, улучшающие технику метания</w:t>
            </w:r>
          </w:p>
          <w:p w14:paraId="4080BE7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малого мяча на точность.</w:t>
            </w:r>
          </w:p>
          <w:p w14:paraId="2618E10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Метать малый мяч точно в движущуюся мишень.</w:t>
            </w:r>
          </w:p>
          <w:p w14:paraId="237CDF8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метания малого мяча на дальность с трёх шагов</w:t>
            </w:r>
          </w:p>
          <w:p w14:paraId="0897CA5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разбега, анализируют правильность выполнения и выявляют грубые ошибки.</w:t>
            </w:r>
          </w:p>
          <w:p w14:paraId="4239F0A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(дифференцированно в зависимости от двигательных возможностей и медицинских рекомендаций) технику метания малого мяча на дальность с трёх шагов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разбега.</w:t>
            </w:r>
          </w:p>
          <w:p w14:paraId="43D10A7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выполнения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метания малого мяча по движущейся мишени, анализируют правильность её выполнения, находят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ошибки и способы их исправления.</w:t>
            </w:r>
          </w:p>
          <w:p w14:paraId="458C012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технику метания малого мяча по движущейся мишени в условиях соревновательной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 (на максимальный результат)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2715014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описание техники метания малого мяча по летящему большому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мячу, анализируют правильность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её выполнения, находят ошибки и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способы их исправления.</w:t>
            </w:r>
          </w:p>
          <w:p w14:paraId="6BDF891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Метают малый мяч точно в летящий большой мяч.</w:t>
            </w:r>
          </w:p>
          <w:p w14:paraId="799A1D73" w14:textId="31D3B50A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подводящие упражнения для самостоятельного освоения</w:t>
            </w:r>
            <w:r w:rsidR="00C705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техники метания малого мяча.</w:t>
            </w:r>
          </w:p>
          <w:p w14:paraId="2868C1A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Планируют индивидуальные занятия с учётом своих спортивных достижений в метании малого мяча на дальность.</w:t>
            </w:r>
          </w:p>
        </w:tc>
      </w:tr>
      <w:tr w:rsidR="00A3184D" w:rsidRPr="00555796" w14:paraId="4434D289" w14:textId="77777777" w:rsidTr="00E52403">
        <w:tc>
          <w:tcPr>
            <w:tcW w:w="9836" w:type="dxa"/>
            <w:gridSpan w:val="9"/>
          </w:tcPr>
          <w:p w14:paraId="49A56895" w14:textId="10ECB426" w:rsidR="00A3184D" w:rsidRPr="00555796" w:rsidRDefault="00A3184D" w:rsidP="005557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«Спортивные игры»</w:t>
            </w:r>
          </w:p>
          <w:p w14:paraId="69A9FCDC" w14:textId="1372F765" w:rsidR="00A3184D" w:rsidRPr="00555796" w:rsidRDefault="007C53CC" w:rsidP="005557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A3184D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3A50C0">
              <w:rPr>
                <w:sz w:val="28"/>
                <w:szCs w:val="28"/>
              </w:rPr>
              <w:t>.</w:t>
            </w:r>
          </w:p>
          <w:p w14:paraId="395670D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3184D" w:rsidRPr="00555796" w14:paraId="22DA4C1E" w14:textId="77777777" w:rsidTr="00E52403">
        <w:tc>
          <w:tcPr>
            <w:tcW w:w="9836" w:type="dxa"/>
            <w:gridSpan w:val="9"/>
          </w:tcPr>
          <w:p w14:paraId="397D9C19" w14:textId="38EFE0F9" w:rsidR="00A3184D" w:rsidRPr="00555796" w:rsidRDefault="00A3184D" w:rsidP="005557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Баскетбол</w:t>
            </w:r>
            <w:r w:rsidR="00CF60C5">
              <w:rPr>
                <w:rFonts w:eastAsia="Times New Roman"/>
                <w:sz w:val="28"/>
                <w:szCs w:val="28"/>
                <w:lang w:eastAsia="ru-RU"/>
              </w:rPr>
              <w:t xml:space="preserve"> (баскетбол на колясках)</w:t>
            </w:r>
          </w:p>
        </w:tc>
      </w:tr>
      <w:tr w:rsidR="00A3184D" w:rsidRPr="00555796" w14:paraId="256B07AD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2BA6D6F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542" w:type="dxa"/>
            <w:gridSpan w:val="6"/>
          </w:tcPr>
          <w:p w14:paraId="3A929BA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имеющиеся знания по истории становления и развития баскетбола как вида спорта, характеризуют основные соревновательные действия, разрешённые правилами игры. Характеризуют особенности проведения игры баскетбол на колясках.</w:t>
            </w:r>
          </w:p>
        </w:tc>
      </w:tr>
      <w:tr w:rsidR="00A3184D" w:rsidRPr="00555796" w14:paraId="2AF9D418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16124AC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Ловля и передача мяча двумя руками от груди</w:t>
            </w:r>
          </w:p>
        </w:tc>
        <w:tc>
          <w:tcPr>
            <w:tcW w:w="2268" w:type="dxa"/>
            <w:gridSpan w:val="2"/>
          </w:tcPr>
          <w:p w14:paraId="56CC2A8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ловли и передачи мяча двумя руками от груди,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 и выявляют грубые ошибки.</w:t>
            </w:r>
          </w:p>
          <w:p w14:paraId="7187921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ловлю и передачу мяча двумя руками от груди в положении сидя (дифференцированно в зависимости от двигательных возможностей и медицинских рекомендаций) и /или удержание мяча двумя руками и отпускание мяча (бросание) (в том числе с помощью ассистента) в форме пассивной деятельности.</w:t>
            </w:r>
          </w:p>
        </w:tc>
        <w:tc>
          <w:tcPr>
            <w:tcW w:w="2410" w:type="dxa"/>
            <w:gridSpan w:val="2"/>
          </w:tcPr>
          <w:p w14:paraId="78FD816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ловли и передачи мяча двумя руками от груди,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 и выявляют грубые ошибки. Выполняют ловлю и передачу мяча двумя руками от груди в положении сидя (дифференцированно в зависимости от двигательных возможностей и медицинских рекомендаций)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3059697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gridSpan w:val="2"/>
          </w:tcPr>
          <w:p w14:paraId="712EC99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ловли и передачи мяча двумя руками от груди,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правильность выполнения и выявляют грубые ошибки. Предъявляют технику ловли и передачи мяча двумя руками от груди в условиях игровой деятельности (подвижные игры и эстафеты) (дифференцированно в зависимости от двигательных возможностей и медицинских рекомендаций)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3184D" w:rsidRPr="00555796" w14:paraId="01AA607F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4D4A75F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2268" w:type="dxa"/>
            <w:gridSpan w:val="2"/>
          </w:tcPr>
          <w:p w14:paraId="3C9C1EA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  <w:p w14:paraId="4C50E70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56BBC2C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Описывают технику ведения баскетбольного мяча, 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анализируют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правильность выполнения и выявляют грубые ошибки.</w:t>
            </w:r>
          </w:p>
          <w:p w14:paraId="7C2BE77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отбивание мяча в положении сидя, принимают участие в эстафетах (используя положение сидя)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4" w:type="dxa"/>
            <w:gridSpan w:val="2"/>
          </w:tcPr>
          <w:p w14:paraId="3B5CA42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ведения баскетбольного мяча, анализируют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правильность выполнения и выявляют грубые ошибки.</w:t>
            </w:r>
          </w:p>
          <w:p w14:paraId="6C11CB1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ведение мяча в условиях игровой деятельно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сти (подвижные игры и эстафеты),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3184D" w:rsidRPr="00555796" w14:paraId="52E49AA3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0044A1E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Бросок мяча двумя руками от груди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14:paraId="64041CD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CD379F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организации обучения игры в баскетбол на колясках коляски должны соответствовать специальным спортивным требованиям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27FA806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01BAA9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06BE97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56E7BA0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410" w:type="dxa"/>
            <w:gridSpan w:val="2"/>
          </w:tcPr>
          <w:p w14:paraId="12D8121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броска мяча двумя руками от груди, анализируют правильность выполнения и выявляют грубые ошибки.</w:t>
            </w:r>
          </w:p>
          <w:p w14:paraId="063B69CF" w14:textId="759186F4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из положения си</w:t>
            </w:r>
            <w:r w:rsidR="0007649F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я бросок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мяча двумя руками и/или одной рукой от груди в положении сидя (дифференцированно в зависимости от двигательных возможностей и медицинских рекомендаций).</w:t>
            </w:r>
          </w:p>
          <w:p w14:paraId="3056CF1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технику ведения мяча (сидя на коляске), используют ведение мяча с изменением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направления движения в игровой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деятельности. </w:t>
            </w:r>
          </w:p>
          <w:p w14:paraId="0D5280B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из положения сидя технику и результативность броска мяча в корзину двумя руками в условиях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игровой деятельности.</w:t>
            </w:r>
          </w:p>
          <w:p w14:paraId="3121AA0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передачи мяча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освоенными способами, анализируют правильность её исполнения,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находят ошибки и способы их исправления.</w:t>
            </w:r>
          </w:p>
          <w:p w14:paraId="7384A07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особенности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самостоятельного освоения техники</w:t>
            </w:r>
          </w:p>
          <w:p w14:paraId="420BD6F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передач в процессе самостоятельных</w:t>
            </w:r>
          </w:p>
          <w:p w14:paraId="5B43436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занятий.</w:t>
            </w:r>
          </w:p>
          <w:p w14:paraId="3E7DE00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передачи мяча освоенными способами во время</w:t>
            </w:r>
          </w:p>
          <w:p w14:paraId="7E08079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игровой деятельности.</w:t>
            </w:r>
          </w:p>
          <w:p w14:paraId="15181BA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Совершенствуют технику ранее освоенных приёмов игры в баскетбол в групповых формах организации учебной деятельности.</w:t>
            </w:r>
          </w:p>
          <w:p w14:paraId="58E9897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Находят ошибки у одноклассников и предлагают способы их устранения.</w:t>
            </w:r>
          </w:p>
          <w:p w14:paraId="124AA19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игру в баскетбол на колясках как средство организации активного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отдыха и досуга.</w:t>
            </w:r>
          </w:p>
          <w:p w14:paraId="5426337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правила игры в баскетбол на колясках в процессе учебной соревновательной деятельности.</w:t>
            </w:r>
          </w:p>
          <w:p w14:paraId="5892122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 игроками своей команды в стандартных и вариативных условиях игры в баскетбол, моделируют технику игровых действий в зависимости от задач и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игровых ситуаций.</w:t>
            </w:r>
          </w:p>
          <w:p w14:paraId="76CE866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дисциплинированность на площадке, уважение к соперникам и игрокам своей команды.</w:t>
            </w:r>
          </w:p>
          <w:p w14:paraId="6C0623E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 игроками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своей команды при атакующих и защитных действиях.</w:t>
            </w:r>
          </w:p>
          <w:p w14:paraId="429B7DA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Управлять эмоциями и чётко соблюдать правила игры.</w:t>
            </w:r>
          </w:p>
        </w:tc>
        <w:tc>
          <w:tcPr>
            <w:tcW w:w="2864" w:type="dxa"/>
            <w:gridSpan w:val="2"/>
          </w:tcPr>
          <w:p w14:paraId="622F4BF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броска мяча двумя руками от груди, анализируют правильность выполнения и выявляют грубые ошибки.</w:t>
            </w:r>
          </w:p>
          <w:p w14:paraId="4B81878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бросок</w:t>
            </w:r>
          </w:p>
          <w:p w14:paraId="43397FF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мяча двумя руками и/или одной рукой от груди (дифференцированно в зависимости от двигательных возможностей и медицинских рекомендаций).</w:t>
            </w:r>
          </w:p>
          <w:p w14:paraId="0FEE0CF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ловли мяча после отскока от пола и демонстрируют её в процессе игровой деятельности.</w:t>
            </w:r>
          </w:p>
          <w:p w14:paraId="3A74B72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технику ведения мяча, используют ведение мяча с изменением направления движения в игровой деятельности. </w:t>
            </w:r>
          </w:p>
          <w:p w14:paraId="2AA30EF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технику и результативность броска мяча в корзину двумя руками в условиях</w:t>
            </w:r>
          </w:p>
          <w:p w14:paraId="4C81CB4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игровой деятельности.</w:t>
            </w:r>
          </w:p>
          <w:p w14:paraId="2A5F7F4A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передачи мяча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освоенными способами, анализируют правильность её исполнения,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находят ошибки и способы их исправления.</w:t>
            </w:r>
          </w:p>
          <w:p w14:paraId="2CA30B5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особенности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самостоятельного освоения техники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передач в процессе самостоятельных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занятий.</w:t>
            </w:r>
          </w:p>
          <w:p w14:paraId="05F6805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передачи мяча освоенными способами во время</w:t>
            </w:r>
            <w:r w:rsidR="003A50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игровой деятельности.</w:t>
            </w:r>
          </w:p>
          <w:p w14:paraId="5CA74A5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Совершенствуют технику ранее освоенных приёмов игры в баскетбол в групповых формах организации учебной деятельности.</w:t>
            </w:r>
          </w:p>
          <w:p w14:paraId="18DD0F8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Находят ошибки у одноклассников и предлагают способы их устранения.</w:t>
            </w:r>
          </w:p>
          <w:p w14:paraId="73A89E6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игру в баскетбол как средство организации активного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отдыха и досуга.</w:t>
            </w:r>
          </w:p>
          <w:p w14:paraId="26D1CDC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правила игры в баскетбол в процессе учебной соревновательной деятельности.</w:t>
            </w:r>
          </w:p>
          <w:p w14:paraId="59CF342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 игроками своей команды в стандартных и вариативных условиях игры в баскетбол, моделируют технику игровых действий в зависимости от задач и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игровых ситуаций.</w:t>
            </w:r>
          </w:p>
          <w:p w14:paraId="7D10FAE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дисциплинированность на площадке, уважение к соперникам и игрокам своей команды.</w:t>
            </w:r>
          </w:p>
          <w:p w14:paraId="0F778E3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 игроками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своей команды при атакующих и защитных действиях.</w:t>
            </w:r>
          </w:p>
          <w:p w14:paraId="7896F93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Управлять эмоциями и чётко соблюдать правила игры.</w:t>
            </w:r>
          </w:p>
        </w:tc>
      </w:tr>
      <w:tr w:rsidR="00A3184D" w:rsidRPr="00555796" w14:paraId="409AA809" w14:textId="77777777" w:rsidTr="00E52403">
        <w:trPr>
          <w:gridAfter w:val="1"/>
          <w:wAfter w:w="6" w:type="dxa"/>
        </w:trPr>
        <w:tc>
          <w:tcPr>
            <w:tcW w:w="9830" w:type="dxa"/>
            <w:gridSpan w:val="8"/>
          </w:tcPr>
          <w:p w14:paraId="270D3443" w14:textId="72C90C59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Волейбол</w:t>
            </w:r>
            <w:r w:rsidR="006B0887">
              <w:rPr>
                <w:rFonts w:eastAsia="Times New Roman"/>
                <w:sz w:val="28"/>
                <w:szCs w:val="28"/>
                <w:lang w:eastAsia="ru-RU"/>
              </w:rPr>
              <w:t xml:space="preserve"> (волейбол сидя)</w:t>
            </w:r>
          </w:p>
        </w:tc>
      </w:tr>
      <w:tr w:rsidR="00A3184D" w:rsidRPr="00555796" w14:paraId="249EAD84" w14:textId="77777777" w:rsidTr="006B0887">
        <w:trPr>
          <w:gridAfter w:val="1"/>
          <w:wAfter w:w="6" w:type="dxa"/>
        </w:trPr>
        <w:tc>
          <w:tcPr>
            <w:tcW w:w="2268" w:type="dxa"/>
          </w:tcPr>
          <w:p w14:paraId="082D35D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gridSpan w:val="7"/>
          </w:tcPr>
          <w:p w14:paraId="49783BE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становления и развития волейбола как вида спорта, характеризуют основные соревновательные действия, разрешённые правилами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игры. Характеризуют особенности организ</w:t>
            </w:r>
            <w:r w:rsidR="00027F9C">
              <w:rPr>
                <w:rFonts w:eastAsia="Times New Roman"/>
                <w:sz w:val="28"/>
                <w:szCs w:val="28"/>
                <w:lang w:eastAsia="ru-RU"/>
              </w:rPr>
              <w:t>ации игры в волейбол сидя.</w:t>
            </w:r>
          </w:p>
        </w:tc>
      </w:tr>
      <w:tr w:rsidR="00A3184D" w:rsidRPr="00555796" w14:paraId="418EF0BA" w14:textId="77777777" w:rsidTr="00E52403">
        <w:trPr>
          <w:gridAfter w:val="1"/>
          <w:wAfter w:w="6" w:type="dxa"/>
        </w:trPr>
        <w:tc>
          <w:tcPr>
            <w:tcW w:w="9830" w:type="dxa"/>
            <w:gridSpan w:val="8"/>
          </w:tcPr>
          <w:p w14:paraId="767354F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Футбол</w:t>
            </w:r>
          </w:p>
        </w:tc>
      </w:tr>
      <w:tr w:rsidR="00A3184D" w:rsidRPr="00555796" w14:paraId="6CE0CBF9" w14:textId="77777777" w:rsidTr="006B0887">
        <w:trPr>
          <w:gridAfter w:val="1"/>
          <w:wAfter w:w="6" w:type="dxa"/>
        </w:trPr>
        <w:tc>
          <w:tcPr>
            <w:tcW w:w="2268" w:type="dxa"/>
          </w:tcPr>
          <w:p w14:paraId="23B5F28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gridSpan w:val="7"/>
          </w:tcPr>
          <w:p w14:paraId="1626E30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становления и развития футбола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как вида спорта, характеризуют основные соревновательные действия,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разрешённые правилами игры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3184D" w:rsidRPr="00555796" w14:paraId="5B07BF96" w14:textId="77777777" w:rsidTr="00E52403">
        <w:trPr>
          <w:gridAfter w:val="1"/>
          <w:wAfter w:w="6" w:type="dxa"/>
        </w:trPr>
        <w:tc>
          <w:tcPr>
            <w:tcW w:w="9830" w:type="dxa"/>
            <w:gridSpan w:val="8"/>
          </w:tcPr>
          <w:p w14:paraId="06FE0B6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Бочча</w:t>
            </w:r>
          </w:p>
        </w:tc>
      </w:tr>
      <w:tr w:rsidR="00A3184D" w:rsidRPr="00555796" w14:paraId="324496B2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534DC98A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История и развитие игры бочча</w:t>
            </w:r>
          </w:p>
        </w:tc>
        <w:tc>
          <w:tcPr>
            <w:tcW w:w="2268" w:type="dxa"/>
            <w:gridSpan w:val="2"/>
          </w:tcPr>
          <w:p w14:paraId="6A398A1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</w:t>
            </w:r>
            <w:r w:rsidR="007223AD">
              <w:rPr>
                <w:rFonts w:eastAsia="Times New Roman"/>
                <w:sz w:val="28"/>
                <w:szCs w:val="28"/>
                <w:lang w:eastAsia="ru-RU"/>
              </w:rPr>
              <w:t>ления и развития бочча как пара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лимпийского вида спорта.</w:t>
            </w:r>
          </w:p>
          <w:p w14:paraId="3C74C30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666B598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</w:t>
            </w:r>
            <w:r w:rsidR="007223AD">
              <w:rPr>
                <w:rFonts w:eastAsia="Times New Roman"/>
                <w:sz w:val="28"/>
                <w:szCs w:val="28"/>
                <w:lang w:eastAsia="ru-RU"/>
              </w:rPr>
              <w:t>ления и развития бочча как пара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лимпийского вида спорта.</w:t>
            </w:r>
          </w:p>
          <w:p w14:paraId="3F569CC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gridSpan w:val="2"/>
          </w:tcPr>
          <w:p w14:paraId="78C89CF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</w:t>
            </w:r>
            <w:r w:rsidR="007223AD">
              <w:rPr>
                <w:rFonts w:eastAsia="Times New Roman"/>
                <w:sz w:val="28"/>
                <w:szCs w:val="28"/>
                <w:lang w:eastAsia="ru-RU"/>
              </w:rPr>
              <w:t>ления и развития бочча как пара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лимпийского вида спорта.</w:t>
            </w:r>
          </w:p>
          <w:p w14:paraId="433A651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3184D" w:rsidRPr="00555796" w14:paraId="7C4BDF82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0C55E9C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Правила игры бочча</w:t>
            </w:r>
          </w:p>
        </w:tc>
        <w:tc>
          <w:tcPr>
            <w:tcW w:w="2268" w:type="dxa"/>
            <w:gridSpan w:val="2"/>
          </w:tcPr>
          <w:p w14:paraId="56F568B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знание правил игры.</w:t>
            </w:r>
          </w:p>
          <w:p w14:paraId="1FBEA83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основную терминологию игры, характеризуют основные игровые действия, разрешенные правилами игры.</w:t>
            </w:r>
          </w:p>
          <w:p w14:paraId="704741B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правила и обязанности игроков. Определяют роль капитана команды, его права и обязанности. Характеризуют значение спортивных соревнований. Характеризуют особенности организации и проведения соревнований по бочча, виды соревнований. Характеризуют индивидуальные, парные и командные зачеты.</w:t>
            </w:r>
          </w:p>
          <w:p w14:paraId="78B18C4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Называют оборудование для игры бочча: мячи для бочча, измеряющее устройство, табло, таймер, контейнер, красный/синий цветной индикатор, корт.</w:t>
            </w:r>
          </w:p>
        </w:tc>
        <w:tc>
          <w:tcPr>
            <w:tcW w:w="2410" w:type="dxa"/>
            <w:gridSpan w:val="2"/>
          </w:tcPr>
          <w:p w14:paraId="4E5F8EF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знание правил игры.</w:t>
            </w:r>
          </w:p>
          <w:p w14:paraId="42FD118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основную терминологию игры, характеризуют основные игровые действия, разрешенные правилами игры.</w:t>
            </w:r>
          </w:p>
          <w:p w14:paraId="0195E91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правила и обязанности игроков. Определяют роль капитана команды, его права и обязанности. Характеризуют значение спортивных соревнований. Характеризуют особенности организации и проведения соревнований по бочча, виды соревнований. Характеризуют матчи по дисциплинам.</w:t>
            </w:r>
          </w:p>
          <w:p w14:paraId="6F1C060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Называют оборудование для игры бочча: мячи для бочча, измеряющее устройство, табло, таймер, контейнер, красный/синий цветной индикатор, корт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4" w:type="dxa"/>
            <w:gridSpan w:val="2"/>
          </w:tcPr>
          <w:p w14:paraId="211FF8E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знание правил игры.</w:t>
            </w:r>
          </w:p>
          <w:p w14:paraId="629BE04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основную терминологию игры, характеризуют основные игровые действия, разрешенные правилами игры.</w:t>
            </w:r>
          </w:p>
          <w:p w14:paraId="10F7C60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правила и обязанности игроков. Определяют роль капитана команды, его права и обязанности. Характеризуют значение спортивных соревнований. Характеризуют особенности организации и проведения соревнований по бочча, виды соревнований. Характеризуют матчи по дисциплинам.</w:t>
            </w:r>
          </w:p>
          <w:p w14:paraId="0C74EA4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Называют оборудование для игры бочча: мячи для бочча, измеряющее устройство, табло, таймер, контейнер, красный/синий цветной индикатор, корт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3184D" w:rsidRPr="00555796" w14:paraId="25ACE31F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05CA6FE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2268" w:type="dxa"/>
            <w:gridSpan w:val="2"/>
          </w:tcPr>
          <w:p w14:paraId="42336CC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требования к одежде и правила поведения в игре.</w:t>
            </w:r>
          </w:p>
        </w:tc>
        <w:tc>
          <w:tcPr>
            <w:tcW w:w="2410" w:type="dxa"/>
            <w:gridSpan w:val="2"/>
          </w:tcPr>
          <w:p w14:paraId="49E1A85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требования к одежде и правила поведения в игре.</w:t>
            </w:r>
          </w:p>
        </w:tc>
        <w:tc>
          <w:tcPr>
            <w:tcW w:w="2864" w:type="dxa"/>
            <w:gridSpan w:val="2"/>
          </w:tcPr>
          <w:p w14:paraId="7103464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требования к одежде и правила поведения в игре.</w:t>
            </w:r>
          </w:p>
        </w:tc>
      </w:tr>
      <w:tr w:rsidR="00A3184D" w:rsidRPr="00555796" w14:paraId="6E5CD324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7491EC8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2268" w:type="dxa"/>
            <w:gridSpan w:val="2"/>
          </w:tcPr>
          <w:p w14:paraId="1D2B25A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исходное положение, в котором должен стоять игрок.</w:t>
            </w:r>
          </w:p>
          <w:p w14:paraId="1B51076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различные исходные положения, удерживая мяч в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руках.</w:t>
            </w:r>
          </w:p>
          <w:p w14:paraId="0E96FFE6" w14:textId="645F08AF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CF60C5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упражнение: хват, захват, зна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и 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способы держания шара.</w:t>
            </w:r>
          </w:p>
          <w:p w14:paraId="51E3D479" w14:textId="5B00E1FB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Ката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шары с одного конца поля на другой, используя правильный захват.</w:t>
            </w:r>
          </w:p>
          <w:p w14:paraId="2C5B0F75" w14:textId="4CED131A" w:rsidR="00A3184D" w:rsidRPr="00555796" w:rsidRDefault="00A3184D" w:rsidP="0028694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бросание мяча рукой (при двустороннем захвате и действием толчка от груди, с использованием маятникового раскачивания или другим способом с использованием силы тяжести при выпуске, таким как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дартс/сверху или бросок от груди).</w:t>
            </w:r>
          </w:p>
        </w:tc>
        <w:tc>
          <w:tcPr>
            <w:tcW w:w="2410" w:type="dxa"/>
            <w:gridSpan w:val="2"/>
          </w:tcPr>
          <w:p w14:paraId="3C6CCBC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исходное положение, в котором должен стоять игрок.</w:t>
            </w:r>
          </w:p>
          <w:p w14:paraId="34D1733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различные исходные положения, удерживая мяч в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руках.</w:t>
            </w:r>
          </w:p>
          <w:p w14:paraId="623D14F6" w14:textId="2649AE34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CF60C5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упражнение: хват, захват, зна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и 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способы держания шара.</w:t>
            </w:r>
          </w:p>
          <w:p w14:paraId="5C5A0C5D" w14:textId="7325587C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Ката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шары с одного конца поля на другой, используя правильный захват.</w:t>
            </w:r>
          </w:p>
          <w:p w14:paraId="05993450" w14:textId="7CB90378" w:rsidR="00A3184D" w:rsidRPr="00555796" w:rsidRDefault="00A3184D" w:rsidP="0028694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бросание мяча рукой или ногой (при двустороннем захвате и действием толчка от груди, с использованием маятникового раскачивания или другим способом с использованием силы тяжести при выпуске, таким как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дартс/сверху или бросок от груди).</w:t>
            </w:r>
          </w:p>
        </w:tc>
        <w:tc>
          <w:tcPr>
            <w:tcW w:w="2864" w:type="dxa"/>
            <w:gridSpan w:val="2"/>
          </w:tcPr>
          <w:p w14:paraId="6178A37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исходное положение, в котором должен стоять игрок.</w:t>
            </w:r>
          </w:p>
          <w:p w14:paraId="6C234A1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различные исходные положения, удерживая мяч в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руках.</w:t>
            </w:r>
          </w:p>
          <w:p w14:paraId="20DD5F78" w14:textId="308A225C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CF60C5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упражнение: хват, захват, зна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и 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способы держания шара.</w:t>
            </w:r>
          </w:p>
          <w:p w14:paraId="67A44AA5" w14:textId="49171510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Ката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шары с одного конца поля на другой, используя правильный захват.</w:t>
            </w:r>
          </w:p>
          <w:p w14:paraId="24D083CB" w14:textId="4E229BE3" w:rsidR="00A3184D" w:rsidRPr="00555796" w:rsidRDefault="00A3184D" w:rsidP="0028694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28694F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 бросание мяча рукой или ногой (при двустороннем захвате и действием толчка от груди, с использованием маятникового раскачивания или другим способом с использованием силы тяжести при выпуске, таким как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дартс/сверху или бросок от груди).</w:t>
            </w:r>
          </w:p>
        </w:tc>
      </w:tr>
      <w:tr w:rsidR="00A3184D" w:rsidRPr="00555796" w14:paraId="46DA5E6C" w14:textId="77777777" w:rsidTr="00E52403">
        <w:trPr>
          <w:gridAfter w:val="2"/>
          <w:wAfter w:w="26" w:type="dxa"/>
        </w:trPr>
        <w:tc>
          <w:tcPr>
            <w:tcW w:w="9810" w:type="dxa"/>
            <w:gridSpan w:val="7"/>
          </w:tcPr>
          <w:p w14:paraId="7A1D087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Настольный теннис</w:t>
            </w:r>
          </w:p>
        </w:tc>
      </w:tr>
      <w:tr w:rsidR="00A3184D" w:rsidRPr="00555796" w14:paraId="0B37CF8E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4265410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История и развитие игры в настольный теннис</w:t>
            </w:r>
          </w:p>
        </w:tc>
        <w:tc>
          <w:tcPr>
            <w:tcW w:w="7542" w:type="dxa"/>
            <w:gridSpan w:val="6"/>
          </w:tcPr>
          <w:p w14:paraId="417D9E8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Предъявляют знания по истории становления и развит</w:t>
            </w:r>
            <w:r w:rsidR="007223AD">
              <w:rPr>
                <w:rFonts w:eastAsia="Times New Roman"/>
                <w:sz w:val="28"/>
                <w:szCs w:val="28"/>
                <w:lang w:eastAsia="ru-RU"/>
              </w:rPr>
              <w:t>ия настольного тенниса как пара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лимпийского вида спорта.</w:t>
            </w:r>
          </w:p>
        </w:tc>
      </w:tr>
      <w:tr w:rsidR="00A3184D" w:rsidRPr="00555796" w14:paraId="55633737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77222FA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Оборудование и инвентарь</w:t>
            </w:r>
          </w:p>
        </w:tc>
        <w:tc>
          <w:tcPr>
            <w:tcW w:w="7542" w:type="dxa"/>
            <w:gridSpan w:val="6"/>
          </w:tcPr>
          <w:p w14:paraId="758A4AC4" w14:textId="59CBE33A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используемый в игре инвентарь, знают и предъявляют его историческую модификацию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3184D" w:rsidRPr="00555796" w14:paraId="2C2CB437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5A4A161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Основные технические приемы</w:t>
            </w:r>
          </w:p>
        </w:tc>
        <w:tc>
          <w:tcPr>
            <w:tcW w:w="2268" w:type="dxa"/>
            <w:gridSpan w:val="2"/>
          </w:tcPr>
          <w:p w14:paraId="673F4E4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410" w:type="dxa"/>
            <w:gridSpan w:val="2"/>
          </w:tcPr>
          <w:p w14:paraId="02AA90F3" w14:textId="09B7F2FC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 принимают исходные положения (стойки в положении сидя) в зависимости от индивидуальных особенностей: правосторонняя, нейтральная (основная), левосторонняя.</w:t>
            </w:r>
          </w:p>
          <w:p w14:paraId="6487729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способы держания ракетки и выбирают удобный для наибольшей маневренности.</w:t>
            </w:r>
          </w:p>
          <w:p w14:paraId="3B452E6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используют различные замахи ракеткой: короткий, длинны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средний, плоский или прямой,</w:t>
            </w:r>
          </w:p>
          <w:p w14:paraId="6811304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блокирующий, обманный.</w:t>
            </w:r>
          </w:p>
          <w:p w14:paraId="7676FDD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и выполняют вынос ракетки на мяч момент удара по входящему мячу, завершение удара с протягиванием ракетки вдоль стола.</w:t>
            </w:r>
          </w:p>
          <w:p w14:paraId="4DF53BA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выполняют с учетом индивидуальных особенностей заболевания подачи мяча: «маятник», «челнок», «веер», «бумеранг»,</w:t>
            </w:r>
          </w:p>
          <w:p w14:paraId="53FF77E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удары по теннисному мячу: удар без вращения - «толчок», удар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нижним вращением - «подрезка», удар</w:t>
            </w:r>
          </w:p>
          <w:p w14:paraId="0AA8804A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верхним вращением - «накат», удар</w:t>
            </w:r>
          </w:p>
          <w:p w14:paraId="7D4E4B6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«топ-спин» - сверхкрученый удар.</w:t>
            </w:r>
          </w:p>
          <w:p w14:paraId="3FAFBB4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совершенствование подачи: по диагонали;</w:t>
            </w:r>
          </w:p>
          <w:p w14:paraId="53B0A59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«восьмерка»; в один угол стола; по подставке справа; по подрезке справа; топ спин справа по подрезке справа; топ спин слева по подрезке слева. Демонстрируют совершенствование техники приема и ударов: атакующий, завершающий, заторможенный укороченный, отличающиеся по длине полета мяча (короткие, средние, длинные), по высоте подскока на стороне противника (ниже уровня стола, ниже уровня сетки, средние, высокие).</w:t>
            </w:r>
          </w:p>
          <w:p w14:paraId="3ACCF23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демонстрируют самостоятельную игру в настольный теннис.</w:t>
            </w:r>
          </w:p>
        </w:tc>
        <w:tc>
          <w:tcPr>
            <w:tcW w:w="2864" w:type="dxa"/>
            <w:gridSpan w:val="2"/>
          </w:tcPr>
          <w:p w14:paraId="6375CEF9" w14:textId="70F15688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Знают и принимают исходные положения (стойки) в зависимости от индивидуальных особенностей:  правосторонняя, нейтральная (основная), левосторонняя. </w:t>
            </w:r>
          </w:p>
          <w:p w14:paraId="399204D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способы держания ракетки и выбирают удобный для наибольшей маневренности.</w:t>
            </w:r>
          </w:p>
          <w:p w14:paraId="31D18D6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используют различные замахи ракеткой: короткий, длинны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средний, плоский или прямой,</w:t>
            </w:r>
          </w:p>
          <w:p w14:paraId="4F2A1FE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блокирующий, обманный.</w:t>
            </w:r>
          </w:p>
          <w:p w14:paraId="1E15B97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и выполняют вынос ракетки на мяч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момент удара по входящему мячу, завершение удара с протягиванием ракетки вдоль стола.</w:t>
            </w:r>
          </w:p>
          <w:p w14:paraId="4278724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выполняют подачи мяча: «маятник», «челнок», «веер», «бумеранг»,</w:t>
            </w:r>
          </w:p>
          <w:p w14:paraId="21C3FCA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удары по теннисному мячу: удар без вращения - «толчок», удар</w:t>
            </w:r>
          </w:p>
          <w:p w14:paraId="76C0991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нижним вращением - «подрезка», удар</w:t>
            </w:r>
          </w:p>
          <w:p w14:paraId="55BDDBF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верхним вращением - «накат», удар</w:t>
            </w:r>
          </w:p>
          <w:p w14:paraId="6FABD5F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«топ-спин» - сверхкрученый удар.</w:t>
            </w:r>
          </w:p>
          <w:p w14:paraId="2E3C32A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совершенствование подачи: по диагонали;</w:t>
            </w:r>
          </w:p>
          <w:p w14:paraId="56702D46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«восьмерка»; в один угол стола; по подставке справа; по подрезке справа; топ спин справа по подрезке справа; топ спин слева по подрезке слева. Демонстрируют совершенствование техники приема и ударов: атакующий, завершающий, заторможенный укороченный, отличающиеся по длине полета мяча (короткие, средние, длинные), по высоте подскока на стороне противника (ниже уровня стола, ниже уровня сетки, средние, высокие).</w:t>
            </w:r>
          </w:p>
          <w:p w14:paraId="2885B2E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и демонстрируют самостоятельную игру в настольный теннис.</w:t>
            </w:r>
          </w:p>
        </w:tc>
      </w:tr>
      <w:tr w:rsidR="00A3184D" w:rsidRPr="00555796" w14:paraId="2E8942BF" w14:textId="77777777" w:rsidTr="00E52403">
        <w:tc>
          <w:tcPr>
            <w:tcW w:w="9836" w:type="dxa"/>
            <w:gridSpan w:val="9"/>
          </w:tcPr>
          <w:p w14:paraId="0A826BF3" w14:textId="25EB9670" w:rsidR="00A3184D" w:rsidRPr="00555796" w:rsidRDefault="00A3184D" w:rsidP="006B0887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 xml:space="preserve">Модуль «Лыжная подготовка» </w:t>
            </w:r>
          </w:p>
          <w:p w14:paraId="23C89464" w14:textId="59F713F0" w:rsidR="00A3184D" w:rsidRPr="006B0887" w:rsidRDefault="007C53CC" w:rsidP="006B08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A3184D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5C5BBB">
              <w:rPr>
                <w:sz w:val="28"/>
                <w:szCs w:val="28"/>
              </w:rPr>
              <w:t>.</w:t>
            </w:r>
          </w:p>
          <w:p w14:paraId="60F1925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3184D" w:rsidRPr="00555796" w14:paraId="4C96F661" w14:textId="77777777" w:rsidTr="006B0887">
        <w:trPr>
          <w:gridAfter w:val="1"/>
          <w:wAfter w:w="6" w:type="dxa"/>
        </w:trPr>
        <w:tc>
          <w:tcPr>
            <w:tcW w:w="2268" w:type="dxa"/>
          </w:tcPr>
          <w:p w14:paraId="62D2530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История и становление лыжного спорта</w:t>
            </w:r>
          </w:p>
        </w:tc>
        <w:tc>
          <w:tcPr>
            <w:tcW w:w="7562" w:type="dxa"/>
            <w:gridSpan w:val="7"/>
          </w:tcPr>
          <w:p w14:paraId="39C7415A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историю становления и развития лыжного спорта.</w:t>
            </w:r>
          </w:p>
          <w:p w14:paraId="54EE148B" w14:textId="7564443C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роль и значение занятий лыжной подготовкой для</w:t>
            </w:r>
            <w:r w:rsidR="006B088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укрепления здоровья, развития физических качеств и активного участия в соревновательной деятельности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3184D" w:rsidRPr="00555796" w14:paraId="42F31577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5676D7E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Передвижение на лыжах</w:t>
            </w:r>
          </w:p>
          <w:p w14:paraId="2846A67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396E123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410" w:type="dxa"/>
            <w:gridSpan w:val="2"/>
          </w:tcPr>
          <w:p w14:paraId="4EBE2ED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864" w:type="dxa"/>
            <w:gridSpan w:val="2"/>
          </w:tcPr>
          <w:p w14:paraId="7117939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передвижения на лыжах, анализируют правильность выполнения и выявляют</w:t>
            </w:r>
          </w:p>
          <w:p w14:paraId="30851AF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грубые ошибки.</w:t>
            </w:r>
          </w:p>
          <w:p w14:paraId="7D69126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передвижение на лыжах во время прохождения учебной дистанции (дифференцированно в зависимости от двигательных возможностей и медицинских рекомендаций)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3184D" w:rsidRPr="00555796" w14:paraId="257E84B3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028B446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Повороты, стоя на лыжах</w:t>
            </w:r>
          </w:p>
        </w:tc>
        <w:tc>
          <w:tcPr>
            <w:tcW w:w="2268" w:type="dxa"/>
            <w:gridSpan w:val="2"/>
          </w:tcPr>
          <w:p w14:paraId="33CB286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410" w:type="dxa"/>
            <w:gridSpan w:val="2"/>
          </w:tcPr>
          <w:p w14:paraId="13D92E1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864" w:type="dxa"/>
            <w:gridSpan w:val="2"/>
          </w:tcPr>
          <w:p w14:paraId="0DC91354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поворотов на лыжах, анализируют правильность исполнения и выявляют грубые ошибки.</w:t>
            </w:r>
          </w:p>
          <w:p w14:paraId="75F7262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технику поворотов на лыжах во время прохождения учебной дистанции (дифференцированно в зависимости от двигательных возможностей и медицинских рекомендаций).</w:t>
            </w:r>
          </w:p>
        </w:tc>
      </w:tr>
      <w:tr w:rsidR="00A3184D" w:rsidRPr="00555796" w14:paraId="7F4EC199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01B5903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Подъем на лыжах</w:t>
            </w:r>
          </w:p>
        </w:tc>
        <w:tc>
          <w:tcPr>
            <w:tcW w:w="2268" w:type="dxa"/>
            <w:gridSpan w:val="2"/>
          </w:tcPr>
          <w:p w14:paraId="2D6B130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410" w:type="dxa"/>
            <w:gridSpan w:val="2"/>
          </w:tcPr>
          <w:p w14:paraId="7FC5ED7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864" w:type="dxa"/>
            <w:gridSpan w:val="2"/>
          </w:tcPr>
          <w:p w14:paraId="673359E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подъёмов на лыжах различными способами, анализируют</w:t>
            </w:r>
            <w:r w:rsidR="005C5BB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правильность выполнения и выявляют грубые ошибки.</w:t>
            </w:r>
          </w:p>
          <w:p w14:paraId="380DAA6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подъём на лыжах во время прохождения учебной дистанции (дифференцированно в зависимости от двигательных возможностей и медицинских рекомендаций).</w:t>
            </w:r>
          </w:p>
        </w:tc>
      </w:tr>
      <w:tr w:rsidR="00A3184D" w:rsidRPr="00555796" w14:paraId="721ABB50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0B6613C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Спуск на лыжах</w:t>
            </w:r>
          </w:p>
        </w:tc>
        <w:tc>
          <w:tcPr>
            <w:tcW w:w="2268" w:type="dxa"/>
            <w:gridSpan w:val="2"/>
          </w:tcPr>
          <w:p w14:paraId="6611833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410" w:type="dxa"/>
            <w:gridSpan w:val="2"/>
          </w:tcPr>
          <w:p w14:paraId="48E4EC7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864" w:type="dxa"/>
            <w:gridSpan w:val="2"/>
          </w:tcPr>
          <w:p w14:paraId="114F7BC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правила техники безопасности во время катания на лыжах с гор.</w:t>
            </w:r>
          </w:p>
          <w:p w14:paraId="314B404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спуска с горы, анализируют правильность выполнения и выявляют грубые ошибки.</w:t>
            </w:r>
          </w:p>
          <w:p w14:paraId="2EEDC13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спуск с невысокой пологой горы (дифференцированно в зависимости от двигательных возможностей и медицинских рекомендаций).</w:t>
            </w:r>
          </w:p>
        </w:tc>
      </w:tr>
      <w:tr w:rsidR="00A3184D" w:rsidRPr="00555796" w14:paraId="6D86FD85" w14:textId="77777777" w:rsidTr="006B0887">
        <w:trPr>
          <w:gridAfter w:val="2"/>
          <w:wAfter w:w="26" w:type="dxa"/>
        </w:trPr>
        <w:tc>
          <w:tcPr>
            <w:tcW w:w="2268" w:type="dxa"/>
          </w:tcPr>
          <w:p w14:paraId="0690E5D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Торможение на лыжах</w:t>
            </w:r>
          </w:p>
        </w:tc>
        <w:tc>
          <w:tcPr>
            <w:tcW w:w="2268" w:type="dxa"/>
            <w:gridSpan w:val="2"/>
          </w:tcPr>
          <w:p w14:paraId="7FCD899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0B238F8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gridSpan w:val="2"/>
          </w:tcPr>
          <w:p w14:paraId="6E46716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торможения, анализируют правильность выполнения и выявляют грубые ошибки.</w:t>
            </w:r>
          </w:p>
          <w:p w14:paraId="1F7884A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торможение во время прохождения учебной дистанции (дифференцированно в зависимости от двигательных возможностей и медицинских рекомендаций).</w:t>
            </w:r>
          </w:p>
        </w:tc>
      </w:tr>
    </w:tbl>
    <w:p w14:paraId="6EB8D040" w14:textId="77777777" w:rsidR="00A3184D" w:rsidRPr="00555796" w:rsidRDefault="00A3184D" w:rsidP="00555796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431A07AF" w14:textId="77777777" w:rsidR="00A3184D" w:rsidRPr="00555796" w:rsidRDefault="00A3184D" w:rsidP="00A52303">
      <w:pPr>
        <w:spacing w:after="0" w:line="360" w:lineRule="auto"/>
        <w:jc w:val="center"/>
        <w:rPr>
          <w:rFonts w:eastAsiaTheme="majorEastAsia"/>
          <w:b/>
          <w:bCs/>
          <w:sz w:val="28"/>
          <w:szCs w:val="28"/>
          <w:lang w:eastAsia="ru-RU"/>
        </w:rPr>
      </w:pPr>
    </w:p>
    <w:p w14:paraId="42FF67CB" w14:textId="77777777" w:rsidR="000D4AD3" w:rsidRDefault="000D4AD3">
      <w:pPr>
        <w:rPr>
          <w:rFonts w:eastAsiaTheme="majorEastAsia"/>
          <w:b/>
          <w:bCs/>
          <w:sz w:val="28"/>
          <w:szCs w:val="28"/>
          <w:lang w:eastAsia="ru-RU"/>
        </w:rPr>
      </w:pPr>
      <w:r>
        <w:rPr>
          <w:rFonts w:eastAsiaTheme="majorEastAsia"/>
          <w:b/>
          <w:bCs/>
          <w:sz w:val="28"/>
          <w:szCs w:val="28"/>
          <w:lang w:eastAsia="ru-RU"/>
        </w:rPr>
        <w:br w:type="page"/>
      </w:r>
    </w:p>
    <w:p w14:paraId="58A595B8" w14:textId="5EC4E7D9" w:rsidR="00A3184D" w:rsidRDefault="004F6DC3" w:rsidP="00A52303">
      <w:pPr>
        <w:spacing w:after="0" w:line="360" w:lineRule="auto"/>
        <w:jc w:val="center"/>
        <w:rPr>
          <w:rFonts w:eastAsiaTheme="majorEastAsia"/>
          <w:b/>
          <w:bCs/>
          <w:sz w:val="28"/>
          <w:szCs w:val="28"/>
          <w:lang w:eastAsia="ru-RU"/>
        </w:rPr>
      </w:pPr>
      <w:r w:rsidRPr="00555796">
        <w:rPr>
          <w:rFonts w:eastAsiaTheme="majorEastAsia"/>
          <w:b/>
          <w:bCs/>
          <w:sz w:val="28"/>
          <w:szCs w:val="28"/>
          <w:lang w:eastAsia="ru-RU"/>
        </w:rPr>
        <w:t xml:space="preserve">4.5. </w:t>
      </w:r>
      <w:r w:rsidR="00A3184D" w:rsidRPr="00555796">
        <w:rPr>
          <w:rFonts w:eastAsiaTheme="majorEastAsia"/>
          <w:b/>
          <w:bCs/>
          <w:sz w:val="28"/>
          <w:szCs w:val="28"/>
          <w:lang w:eastAsia="ru-RU"/>
        </w:rPr>
        <w:t>Тематическое планирование</w:t>
      </w:r>
    </w:p>
    <w:p w14:paraId="636DA92E" w14:textId="77777777" w:rsidR="00A52303" w:rsidRPr="00555796" w:rsidRDefault="00A52303" w:rsidP="00A52303">
      <w:pPr>
        <w:spacing w:after="0" w:line="360" w:lineRule="auto"/>
        <w:jc w:val="center"/>
        <w:rPr>
          <w:rFonts w:eastAsiaTheme="majorEastAsia"/>
          <w:b/>
          <w:bCs/>
          <w:sz w:val="28"/>
          <w:szCs w:val="28"/>
          <w:lang w:eastAsia="ru-RU"/>
        </w:rPr>
      </w:pPr>
    </w:p>
    <w:p w14:paraId="010034CA" w14:textId="0011E1F2" w:rsidR="00A3184D" w:rsidRPr="00555796" w:rsidRDefault="00A77267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Распределение учебного материала</w:t>
      </w:r>
      <w:r w:rsidR="00A3184D" w:rsidRPr="00555796">
        <w:rPr>
          <w:rFonts w:eastAsia="Times New Roman"/>
          <w:sz w:val="28"/>
          <w:szCs w:val="28"/>
          <w:lang w:eastAsia="ru-RU"/>
        </w:rPr>
        <w:t xml:space="preserve"> по годам обучения (классам) производится в конкретной рабочей програм</w:t>
      </w:r>
      <w:r>
        <w:rPr>
          <w:rFonts w:eastAsia="Times New Roman"/>
          <w:sz w:val="28"/>
          <w:szCs w:val="28"/>
          <w:lang w:eastAsia="ru-RU"/>
        </w:rPr>
        <w:t>ме, разрабатываемой для обучающихся</w:t>
      </w:r>
      <w:r w:rsidR="00A3184D" w:rsidRPr="00555796">
        <w:rPr>
          <w:rFonts w:eastAsia="Times New Roman"/>
          <w:sz w:val="28"/>
          <w:szCs w:val="28"/>
          <w:lang w:eastAsia="ru-RU"/>
        </w:rPr>
        <w:t xml:space="preserve"> с НОДА (в некоторых случаях – подгруппы обучающихся с НОДА с одинаковой степенью двигательных нарушений). </w:t>
      </w:r>
    </w:p>
    <w:p w14:paraId="7FF5CC25" w14:textId="2B06EC20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Для обучающ</w:t>
      </w:r>
      <w:r w:rsidR="00A77267">
        <w:rPr>
          <w:rFonts w:eastAsia="Times New Roman"/>
          <w:sz w:val="28"/>
          <w:szCs w:val="28"/>
          <w:lang w:eastAsia="ru-RU"/>
        </w:rPr>
        <w:t xml:space="preserve">ихся с </w:t>
      </w:r>
      <w:r w:rsidRPr="00555796">
        <w:rPr>
          <w:rFonts w:eastAsia="Times New Roman"/>
          <w:sz w:val="28"/>
          <w:szCs w:val="28"/>
          <w:lang w:eastAsia="ru-RU"/>
        </w:rPr>
        <w:t xml:space="preserve">НОДА учитель АФК </w:t>
      </w:r>
      <w:r w:rsidR="00A77267">
        <w:rPr>
          <w:rFonts w:eastAsia="Times New Roman"/>
          <w:sz w:val="28"/>
          <w:szCs w:val="28"/>
          <w:lang w:eastAsia="ru-RU"/>
        </w:rPr>
        <w:t>может разрабатывать</w:t>
      </w:r>
      <w:r w:rsidRPr="00555796">
        <w:rPr>
          <w:rFonts w:eastAsia="Times New Roman"/>
          <w:sz w:val="28"/>
          <w:szCs w:val="28"/>
          <w:lang w:eastAsia="ru-RU"/>
        </w:rPr>
        <w:t xml:space="preserve"> индивидуальный план физкультурных занятий с учетом медицинских показаний и противопоказаний.</w:t>
      </w:r>
    </w:p>
    <w:p w14:paraId="13A5B270" w14:textId="77777777" w:rsidR="00A3184D" w:rsidRPr="00555796" w:rsidRDefault="00A3184D" w:rsidP="00555796">
      <w:pPr>
        <w:spacing w:after="0" w:line="360" w:lineRule="auto"/>
        <w:rPr>
          <w:b/>
          <w:sz w:val="28"/>
          <w:szCs w:val="28"/>
        </w:rPr>
      </w:pPr>
    </w:p>
    <w:p w14:paraId="56BB2F9A" w14:textId="77777777" w:rsidR="00A3184D" w:rsidRPr="00555796" w:rsidRDefault="00A3184D" w:rsidP="00555796">
      <w:pPr>
        <w:spacing w:after="0" w:line="360" w:lineRule="auto"/>
        <w:rPr>
          <w:sz w:val="28"/>
          <w:szCs w:val="28"/>
          <w:lang w:eastAsia="ru-RU"/>
        </w:rPr>
      </w:pPr>
      <w:r w:rsidRPr="00555796">
        <w:rPr>
          <w:b/>
          <w:sz w:val="28"/>
          <w:szCs w:val="28"/>
        </w:rPr>
        <w:t xml:space="preserve">Примерный тематический план 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422"/>
        <w:gridCol w:w="2014"/>
        <w:gridCol w:w="1716"/>
      </w:tblGrid>
      <w:tr w:rsidR="00A3184D" w:rsidRPr="00555796" w14:paraId="55861019" w14:textId="77777777" w:rsidTr="00A3184D">
        <w:trPr>
          <w:trHeight w:val="233"/>
          <w:jc w:val="center"/>
        </w:trPr>
        <w:tc>
          <w:tcPr>
            <w:tcW w:w="497" w:type="dxa"/>
            <w:vMerge w:val="restart"/>
          </w:tcPr>
          <w:p w14:paraId="661E1AA2" w14:textId="77777777" w:rsidR="00A3184D" w:rsidRPr="00555796" w:rsidRDefault="00A3184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№</w:t>
            </w:r>
          </w:p>
        </w:tc>
        <w:tc>
          <w:tcPr>
            <w:tcW w:w="5422" w:type="dxa"/>
            <w:vMerge w:val="restart"/>
          </w:tcPr>
          <w:p w14:paraId="2BF0A413" w14:textId="77777777" w:rsidR="00A3184D" w:rsidRPr="00555796" w:rsidRDefault="00A3184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3730" w:type="dxa"/>
            <w:gridSpan w:val="2"/>
          </w:tcPr>
          <w:p w14:paraId="48E35D7B" w14:textId="77777777" w:rsidR="00A3184D" w:rsidRPr="00555796" w:rsidRDefault="00A3184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Классы</w:t>
            </w:r>
          </w:p>
        </w:tc>
      </w:tr>
      <w:tr w:rsidR="00A3184D" w:rsidRPr="00555796" w14:paraId="0ED87EB6" w14:textId="77777777" w:rsidTr="00A3184D">
        <w:trPr>
          <w:trHeight w:val="233"/>
          <w:jc w:val="center"/>
        </w:trPr>
        <w:tc>
          <w:tcPr>
            <w:tcW w:w="497" w:type="dxa"/>
            <w:vMerge/>
          </w:tcPr>
          <w:p w14:paraId="132475D0" w14:textId="77777777" w:rsidR="00A3184D" w:rsidRPr="00555796" w:rsidRDefault="00A3184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2" w:type="dxa"/>
            <w:vMerge/>
          </w:tcPr>
          <w:p w14:paraId="78C86129" w14:textId="77777777" w:rsidR="00A3184D" w:rsidRPr="00555796" w:rsidRDefault="00A3184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14:paraId="3A444F5E" w14:textId="4040F367" w:rsidR="00A3184D" w:rsidRPr="00555796" w:rsidRDefault="00B82EB5" w:rsidP="0047294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72944">
              <w:rPr>
                <w:b/>
                <w:sz w:val="28"/>
                <w:szCs w:val="28"/>
              </w:rPr>
              <w:t>0</w:t>
            </w:r>
            <w:r w:rsidR="0000718E">
              <w:rPr>
                <w:b/>
                <w:sz w:val="28"/>
                <w:szCs w:val="28"/>
              </w:rPr>
              <w:t xml:space="preserve"> (11)</w:t>
            </w:r>
          </w:p>
        </w:tc>
        <w:tc>
          <w:tcPr>
            <w:tcW w:w="1716" w:type="dxa"/>
          </w:tcPr>
          <w:p w14:paraId="69A58B28" w14:textId="4D908BD6" w:rsidR="00A3184D" w:rsidRPr="00555796" w:rsidRDefault="00B82EB5" w:rsidP="0047294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72944">
              <w:rPr>
                <w:b/>
                <w:sz w:val="28"/>
                <w:szCs w:val="28"/>
              </w:rPr>
              <w:t>1</w:t>
            </w:r>
            <w:r w:rsidR="0000718E">
              <w:rPr>
                <w:b/>
                <w:sz w:val="28"/>
                <w:szCs w:val="28"/>
              </w:rPr>
              <w:t xml:space="preserve"> (12)</w:t>
            </w:r>
          </w:p>
        </w:tc>
      </w:tr>
      <w:tr w:rsidR="00A3184D" w:rsidRPr="00555796" w14:paraId="655488FA" w14:textId="77777777" w:rsidTr="00A3184D">
        <w:trPr>
          <w:trHeight w:val="233"/>
          <w:jc w:val="center"/>
        </w:trPr>
        <w:tc>
          <w:tcPr>
            <w:tcW w:w="497" w:type="dxa"/>
            <w:vMerge/>
          </w:tcPr>
          <w:p w14:paraId="2281C54A" w14:textId="77777777" w:rsidR="00A3184D" w:rsidRPr="00555796" w:rsidRDefault="00A3184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2" w:type="dxa"/>
            <w:vMerge/>
          </w:tcPr>
          <w:p w14:paraId="677A720F" w14:textId="77777777" w:rsidR="00A3184D" w:rsidRPr="00555796" w:rsidRDefault="00A3184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30" w:type="dxa"/>
            <w:gridSpan w:val="2"/>
          </w:tcPr>
          <w:p w14:paraId="5F76A2E8" w14:textId="77777777" w:rsidR="00A3184D" w:rsidRPr="00555796" w:rsidRDefault="00A3184D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Количество часов (уроков)</w:t>
            </w:r>
          </w:p>
        </w:tc>
      </w:tr>
      <w:tr w:rsidR="00A3184D" w:rsidRPr="00555796" w14:paraId="2561E2C6" w14:textId="77777777" w:rsidTr="00A3184D">
        <w:trPr>
          <w:trHeight w:val="233"/>
          <w:jc w:val="center"/>
        </w:trPr>
        <w:tc>
          <w:tcPr>
            <w:tcW w:w="497" w:type="dxa"/>
          </w:tcPr>
          <w:p w14:paraId="7717D1D5" w14:textId="77777777" w:rsidR="00A3184D" w:rsidRPr="00555796" w:rsidRDefault="00A3184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14:paraId="67D9D19C" w14:textId="77777777" w:rsidR="00A3184D" w:rsidRPr="00555796" w:rsidRDefault="00A3184D" w:rsidP="00555796">
            <w:pPr>
              <w:spacing w:after="0"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Модуль «Знания об адаптивной физической культуре»</w:t>
            </w:r>
          </w:p>
        </w:tc>
        <w:tc>
          <w:tcPr>
            <w:tcW w:w="3730" w:type="dxa"/>
            <w:gridSpan w:val="2"/>
          </w:tcPr>
          <w:p w14:paraId="2A4B49FB" w14:textId="77777777" w:rsidR="00A3184D" w:rsidRPr="00555796" w:rsidRDefault="00A3184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A3184D" w:rsidRPr="00555796" w14:paraId="6BBDF63F" w14:textId="77777777" w:rsidTr="00A3184D">
        <w:trPr>
          <w:trHeight w:val="233"/>
          <w:jc w:val="center"/>
        </w:trPr>
        <w:tc>
          <w:tcPr>
            <w:tcW w:w="497" w:type="dxa"/>
          </w:tcPr>
          <w:p w14:paraId="37458F6F" w14:textId="77777777" w:rsidR="00A3184D" w:rsidRPr="00555796" w:rsidRDefault="00A3184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14:paraId="029C766F" w14:textId="2401B7DE" w:rsidR="00A3184D" w:rsidRPr="00555796" w:rsidRDefault="006B0887" w:rsidP="00555796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Модуль «П</w:t>
            </w:r>
            <w:r w:rsidR="00A3184D" w:rsidRPr="00555796">
              <w:rPr>
                <w:rFonts w:eastAsia="Times New Roman"/>
                <w:sz w:val="28"/>
                <w:szCs w:val="28"/>
                <w:lang w:eastAsia="ru-RU"/>
              </w:rPr>
              <w:t>лавание»</w:t>
            </w:r>
          </w:p>
        </w:tc>
        <w:tc>
          <w:tcPr>
            <w:tcW w:w="3730" w:type="dxa"/>
            <w:gridSpan w:val="2"/>
            <w:vMerge w:val="restart"/>
          </w:tcPr>
          <w:p w14:paraId="47784363" w14:textId="77777777" w:rsidR="00A3184D" w:rsidRPr="00555796" w:rsidRDefault="00A3184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Определяется индивидуальным учебным графиком с учетом двигательных возможностей, медицинских показаний и противопоказаний</w:t>
            </w:r>
          </w:p>
        </w:tc>
      </w:tr>
      <w:tr w:rsidR="00A3184D" w:rsidRPr="00555796" w14:paraId="57A1E073" w14:textId="77777777" w:rsidTr="00A3184D">
        <w:trPr>
          <w:trHeight w:val="233"/>
          <w:jc w:val="center"/>
        </w:trPr>
        <w:tc>
          <w:tcPr>
            <w:tcW w:w="497" w:type="dxa"/>
          </w:tcPr>
          <w:p w14:paraId="719CB217" w14:textId="77777777" w:rsidR="00A3184D" w:rsidRPr="00555796" w:rsidRDefault="00A3184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14:paraId="23690914" w14:textId="77777777" w:rsidR="00A3184D" w:rsidRPr="00555796" w:rsidRDefault="00A3184D" w:rsidP="00555796">
            <w:pPr>
              <w:spacing w:after="0" w:line="36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Модуль «Гимнастика с элементами корригирующей гимнастики»</w:t>
            </w:r>
          </w:p>
        </w:tc>
        <w:tc>
          <w:tcPr>
            <w:tcW w:w="3730" w:type="dxa"/>
            <w:gridSpan w:val="2"/>
            <w:vMerge/>
          </w:tcPr>
          <w:p w14:paraId="0F8E0D53" w14:textId="77777777" w:rsidR="00A3184D" w:rsidRPr="00555796" w:rsidRDefault="00A3184D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3184D" w:rsidRPr="00555796" w14:paraId="19E91CF6" w14:textId="77777777" w:rsidTr="00A3184D">
        <w:trPr>
          <w:trHeight w:val="233"/>
          <w:jc w:val="center"/>
        </w:trPr>
        <w:tc>
          <w:tcPr>
            <w:tcW w:w="497" w:type="dxa"/>
          </w:tcPr>
          <w:p w14:paraId="782C7790" w14:textId="77777777" w:rsidR="00A3184D" w:rsidRPr="00555796" w:rsidRDefault="00A3184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14:paraId="5CF3BCB5" w14:textId="77777777" w:rsidR="00A3184D" w:rsidRPr="00555796" w:rsidRDefault="00A3184D" w:rsidP="00555796">
            <w:pPr>
              <w:spacing w:after="0" w:line="36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Модуль «Легкая атлетика»</w:t>
            </w:r>
          </w:p>
        </w:tc>
        <w:tc>
          <w:tcPr>
            <w:tcW w:w="3730" w:type="dxa"/>
            <w:gridSpan w:val="2"/>
            <w:vMerge/>
          </w:tcPr>
          <w:p w14:paraId="0D9B4D17" w14:textId="77777777" w:rsidR="00A3184D" w:rsidRPr="00555796" w:rsidRDefault="00A3184D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3184D" w:rsidRPr="00555796" w14:paraId="2A79255E" w14:textId="77777777" w:rsidTr="00A3184D">
        <w:trPr>
          <w:trHeight w:val="233"/>
          <w:jc w:val="center"/>
        </w:trPr>
        <w:tc>
          <w:tcPr>
            <w:tcW w:w="497" w:type="dxa"/>
          </w:tcPr>
          <w:p w14:paraId="1F08C649" w14:textId="77777777" w:rsidR="00A3184D" w:rsidRPr="00555796" w:rsidRDefault="00A3184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14:paraId="2EABABD9" w14:textId="77777777" w:rsidR="00A3184D" w:rsidRPr="00555796" w:rsidRDefault="00A3184D" w:rsidP="00555796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Модуль «Спортивные игры»</w:t>
            </w:r>
          </w:p>
        </w:tc>
        <w:tc>
          <w:tcPr>
            <w:tcW w:w="3730" w:type="dxa"/>
            <w:gridSpan w:val="2"/>
            <w:vMerge/>
          </w:tcPr>
          <w:p w14:paraId="0AEC68B2" w14:textId="77777777" w:rsidR="00A3184D" w:rsidRPr="00555796" w:rsidRDefault="00A3184D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3184D" w:rsidRPr="00555796" w14:paraId="0DA56F70" w14:textId="77777777" w:rsidTr="00A3184D">
        <w:trPr>
          <w:trHeight w:val="233"/>
          <w:jc w:val="center"/>
        </w:trPr>
        <w:tc>
          <w:tcPr>
            <w:tcW w:w="497" w:type="dxa"/>
          </w:tcPr>
          <w:p w14:paraId="049B638A" w14:textId="77777777" w:rsidR="00A3184D" w:rsidRPr="00555796" w:rsidRDefault="00A3184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14:paraId="5846572F" w14:textId="77777777" w:rsidR="00A3184D" w:rsidRPr="00555796" w:rsidRDefault="00A3184D" w:rsidP="00555796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Модуль «Лыжная подготовка»</w:t>
            </w:r>
          </w:p>
        </w:tc>
        <w:tc>
          <w:tcPr>
            <w:tcW w:w="3730" w:type="dxa"/>
            <w:gridSpan w:val="2"/>
            <w:vMerge/>
          </w:tcPr>
          <w:p w14:paraId="1D8B8CCE" w14:textId="77777777" w:rsidR="00A3184D" w:rsidRPr="00555796" w:rsidRDefault="00A3184D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3184D" w:rsidRPr="00555796" w14:paraId="04E3D7AC" w14:textId="77777777" w:rsidTr="00A3184D">
        <w:trPr>
          <w:trHeight w:val="233"/>
          <w:jc w:val="center"/>
        </w:trPr>
        <w:tc>
          <w:tcPr>
            <w:tcW w:w="497" w:type="dxa"/>
          </w:tcPr>
          <w:p w14:paraId="1EB0E2CC" w14:textId="77777777" w:rsidR="00A3184D" w:rsidRPr="00555796" w:rsidRDefault="00A3184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14:paraId="02F96E0D" w14:textId="77777777" w:rsidR="00A3184D" w:rsidRPr="00555796" w:rsidRDefault="00A3184D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Всего часов (уроков) в учебный год</w:t>
            </w:r>
          </w:p>
        </w:tc>
        <w:tc>
          <w:tcPr>
            <w:tcW w:w="2014" w:type="dxa"/>
          </w:tcPr>
          <w:p w14:paraId="35FF9634" w14:textId="5A327E00" w:rsidR="00A3184D" w:rsidRPr="00555796" w:rsidRDefault="00A3184D" w:rsidP="00A544C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</w:t>
            </w:r>
            <w:r w:rsidR="00A544C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6" w:type="dxa"/>
          </w:tcPr>
          <w:p w14:paraId="29322C8D" w14:textId="73A9F540" w:rsidR="00A3184D" w:rsidRPr="00555796" w:rsidRDefault="00A3184D" w:rsidP="00A544C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10</w:t>
            </w:r>
            <w:r w:rsidR="00A544C3">
              <w:rPr>
                <w:b/>
                <w:sz w:val="28"/>
                <w:szCs w:val="28"/>
              </w:rPr>
              <w:t>5</w:t>
            </w:r>
          </w:p>
        </w:tc>
      </w:tr>
      <w:tr w:rsidR="00A3184D" w:rsidRPr="00555796" w14:paraId="6797F326" w14:textId="77777777" w:rsidTr="00A3184D">
        <w:trPr>
          <w:trHeight w:val="233"/>
          <w:jc w:val="center"/>
        </w:trPr>
        <w:tc>
          <w:tcPr>
            <w:tcW w:w="497" w:type="dxa"/>
          </w:tcPr>
          <w:p w14:paraId="33D588AC" w14:textId="77777777" w:rsidR="00A3184D" w:rsidRPr="00555796" w:rsidRDefault="00A3184D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2" w:type="dxa"/>
          </w:tcPr>
          <w:p w14:paraId="21E90840" w14:textId="77777777" w:rsidR="00A3184D" w:rsidRPr="00555796" w:rsidRDefault="00A3184D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730" w:type="dxa"/>
            <w:gridSpan w:val="2"/>
          </w:tcPr>
          <w:p w14:paraId="03EE49F5" w14:textId="758FE08B" w:rsidR="00A3184D" w:rsidRPr="00555796" w:rsidRDefault="00A3184D" w:rsidP="00A544C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2</w:t>
            </w:r>
            <w:r w:rsidR="00A544C3">
              <w:rPr>
                <w:b/>
                <w:sz w:val="28"/>
                <w:szCs w:val="28"/>
              </w:rPr>
              <w:t>1</w:t>
            </w:r>
            <w:r w:rsidR="00A77267">
              <w:rPr>
                <w:b/>
                <w:sz w:val="28"/>
                <w:szCs w:val="28"/>
              </w:rPr>
              <w:t>0</w:t>
            </w:r>
          </w:p>
        </w:tc>
      </w:tr>
    </w:tbl>
    <w:p w14:paraId="4B57ED05" w14:textId="77777777" w:rsidR="00A3184D" w:rsidRPr="00555796" w:rsidRDefault="00A3184D" w:rsidP="00555796">
      <w:pPr>
        <w:spacing w:line="360" w:lineRule="auto"/>
        <w:rPr>
          <w:rFonts w:eastAsia="Times New Roman"/>
          <w:b/>
          <w:sz w:val="28"/>
          <w:szCs w:val="28"/>
          <w:lang w:eastAsia="ru-RU"/>
        </w:rPr>
      </w:pPr>
    </w:p>
    <w:p w14:paraId="678FA8F7" w14:textId="77777777" w:rsidR="000D4AD3" w:rsidRDefault="000D4AD3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14:paraId="072CA818" w14:textId="5B3DA92A" w:rsidR="00A3184D" w:rsidRDefault="004F6DC3" w:rsidP="00A52303">
      <w:pPr>
        <w:spacing w:after="0" w:line="360" w:lineRule="auto"/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t xml:space="preserve">4.6. </w:t>
      </w:r>
      <w:r w:rsidR="00A3184D" w:rsidRPr="00555796">
        <w:rPr>
          <w:rFonts w:eastAsia="Times New Roman"/>
          <w:b/>
          <w:sz w:val="28"/>
          <w:szCs w:val="28"/>
          <w:lang w:eastAsia="ru-RU"/>
        </w:rPr>
        <w:t>Оценка достижений обучающихся с НОДА по АФК</w:t>
      </w:r>
    </w:p>
    <w:p w14:paraId="57395AF0" w14:textId="77777777" w:rsidR="00A52303" w:rsidRPr="00555796" w:rsidRDefault="00A52303" w:rsidP="00555796">
      <w:pPr>
        <w:spacing w:after="0" w:line="360" w:lineRule="auto"/>
        <w:ind w:firstLine="426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E628832" w14:textId="54C5A365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Оценивание </w:t>
      </w:r>
      <w:r w:rsidR="00A36C18">
        <w:rPr>
          <w:rFonts w:eastAsia="Times New Roman"/>
          <w:sz w:val="28"/>
          <w:szCs w:val="28"/>
          <w:lang w:eastAsia="ru-RU"/>
        </w:rPr>
        <w:t xml:space="preserve">достижений </w:t>
      </w:r>
      <w:r w:rsidRPr="00555796">
        <w:rPr>
          <w:rFonts w:eastAsia="Times New Roman"/>
          <w:sz w:val="28"/>
          <w:szCs w:val="28"/>
          <w:lang w:eastAsia="ru-RU"/>
        </w:rPr>
        <w:t>обучающихся с НОДА на уровне среднего о</w:t>
      </w:r>
      <w:r w:rsidR="00B83C60">
        <w:rPr>
          <w:rFonts w:eastAsia="Times New Roman"/>
          <w:sz w:val="28"/>
          <w:szCs w:val="28"/>
          <w:lang w:eastAsia="ru-RU"/>
        </w:rPr>
        <w:t>бщего образования</w:t>
      </w:r>
      <w:r w:rsidR="008116B1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>происходит</w:t>
      </w:r>
      <w:r w:rsidR="00B83C60">
        <w:rPr>
          <w:rFonts w:eastAsia="Times New Roman"/>
          <w:sz w:val="28"/>
          <w:szCs w:val="28"/>
          <w:lang w:eastAsia="ru-RU"/>
        </w:rPr>
        <w:t xml:space="preserve"> путем выставления отметки по 3</w:t>
      </w:r>
      <w:r w:rsidRPr="00555796">
        <w:rPr>
          <w:rFonts w:eastAsia="Times New Roman"/>
          <w:sz w:val="28"/>
          <w:szCs w:val="28"/>
          <w:lang w:eastAsia="ru-RU"/>
        </w:rPr>
        <w:t>-балльной системе: 5 (отлично), 4 (хорошо), 3 (удовлетворительно).</w:t>
      </w:r>
    </w:p>
    <w:p w14:paraId="350FCC4B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При выставлении отметки учитывается старание обучающегося с НОДА, его физическая подготовка, способности, особенности заболевания, двигательные ограничения.</w:t>
      </w:r>
    </w:p>
    <w:p w14:paraId="3A1D22D4" w14:textId="0355555F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Основной акцент в оценивании должен быть сделан на стойкую мотивацию обучающихся с НОДА к занятиям физическими упражнениями и динамике их физических возможностей (положительная мотивация фиксируется учителем, если обучающийся с НОДА даже не продемонстрировал существенных сдвигов в формировании навыков, умений и развитии физических качеств, но регулярно посещал уроки, старательно выполнял задания учителя, овладел доступными ему навыками самостоятельных занятий оздоровительной и корригирующей гимнастик</w:t>
      </w:r>
      <w:r w:rsidR="00B83C60">
        <w:rPr>
          <w:rFonts w:eastAsia="Times New Roman"/>
          <w:sz w:val="28"/>
          <w:szCs w:val="28"/>
          <w:lang w:eastAsia="ru-RU"/>
        </w:rPr>
        <w:t>ой</w:t>
      </w:r>
      <w:r w:rsidRPr="00555796">
        <w:rPr>
          <w:rFonts w:eastAsia="Times New Roman"/>
          <w:sz w:val="28"/>
          <w:szCs w:val="28"/>
          <w:lang w:eastAsia="ru-RU"/>
        </w:rPr>
        <w:t>, необходимыми знаниями в области адаптированной физической культуры).</w:t>
      </w:r>
    </w:p>
    <w:p w14:paraId="0ACDE0BB" w14:textId="7C5E89C5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 xml:space="preserve">Критерии оценивания учебных достижений обучающихся с НОДА </w:t>
      </w:r>
      <w:r w:rsidR="00B83C60">
        <w:rPr>
          <w:rFonts w:eastAsia="Times New Roman"/>
          <w:b/>
          <w:i/>
          <w:sz w:val="28"/>
          <w:szCs w:val="28"/>
          <w:lang w:eastAsia="ru-RU"/>
        </w:rPr>
        <w:t>на уровне среднего общего образования</w:t>
      </w:r>
      <w:r w:rsidRPr="00555796">
        <w:rPr>
          <w:rFonts w:eastAsia="Times New Roman"/>
          <w:b/>
          <w:i/>
          <w:sz w:val="28"/>
          <w:szCs w:val="28"/>
          <w:lang w:eastAsia="ru-RU"/>
        </w:rPr>
        <w:t xml:space="preserve"> по АФК</w:t>
      </w:r>
    </w:p>
    <w:p w14:paraId="173324E0" w14:textId="0379EE58" w:rsidR="00A3184D" w:rsidRPr="00555796" w:rsidRDefault="00B83C60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Достижени</w:t>
      </w:r>
      <w:r w:rsidR="00A36C18"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 обучающихся</w:t>
      </w:r>
      <w:r w:rsidR="00A3184D" w:rsidRPr="00555796">
        <w:rPr>
          <w:rFonts w:eastAsia="Times New Roman"/>
          <w:sz w:val="28"/>
          <w:szCs w:val="28"/>
          <w:lang w:eastAsia="ru-RU"/>
        </w:rPr>
        <w:t xml:space="preserve"> с НОДА оцениваются на уроках АФК </w:t>
      </w:r>
      <w:r w:rsidR="00A3184D" w:rsidRPr="00555796">
        <w:rPr>
          <w:rFonts w:eastAsia="Times New Roman"/>
          <w:b/>
          <w:sz w:val="28"/>
          <w:szCs w:val="28"/>
          <w:lang w:eastAsia="ru-RU"/>
        </w:rPr>
        <w:t>на отметку – 5 (отлично)</w:t>
      </w:r>
      <w:r w:rsidR="00A3184D" w:rsidRPr="00555796">
        <w:rPr>
          <w:rFonts w:eastAsia="Times New Roman"/>
          <w:sz w:val="28"/>
          <w:szCs w:val="28"/>
          <w:lang w:eastAsia="ru-RU"/>
        </w:rPr>
        <w:t xml:space="preserve"> в зависимости от следующих конкретных условий и с учетом отнесения к подгруппе двигательных нарушений: </w:t>
      </w:r>
    </w:p>
    <w:p w14:paraId="201A6F08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1) Обучающийся с НОДА, отнесенный к подгруппе легкой степени двигательных нарушений:</w:t>
      </w:r>
    </w:p>
    <w:p w14:paraId="31224E97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выполняет все требования техники безопасности и правила поведения в спортивных залах и на спортивных площадках; </w:t>
      </w:r>
    </w:p>
    <w:p w14:paraId="0C2DB1AD" w14:textId="7601562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соблюдает гигие</w:t>
      </w:r>
      <w:r w:rsidR="00A23333">
        <w:rPr>
          <w:rFonts w:eastAsia="Times New Roman"/>
          <w:sz w:val="28"/>
          <w:szCs w:val="28"/>
          <w:lang w:eastAsia="ru-RU"/>
        </w:rPr>
        <w:t xml:space="preserve">нические правила </w:t>
      </w:r>
      <w:r w:rsidR="00997AF8">
        <w:rPr>
          <w:rFonts w:eastAsia="Times New Roman"/>
          <w:sz w:val="28"/>
          <w:szCs w:val="28"/>
          <w:lang w:eastAsia="ru-RU"/>
        </w:rPr>
        <w:t xml:space="preserve">и правила безопасности </w:t>
      </w:r>
      <w:r w:rsidRPr="00555796">
        <w:rPr>
          <w:rFonts w:eastAsia="Times New Roman"/>
          <w:sz w:val="28"/>
          <w:szCs w:val="28"/>
          <w:lang w:eastAsia="ru-RU"/>
        </w:rPr>
        <w:t>при выполнен</w:t>
      </w:r>
      <w:r w:rsidR="00997AF8">
        <w:rPr>
          <w:rFonts w:eastAsia="Times New Roman"/>
          <w:sz w:val="28"/>
          <w:szCs w:val="28"/>
          <w:lang w:eastAsia="ru-RU"/>
        </w:rPr>
        <w:t>ии спортивных упражнений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14:paraId="500603E0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полугодия; </w:t>
      </w:r>
    </w:p>
    <w:p w14:paraId="11CF93E6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владеет необходимыми навыками, теоретическими и практическими знаниями в области адаптивной физической культуры;</w:t>
      </w:r>
    </w:p>
    <w:p w14:paraId="6369AB21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все теоретические и практические задания учителя, оказывает посильную помощь в судействе школьных соревнований между классами или организации классных спортивных мероприятий.</w:t>
      </w:r>
    </w:p>
    <w:p w14:paraId="67D70340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2) Обучающийся с НОДА, отнесенный к подгруппе средней степени двигательных нарушений</w:t>
      </w:r>
      <w:r w:rsidRPr="00555796">
        <w:rPr>
          <w:rFonts w:eastAsia="Times New Roman"/>
          <w:sz w:val="28"/>
          <w:szCs w:val="28"/>
          <w:lang w:eastAsia="ru-RU"/>
        </w:rPr>
        <w:t>:</w:t>
      </w:r>
    </w:p>
    <w:p w14:paraId="3EA4AE87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выполняет все требования техники безопасности и правила поведения в спортивных залах и на спортивных площадках; </w:t>
      </w:r>
    </w:p>
    <w:p w14:paraId="4EC849AF" w14:textId="35B09AE5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соблюдает гигиенические правила </w:t>
      </w:r>
      <w:r w:rsidR="00997AF8">
        <w:rPr>
          <w:rFonts w:eastAsia="Times New Roman"/>
          <w:sz w:val="28"/>
          <w:szCs w:val="28"/>
          <w:lang w:eastAsia="ru-RU"/>
        </w:rPr>
        <w:t xml:space="preserve">и правила безопасности </w:t>
      </w:r>
      <w:r w:rsidRPr="00555796">
        <w:rPr>
          <w:rFonts w:eastAsia="Times New Roman"/>
          <w:sz w:val="28"/>
          <w:szCs w:val="28"/>
          <w:lang w:eastAsia="ru-RU"/>
        </w:rPr>
        <w:t>при выполнении спортивных упражнений;</w:t>
      </w:r>
    </w:p>
    <w:p w14:paraId="74BF93D7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владеет достаточными навыками, теоретическими и практическими знаниями в области адаптивной физической культуры;</w:t>
      </w:r>
    </w:p>
    <w:p w14:paraId="74979411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на уроках демонстрирует положительные сдвиги в формировании навыков, умений и в развитии физических или морально-волевых качеств в течение четверти или полугодия;</w:t>
      </w:r>
    </w:p>
    <w:p w14:paraId="76183ED8" w14:textId="0DFB82C3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большинство теоретических и практических заданий учителя.</w:t>
      </w:r>
    </w:p>
    <w:p w14:paraId="1B2FC940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3) Обучающийся с НОДА, отнесенный к подгруппе тяжелой степени двигательных нарушений</w:t>
      </w:r>
      <w:r w:rsidRPr="00555796">
        <w:rPr>
          <w:rFonts w:eastAsia="Times New Roman"/>
          <w:sz w:val="28"/>
          <w:szCs w:val="28"/>
          <w:lang w:eastAsia="ru-RU"/>
        </w:rPr>
        <w:t>:</w:t>
      </w:r>
    </w:p>
    <w:p w14:paraId="13485B91" w14:textId="685E2B10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мотивирован к занятиям физическими упражнениями; стремится к самостоятельной доступной физической активности; овладел доступными ему навыками самостоятельных занятий оздоровительной или корригирующей гимнастик</w:t>
      </w:r>
      <w:r w:rsidR="00997AF8">
        <w:rPr>
          <w:rFonts w:eastAsia="Times New Roman"/>
          <w:sz w:val="28"/>
          <w:szCs w:val="28"/>
          <w:lang w:eastAsia="ru-RU"/>
        </w:rPr>
        <w:t>ой</w:t>
      </w:r>
      <w:r w:rsidRPr="00555796">
        <w:rPr>
          <w:rFonts w:eastAsia="Times New Roman"/>
          <w:sz w:val="28"/>
          <w:szCs w:val="28"/>
          <w:lang w:eastAsia="ru-RU"/>
        </w:rPr>
        <w:t>.</w:t>
      </w:r>
    </w:p>
    <w:p w14:paraId="59ED8FCF" w14:textId="56D7ECE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Обучающиеся с НОДА оцениваются на уроках АФК </w:t>
      </w:r>
      <w:r w:rsidRPr="00555796">
        <w:rPr>
          <w:rFonts w:eastAsia="Times New Roman"/>
          <w:b/>
          <w:sz w:val="28"/>
          <w:szCs w:val="28"/>
          <w:lang w:eastAsia="ru-RU"/>
        </w:rPr>
        <w:t>на отметку – 4 (хорошо)</w:t>
      </w:r>
      <w:r w:rsidRPr="00555796">
        <w:rPr>
          <w:rFonts w:eastAsia="Times New Roman"/>
          <w:sz w:val="28"/>
          <w:szCs w:val="28"/>
          <w:lang w:eastAsia="ru-RU"/>
        </w:rPr>
        <w:t xml:space="preserve"> в зависимости от следующих конкретных условий и с учетом отнесения к подгруппе двигательных нарушений: </w:t>
      </w:r>
    </w:p>
    <w:p w14:paraId="09B2D2A4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1) Обучающийся с НОДА, отнесенный к подгруппе легкой степени двигательных нарушений:</w:t>
      </w:r>
    </w:p>
    <w:p w14:paraId="2C479A46" w14:textId="4585AE4D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выполняет все требованиям техники безопасности и правила поведения в спортивных залах и на стадионе; соблюдает гигиенические требования </w:t>
      </w:r>
      <w:r w:rsidR="00997AF8">
        <w:rPr>
          <w:rFonts w:eastAsia="Times New Roman"/>
          <w:sz w:val="28"/>
          <w:szCs w:val="28"/>
          <w:lang w:eastAsia="ru-RU"/>
        </w:rPr>
        <w:t xml:space="preserve">и правила безопасности </w:t>
      </w:r>
      <w:r w:rsidRPr="00555796">
        <w:rPr>
          <w:rFonts w:eastAsia="Times New Roman"/>
          <w:sz w:val="28"/>
          <w:szCs w:val="28"/>
          <w:lang w:eastAsia="ru-RU"/>
        </w:rPr>
        <w:t>при выполнен</w:t>
      </w:r>
      <w:r w:rsidR="00997AF8">
        <w:rPr>
          <w:rFonts w:eastAsia="Times New Roman"/>
          <w:sz w:val="28"/>
          <w:szCs w:val="28"/>
          <w:lang w:eastAsia="ru-RU"/>
        </w:rPr>
        <w:t>ии спортивных упражнений</w:t>
      </w:r>
      <w:r w:rsidRPr="00555796">
        <w:rPr>
          <w:rFonts w:eastAsia="Times New Roman"/>
          <w:sz w:val="28"/>
          <w:szCs w:val="28"/>
          <w:lang w:eastAsia="ru-RU"/>
        </w:rPr>
        <w:t xml:space="preserve">; </w:t>
      </w:r>
    </w:p>
    <w:p w14:paraId="51F627DA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полугодия;</w:t>
      </w:r>
    </w:p>
    <w:p w14:paraId="6B63A76A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владеет необходимыми навыками, теоретическими и практическими знаниями в области адаптивной физической культуры;</w:t>
      </w:r>
    </w:p>
    <w:p w14:paraId="691A89D0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большинство теоретических и практических заданий учителя.</w:t>
      </w:r>
    </w:p>
    <w:p w14:paraId="3A25D797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2) Обучающийся с НОДА, отнесенный к подгруппе средней степени двигательных нарушений:</w:t>
      </w:r>
    </w:p>
    <w:p w14:paraId="58CC8C54" w14:textId="3B22EBBD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все требованиям техники безопасности и правила поведения в спортивных залах и на стадионе; соблюдает гигиенические требования</w:t>
      </w:r>
      <w:r w:rsidR="007C2D86">
        <w:rPr>
          <w:rFonts w:eastAsia="Times New Roman"/>
          <w:sz w:val="28"/>
          <w:szCs w:val="28"/>
          <w:lang w:eastAsia="ru-RU"/>
        </w:rPr>
        <w:t xml:space="preserve"> и правила безопасности</w:t>
      </w:r>
      <w:r w:rsidRPr="00555796">
        <w:rPr>
          <w:rFonts w:eastAsia="Times New Roman"/>
          <w:sz w:val="28"/>
          <w:szCs w:val="28"/>
          <w:lang w:eastAsia="ru-RU"/>
        </w:rPr>
        <w:t xml:space="preserve"> при выполнении спортивных упражне</w:t>
      </w:r>
      <w:r w:rsidR="007C2D86">
        <w:rPr>
          <w:rFonts w:eastAsia="Times New Roman"/>
          <w:sz w:val="28"/>
          <w:szCs w:val="28"/>
          <w:lang w:eastAsia="ru-RU"/>
        </w:rPr>
        <w:t>ний</w:t>
      </w:r>
      <w:r w:rsidRPr="00555796">
        <w:rPr>
          <w:rFonts w:eastAsia="Times New Roman"/>
          <w:sz w:val="28"/>
          <w:szCs w:val="28"/>
          <w:lang w:eastAsia="ru-RU"/>
        </w:rPr>
        <w:t xml:space="preserve">; </w:t>
      </w:r>
    </w:p>
    <w:p w14:paraId="3A304F81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на уроках демонстрирует положительные сдвиги в формировании навыков, умений и в развитии физических или морально-волевых качеств в течение четверти или полугодия;</w:t>
      </w:r>
    </w:p>
    <w:p w14:paraId="6A66CB4C" w14:textId="03772CBA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владеет достаточными навыками, теоретическими и практическими знаниями в области адаптивной физической культуры;</w:t>
      </w:r>
    </w:p>
    <w:p w14:paraId="04920EBC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выполняет большинство теоретических и практических заданий учителя.</w:t>
      </w:r>
    </w:p>
    <w:p w14:paraId="724BF9E4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3) Обучающийся с НОДА, отнесенный к подгруппе тяжелой степени двигательных нарушений</w:t>
      </w:r>
      <w:r w:rsidRPr="00555796">
        <w:rPr>
          <w:rFonts w:eastAsia="Times New Roman"/>
          <w:sz w:val="28"/>
          <w:szCs w:val="28"/>
          <w:lang w:eastAsia="ru-RU"/>
        </w:rPr>
        <w:t>:</w:t>
      </w:r>
    </w:p>
    <w:p w14:paraId="67BE977D" w14:textId="04173AE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мотивирован к занятиям физическими упражнениями, однако не проявляет самостоятельности в овладении доступными ему навыками самостоятельных занятий оздоровительной или корригирующей гимнастик</w:t>
      </w:r>
      <w:r w:rsidR="00FC747D">
        <w:rPr>
          <w:rFonts w:eastAsia="Times New Roman"/>
          <w:sz w:val="28"/>
          <w:szCs w:val="28"/>
          <w:lang w:eastAsia="ru-RU"/>
        </w:rPr>
        <w:t>ой</w:t>
      </w:r>
      <w:r w:rsidRPr="00555796">
        <w:rPr>
          <w:rFonts w:eastAsia="Times New Roman"/>
          <w:sz w:val="28"/>
          <w:szCs w:val="28"/>
          <w:lang w:eastAsia="ru-RU"/>
        </w:rPr>
        <w:t>, необходимыми теоретическими и практическими знаниями в области адаптивной физической культуры.</w:t>
      </w:r>
    </w:p>
    <w:p w14:paraId="15C67366" w14:textId="34A8357B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Обучающиеся с НОДА оцениваются на уроках </w:t>
      </w:r>
      <w:r w:rsidRPr="00555796">
        <w:rPr>
          <w:rFonts w:eastAsia="Times New Roman"/>
          <w:b/>
          <w:sz w:val="28"/>
          <w:szCs w:val="28"/>
          <w:lang w:eastAsia="ru-RU"/>
        </w:rPr>
        <w:t>АФК на отметку – 3 (удовлетворительно)</w:t>
      </w:r>
      <w:r w:rsidRPr="00555796">
        <w:rPr>
          <w:rFonts w:eastAsia="Times New Roman"/>
          <w:sz w:val="28"/>
          <w:szCs w:val="28"/>
          <w:lang w:eastAsia="ru-RU"/>
        </w:rPr>
        <w:t xml:space="preserve"> в зависимости от следующих конкретных условий и с учетом отнесения к подгруппе двигательных нарушений: </w:t>
      </w:r>
    </w:p>
    <w:p w14:paraId="7945D37D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1) Обучающийся с НОДА, отнесенный к подгруппе легкой степени двигательных нарушений:</w:t>
      </w:r>
    </w:p>
    <w:p w14:paraId="06CF4E89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выполняет все требованиям техники безопасности и правила поведения в спортивных залах и на спортивных площадках; </w:t>
      </w:r>
    </w:p>
    <w:p w14:paraId="5A049571" w14:textId="407E75B3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соблюдает гигиенические требования</w:t>
      </w:r>
      <w:r w:rsidR="007C2D86">
        <w:rPr>
          <w:rFonts w:eastAsia="Times New Roman"/>
          <w:sz w:val="28"/>
          <w:szCs w:val="28"/>
          <w:lang w:eastAsia="ru-RU"/>
        </w:rPr>
        <w:t xml:space="preserve"> и правила безопасности</w:t>
      </w:r>
      <w:r w:rsidRPr="00555796">
        <w:rPr>
          <w:rFonts w:eastAsia="Times New Roman"/>
          <w:sz w:val="28"/>
          <w:szCs w:val="28"/>
          <w:lang w:eastAsia="ru-RU"/>
        </w:rPr>
        <w:t xml:space="preserve"> при выполнен</w:t>
      </w:r>
      <w:r w:rsidR="007C2D86">
        <w:rPr>
          <w:rFonts w:eastAsia="Times New Roman"/>
          <w:sz w:val="28"/>
          <w:szCs w:val="28"/>
          <w:lang w:eastAsia="ru-RU"/>
        </w:rPr>
        <w:t>ии спортивных упражнений</w:t>
      </w:r>
      <w:r w:rsidRPr="00555796">
        <w:rPr>
          <w:rFonts w:eastAsia="Times New Roman"/>
          <w:sz w:val="28"/>
          <w:szCs w:val="28"/>
          <w:lang w:eastAsia="ru-RU"/>
        </w:rPr>
        <w:t xml:space="preserve">; </w:t>
      </w:r>
    </w:p>
    <w:p w14:paraId="7CE5E850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продемонстрировал несущественные сдвиги в формировании навыков, умений и в развитии физических или морально-волевых качеств в течение четверти и/или полугодия; </w:t>
      </w:r>
    </w:p>
    <w:p w14:paraId="1B0E4438" w14:textId="3418882D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частично выполняет теоретические или практические задания учителя.</w:t>
      </w:r>
    </w:p>
    <w:p w14:paraId="0D5BD544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2) Обучающийся с НОДА, отнесенный к подгруппе средней степени двигательных нарушений:</w:t>
      </w:r>
    </w:p>
    <w:p w14:paraId="171138AB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выполняет все требованиям техники безопасности и правила поведения в спортивных залах и на спортивных площадках; </w:t>
      </w:r>
    </w:p>
    <w:p w14:paraId="0AB7BCFC" w14:textId="3F1D762E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соблюдает гигиенические требования </w:t>
      </w:r>
      <w:r w:rsidR="007C2D86">
        <w:rPr>
          <w:rFonts w:eastAsia="Times New Roman"/>
          <w:sz w:val="28"/>
          <w:szCs w:val="28"/>
          <w:lang w:eastAsia="ru-RU"/>
        </w:rPr>
        <w:t xml:space="preserve">и правила безопасности </w:t>
      </w:r>
      <w:r w:rsidRPr="00555796">
        <w:rPr>
          <w:rFonts w:eastAsia="Times New Roman"/>
          <w:sz w:val="28"/>
          <w:szCs w:val="28"/>
          <w:lang w:eastAsia="ru-RU"/>
        </w:rPr>
        <w:t>при выполнен</w:t>
      </w:r>
      <w:r w:rsidR="007C2D86">
        <w:rPr>
          <w:rFonts w:eastAsia="Times New Roman"/>
          <w:sz w:val="28"/>
          <w:szCs w:val="28"/>
          <w:lang w:eastAsia="ru-RU"/>
        </w:rPr>
        <w:t>ии спортивных упражнений</w:t>
      </w:r>
      <w:r w:rsidRPr="00555796">
        <w:rPr>
          <w:rFonts w:eastAsia="Times New Roman"/>
          <w:sz w:val="28"/>
          <w:szCs w:val="28"/>
          <w:lang w:eastAsia="ru-RU"/>
        </w:rPr>
        <w:t xml:space="preserve">; </w:t>
      </w:r>
    </w:p>
    <w:p w14:paraId="45D9C040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- продемонстрировал несущественные сдвиги в формировании навыков, умений и в развитии физических или морально-волевых качеств в течение четверти и/или полугодия; </w:t>
      </w:r>
    </w:p>
    <w:p w14:paraId="4DB133A3" w14:textId="3316521B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- частично выполняет теоретические или практические задания учителя.</w:t>
      </w:r>
    </w:p>
    <w:p w14:paraId="2216CCA2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i/>
          <w:sz w:val="28"/>
          <w:szCs w:val="28"/>
          <w:lang w:eastAsia="ru-RU"/>
        </w:rPr>
        <w:t>3) Обучающийся с НОДА, отнесенный к подгруппе тяжелой степени двигательных нарушений:</w:t>
      </w:r>
    </w:p>
    <w:p w14:paraId="5FB52337" w14:textId="37E41EA4" w:rsidR="00A3184D" w:rsidRPr="00555796" w:rsidRDefault="00C77182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C77182">
        <w:rPr>
          <w:rFonts w:eastAsia="Times New Roman"/>
          <w:sz w:val="28"/>
          <w:szCs w:val="28"/>
          <w:lang w:eastAsia="ru-RU"/>
        </w:rPr>
        <w:t>-</w:t>
      </w:r>
      <w:r w:rsidR="00A3184D" w:rsidRPr="00555796">
        <w:rPr>
          <w:rFonts w:eastAsia="Times New Roman"/>
          <w:sz w:val="28"/>
          <w:szCs w:val="28"/>
          <w:lang w:eastAsia="ru-RU"/>
        </w:rPr>
        <w:t xml:space="preserve"> слабо мотивирован к занятиям физическими упражнениями, частично овладел доступными ему навыками самостоятельных занятий оздоровительной или корригирующей гимнастик</w:t>
      </w:r>
      <w:r w:rsidR="00FC747D">
        <w:rPr>
          <w:rFonts w:eastAsia="Times New Roman"/>
          <w:sz w:val="28"/>
          <w:szCs w:val="28"/>
          <w:lang w:eastAsia="ru-RU"/>
        </w:rPr>
        <w:t>ой</w:t>
      </w:r>
      <w:r w:rsidR="00A3184D" w:rsidRPr="00555796">
        <w:rPr>
          <w:rFonts w:eastAsia="Times New Roman"/>
          <w:sz w:val="28"/>
          <w:szCs w:val="28"/>
          <w:lang w:eastAsia="ru-RU"/>
        </w:rPr>
        <w:t>, необходимыми теоретическими и практическими знаниями в области адаптивной физической культуры.</w:t>
      </w:r>
    </w:p>
    <w:p w14:paraId="4314CFF2" w14:textId="47EDA8F2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Отметка 2 (неудовлетворительно) обучающимся с НОДА не ставится.</w:t>
      </w:r>
    </w:p>
    <w:p w14:paraId="107A3E06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Итоговое оценивание происходит на основе отметок, полученных обучающимся с НОДА по итогам четвертей (полугодий), годовой отметки.</w:t>
      </w:r>
    </w:p>
    <w:p w14:paraId="3CAA2E1E" w14:textId="11750E84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При выставлении текущей отметки обучающимся с НОДА не</w:t>
      </w:r>
      <w:r w:rsidR="007C2D86">
        <w:rPr>
          <w:rFonts w:eastAsia="Times New Roman"/>
          <w:sz w:val="28"/>
          <w:szCs w:val="28"/>
          <w:lang w:eastAsia="ru-RU"/>
        </w:rPr>
        <w:t>обходимо соблюдать особый такт</w:t>
      </w:r>
      <w:r w:rsidRPr="00555796">
        <w:rPr>
          <w:rFonts w:eastAsia="Times New Roman"/>
          <w:sz w:val="28"/>
          <w:szCs w:val="28"/>
          <w:lang w:eastAsia="ru-RU"/>
        </w:rPr>
        <w:t xml:space="preserve">, использовать оценку таким образом, чтобы она </w:t>
      </w:r>
      <w:r w:rsidR="007C2D86">
        <w:rPr>
          <w:rFonts w:eastAsia="Times New Roman"/>
          <w:sz w:val="28"/>
          <w:szCs w:val="28"/>
          <w:lang w:eastAsia="ru-RU"/>
        </w:rPr>
        <w:t>способствовала</w:t>
      </w:r>
      <w:r w:rsidRPr="00555796">
        <w:rPr>
          <w:rFonts w:eastAsia="Times New Roman"/>
          <w:sz w:val="28"/>
          <w:szCs w:val="28"/>
          <w:lang w:eastAsia="ru-RU"/>
        </w:rPr>
        <w:t xml:space="preserve"> развитию</w:t>
      </w:r>
      <w:r w:rsidR="007C2D86">
        <w:rPr>
          <w:rFonts w:eastAsia="Times New Roman"/>
          <w:sz w:val="28"/>
          <w:szCs w:val="28"/>
          <w:lang w:eastAsia="ru-RU"/>
        </w:rPr>
        <w:t xml:space="preserve"> обучающегося</w:t>
      </w:r>
      <w:r w:rsidRPr="00555796">
        <w:rPr>
          <w:rFonts w:eastAsia="Times New Roman"/>
          <w:sz w:val="28"/>
          <w:szCs w:val="28"/>
          <w:lang w:eastAsia="ru-RU"/>
        </w:rPr>
        <w:t xml:space="preserve">, стимулировала его дальнейшие занятия физической культурой. </w:t>
      </w:r>
    </w:p>
    <w:p w14:paraId="67B808BE" w14:textId="5A27DD9B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В</w:t>
      </w:r>
      <w:r w:rsidR="007C2D86">
        <w:rPr>
          <w:rFonts w:eastAsia="Times New Roman"/>
          <w:sz w:val="28"/>
          <w:szCs w:val="28"/>
          <w:lang w:eastAsia="ru-RU"/>
        </w:rPr>
        <w:t xml:space="preserve"> аттестат</w:t>
      </w:r>
      <w:r w:rsidRPr="00555796">
        <w:rPr>
          <w:rFonts w:eastAsia="Times New Roman"/>
          <w:sz w:val="28"/>
          <w:szCs w:val="28"/>
          <w:lang w:eastAsia="ru-RU"/>
        </w:rPr>
        <w:t xml:space="preserve"> о среднем общем образовании обязательно выставляется отметка по адаптивной физической культуре.</w:t>
      </w:r>
    </w:p>
    <w:p w14:paraId="1A3444AE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23B9103" w14:textId="77777777" w:rsidR="00A3184D" w:rsidRDefault="004F6DC3" w:rsidP="00A52303">
      <w:pPr>
        <w:spacing w:after="0" w:line="360" w:lineRule="auto"/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t xml:space="preserve">4.7. </w:t>
      </w:r>
      <w:r w:rsidR="00A3184D" w:rsidRPr="00555796">
        <w:rPr>
          <w:rFonts w:eastAsia="Times New Roman"/>
          <w:b/>
          <w:sz w:val="28"/>
          <w:szCs w:val="28"/>
          <w:lang w:eastAsia="ru-RU"/>
        </w:rPr>
        <w:t>Условия реализации программы</w:t>
      </w:r>
    </w:p>
    <w:p w14:paraId="22371D13" w14:textId="77777777" w:rsidR="00A52303" w:rsidRPr="00555796" w:rsidRDefault="00A52303" w:rsidP="00A52303">
      <w:pPr>
        <w:spacing w:after="0" w:line="360" w:lineRule="auto"/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763147B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Условия реализации программы включают в себя особенности кадрового обеспечения, учебно-методическое обеспечение и материально-техническое обеспечение.</w:t>
      </w:r>
    </w:p>
    <w:p w14:paraId="6F157D76" w14:textId="77777777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Кадровое обеспечение</w:t>
      </w:r>
    </w:p>
    <w:p w14:paraId="267AFC59" w14:textId="6101A27E" w:rsidR="00A3184D" w:rsidRPr="00555796" w:rsidRDefault="00A3184D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Для проведения занятий в форме уроков по адаптивной физической культуре с обучающимися НОДА учитель должен иметь профессиональное образование по направлению «адаптивная физическая культура», либо профессиональное педагогическое образование и профессиональную переподготовку по направлению «адаптивная физическая культура» и курсы повышения квалификации (не менее 144 часов) </w:t>
      </w:r>
      <w:r w:rsidR="00041BAB">
        <w:rPr>
          <w:rFonts w:eastAsia="Times New Roman"/>
          <w:sz w:val="28"/>
          <w:szCs w:val="28"/>
          <w:lang w:eastAsia="ru-RU"/>
        </w:rPr>
        <w:t>в области</w:t>
      </w:r>
      <w:r w:rsidRPr="00555796">
        <w:rPr>
          <w:rFonts w:eastAsia="Times New Roman"/>
          <w:sz w:val="28"/>
          <w:szCs w:val="28"/>
          <w:lang w:eastAsia="ru-RU"/>
        </w:rPr>
        <w:t xml:space="preserve"> организации образовательной деятельности с обучающимися с НОДА.</w:t>
      </w:r>
    </w:p>
    <w:p w14:paraId="572FAC23" w14:textId="77777777" w:rsidR="00A3184D" w:rsidRPr="00555796" w:rsidRDefault="00A3184D" w:rsidP="00555796">
      <w:pPr>
        <w:spacing w:line="360" w:lineRule="auto"/>
        <w:ind w:firstLine="426"/>
        <w:jc w:val="both"/>
        <w:rPr>
          <w:rFonts w:eastAsia="Times New Roman"/>
          <w:b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Учебно-методическое обеспечение</w:t>
      </w:r>
      <w:r w:rsidRPr="00555796">
        <w:rPr>
          <w:rFonts w:eastAsia="Times New Roman"/>
          <w:sz w:val="28"/>
          <w:szCs w:val="28"/>
          <w:lang w:eastAsia="ru-RU"/>
        </w:rPr>
        <w:t xml:space="preserve"> включает в себя комплект УМК по физической культуре для уровня </w:t>
      </w:r>
      <w:r w:rsidR="00354239" w:rsidRPr="00555796">
        <w:rPr>
          <w:rFonts w:eastAsia="Times New Roman"/>
          <w:sz w:val="28"/>
          <w:szCs w:val="28"/>
          <w:lang w:eastAsia="ru-RU"/>
        </w:rPr>
        <w:t xml:space="preserve">среднего </w:t>
      </w:r>
      <w:r w:rsidRPr="00555796">
        <w:rPr>
          <w:rFonts w:eastAsia="Times New Roman"/>
          <w:sz w:val="28"/>
          <w:szCs w:val="28"/>
          <w:lang w:eastAsia="ru-RU"/>
        </w:rPr>
        <w:t>общего образования, который включён в Федеральный перечень учебников, рекомендованных к использованию в общеобразовательных организациях. Адаптация материала учебника и рабочей тетради производится учителем АФК с учетом индивидуальных особенностей развития обучающегося с НОДА.</w:t>
      </w:r>
    </w:p>
    <w:p w14:paraId="5AEB9155" w14:textId="77777777" w:rsidR="00A3184D" w:rsidRPr="00555796" w:rsidRDefault="00A3184D" w:rsidP="00555796">
      <w:pPr>
        <w:spacing w:line="360" w:lineRule="auto"/>
        <w:ind w:firstLine="426"/>
        <w:rPr>
          <w:rFonts w:eastAsia="Times New Roman"/>
          <w:i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Материально-техническое обеспечение</w:t>
      </w:r>
    </w:p>
    <w:tbl>
      <w:tblPr>
        <w:tblStyle w:val="aff7"/>
        <w:tblW w:w="9776" w:type="dxa"/>
        <w:tblLook w:val="04A0" w:firstRow="1" w:lastRow="0" w:firstColumn="1" w:lastColumn="0" w:noHBand="0" w:noVBand="1"/>
      </w:tblPr>
      <w:tblGrid>
        <w:gridCol w:w="846"/>
        <w:gridCol w:w="3969"/>
        <w:gridCol w:w="1914"/>
        <w:gridCol w:w="3047"/>
      </w:tblGrid>
      <w:tr w:rsidR="00A3184D" w:rsidRPr="00555796" w14:paraId="67E3877D" w14:textId="77777777" w:rsidTr="00A3184D">
        <w:tc>
          <w:tcPr>
            <w:tcW w:w="846" w:type="dxa"/>
          </w:tcPr>
          <w:p w14:paraId="1A3342D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</w:tcPr>
          <w:p w14:paraId="3B973D1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14" w:type="dxa"/>
          </w:tcPr>
          <w:p w14:paraId="340E99A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Необходимое количество</w:t>
            </w:r>
          </w:p>
        </w:tc>
        <w:tc>
          <w:tcPr>
            <w:tcW w:w="3047" w:type="dxa"/>
          </w:tcPr>
          <w:p w14:paraId="2F298BC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3184D" w:rsidRPr="00555796" w14:paraId="6B79235C" w14:textId="77777777" w:rsidTr="00A3184D">
        <w:tc>
          <w:tcPr>
            <w:tcW w:w="9776" w:type="dxa"/>
            <w:gridSpan w:val="4"/>
          </w:tcPr>
          <w:p w14:paraId="1ED1A379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A3184D" w:rsidRPr="00555796" w14:paraId="6E3BF522" w14:textId="77777777" w:rsidTr="00A3184D">
        <w:tc>
          <w:tcPr>
            <w:tcW w:w="846" w:type="dxa"/>
          </w:tcPr>
          <w:p w14:paraId="214E686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5808D59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среднего общего образования</w:t>
            </w:r>
          </w:p>
        </w:tc>
        <w:tc>
          <w:tcPr>
            <w:tcW w:w="1914" w:type="dxa"/>
          </w:tcPr>
          <w:p w14:paraId="65F60FD0" w14:textId="77777777" w:rsidR="00A3184D" w:rsidRPr="00555796" w:rsidRDefault="00A3184D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7" w:type="dxa"/>
          </w:tcPr>
          <w:p w14:paraId="2BC98D3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3184D" w:rsidRPr="00555796" w14:paraId="71AB7571" w14:textId="77777777" w:rsidTr="00A3184D">
        <w:tc>
          <w:tcPr>
            <w:tcW w:w="846" w:type="dxa"/>
          </w:tcPr>
          <w:p w14:paraId="0D381E5A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3CF1260E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Комплект примерных адаптированных программ среднего общего образования обучающихся с НОДА</w:t>
            </w:r>
          </w:p>
        </w:tc>
        <w:tc>
          <w:tcPr>
            <w:tcW w:w="1914" w:type="dxa"/>
          </w:tcPr>
          <w:p w14:paraId="0A4DCC3E" w14:textId="77777777" w:rsidR="00A3184D" w:rsidRPr="00555796" w:rsidRDefault="00A3184D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7" w:type="dxa"/>
          </w:tcPr>
          <w:p w14:paraId="65A1223D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3184D" w:rsidRPr="00555796" w14:paraId="65E57370" w14:textId="77777777" w:rsidTr="00A3184D">
        <w:tc>
          <w:tcPr>
            <w:tcW w:w="846" w:type="dxa"/>
          </w:tcPr>
          <w:p w14:paraId="59C576D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076D33F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Комплект рабочих адаптированных программы по АФК учреждения</w:t>
            </w:r>
          </w:p>
        </w:tc>
        <w:tc>
          <w:tcPr>
            <w:tcW w:w="1914" w:type="dxa"/>
          </w:tcPr>
          <w:p w14:paraId="036FF329" w14:textId="77777777" w:rsidR="00A3184D" w:rsidRPr="00555796" w:rsidRDefault="00A3184D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7" w:type="dxa"/>
          </w:tcPr>
          <w:p w14:paraId="78D0309A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3184D" w:rsidRPr="00555796" w14:paraId="26A2EC0D" w14:textId="77777777" w:rsidTr="00A3184D">
        <w:tc>
          <w:tcPr>
            <w:tcW w:w="846" w:type="dxa"/>
          </w:tcPr>
          <w:p w14:paraId="2E8A7451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109D1F1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Учебно-методический комплекс по физической культуре </w:t>
            </w:r>
          </w:p>
        </w:tc>
        <w:tc>
          <w:tcPr>
            <w:tcW w:w="1914" w:type="dxa"/>
          </w:tcPr>
          <w:p w14:paraId="76BEA31F" w14:textId="77777777" w:rsidR="00A3184D" w:rsidRPr="00555796" w:rsidRDefault="00A3184D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 + количество обучающихся с НОДА на уровне основного общего образования</w:t>
            </w:r>
          </w:p>
        </w:tc>
        <w:tc>
          <w:tcPr>
            <w:tcW w:w="3047" w:type="dxa"/>
          </w:tcPr>
          <w:p w14:paraId="0A84E070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Учебники, рабочие тетради, методические материалы и разработки,  комплекты разноуровневых тематических заданий, дидактических карточек</w:t>
            </w:r>
          </w:p>
        </w:tc>
      </w:tr>
      <w:tr w:rsidR="00A3184D" w:rsidRPr="00555796" w14:paraId="2D7ED097" w14:textId="77777777" w:rsidTr="00A3184D">
        <w:tc>
          <w:tcPr>
            <w:tcW w:w="846" w:type="dxa"/>
          </w:tcPr>
          <w:p w14:paraId="53466D83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4FE41CAC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Научно-популярная и художественная литература по</w:t>
            </w:r>
          </w:p>
          <w:p w14:paraId="7D2CC36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физической культуре,</w:t>
            </w:r>
          </w:p>
          <w:p w14:paraId="39514D3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спорту, олимпийскому и паралимпийскому движению </w:t>
            </w:r>
          </w:p>
        </w:tc>
        <w:tc>
          <w:tcPr>
            <w:tcW w:w="1914" w:type="dxa"/>
          </w:tcPr>
          <w:p w14:paraId="7F0C0820" w14:textId="77777777" w:rsidR="00A3184D" w:rsidRPr="00555796" w:rsidRDefault="00A3184D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7" w:type="dxa"/>
          </w:tcPr>
          <w:p w14:paraId="0BA0A8F7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составе библиотечного фонда</w:t>
            </w:r>
          </w:p>
        </w:tc>
      </w:tr>
      <w:tr w:rsidR="00A3184D" w:rsidRPr="00555796" w14:paraId="0616F143" w14:textId="77777777" w:rsidTr="00A3184D">
        <w:tc>
          <w:tcPr>
            <w:tcW w:w="846" w:type="dxa"/>
          </w:tcPr>
          <w:p w14:paraId="751507EB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42DDC51F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1914" w:type="dxa"/>
          </w:tcPr>
          <w:p w14:paraId="50E00EC0" w14:textId="77777777" w:rsidR="00A3184D" w:rsidRPr="00555796" w:rsidRDefault="00A3184D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7" w:type="dxa"/>
          </w:tcPr>
          <w:p w14:paraId="3EA2C97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составе библиотечного фонда</w:t>
            </w:r>
          </w:p>
        </w:tc>
      </w:tr>
      <w:tr w:rsidR="00A3184D" w:rsidRPr="00555796" w14:paraId="112F5CED" w14:textId="77777777" w:rsidTr="00A3184D">
        <w:tc>
          <w:tcPr>
            <w:tcW w:w="846" w:type="dxa"/>
          </w:tcPr>
          <w:p w14:paraId="39323875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56ACC548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Методические издания по особенностям организации образовательной деятельности с обучающимися с НОДА</w:t>
            </w:r>
          </w:p>
        </w:tc>
        <w:tc>
          <w:tcPr>
            <w:tcW w:w="1914" w:type="dxa"/>
          </w:tcPr>
          <w:p w14:paraId="3D1940C2" w14:textId="77777777" w:rsidR="00A3184D" w:rsidRPr="00555796" w:rsidRDefault="00A3184D" w:rsidP="00555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7" w:type="dxa"/>
          </w:tcPr>
          <w:p w14:paraId="0CD63802" w14:textId="77777777" w:rsidR="00A3184D" w:rsidRPr="00555796" w:rsidRDefault="00A3184D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составе библиотечного фонда</w:t>
            </w:r>
          </w:p>
        </w:tc>
      </w:tr>
      <w:tr w:rsidR="00A3184D" w:rsidRPr="00555796" w14:paraId="3E3F40D0" w14:textId="77777777" w:rsidTr="00A3184D">
        <w:tc>
          <w:tcPr>
            <w:tcW w:w="9776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</w:tcPr>
          <w:p w14:paraId="610CAC6A" w14:textId="77777777" w:rsidR="00A3184D" w:rsidRPr="00555796" w:rsidRDefault="00A3184D" w:rsidP="00555796">
            <w:pPr>
              <w:spacing w:line="360" w:lineRule="auto"/>
              <w:ind w:right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b/>
                <w:sz w:val="28"/>
                <w:szCs w:val="28"/>
              </w:rPr>
              <w:t>2 Демонстрационные печатные пособия</w:t>
            </w:r>
          </w:p>
        </w:tc>
      </w:tr>
      <w:tr w:rsidR="00A3184D" w:rsidRPr="00555796" w14:paraId="45E603D4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A65165" w14:textId="77777777" w:rsidR="00A3184D" w:rsidRPr="00555796" w:rsidRDefault="00A3184D" w:rsidP="00555796">
            <w:pPr>
              <w:spacing w:line="360" w:lineRule="auto"/>
              <w:ind w:right="2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8D3D66" w14:textId="77777777" w:rsidR="00A3184D" w:rsidRPr="00555796" w:rsidRDefault="00A3184D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Плакаты методические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794441" w14:textId="77777777" w:rsidR="00A3184D" w:rsidRPr="00555796" w:rsidRDefault="00A3184D" w:rsidP="00555796">
            <w:pPr>
              <w:spacing w:line="360" w:lineRule="auto"/>
              <w:ind w:right="2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3C2F0E" w14:textId="77777777" w:rsidR="00A3184D" w:rsidRPr="00555796" w:rsidRDefault="00A3184D" w:rsidP="00555796">
            <w:pPr>
              <w:spacing w:line="360" w:lineRule="auto"/>
              <w:ind w:right="81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Комплекты плакатов по 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A3184D" w:rsidRPr="00555796" w14:paraId="48902C09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2DAA65" w14:textId="77777777" w:rsidR="00A3184D" w:rsidRPr="00555796" w:rsidRDefault="00A3184D" w:rsidP="00555796">
            <w:pPr>
              <w:spacing w:line="360" w:lineRule="auto"/>
              <w:ind w:right="2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EE9805" w14:textId="77777777" w:rsidR="00A3184D" w:rsidRPr="00555796" w:rsidRDefault="00A3184D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Портреты выдающихся спортсменов, деятелей физической культуры, спорта и паралимпийского движения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A4ABB8E" w14:textId="77777777" w:rsidR="00A3184D" w:rsidRPr="00555796" w:rsidRDefault="00A3184D" w:rsidP="00555796">
            <w:pPr>
              <w:spacing w:line="360" w:lineRule="auto"/>
              <w:ind w:right="2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09F1DA" w14:textId="77777777" w:rsidR="00A3184D" w:rsidRPr="00555796" w:rsidRDefault="00A3184D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A3184D" w:rsidRPr="00555796" w14:paraId="4771A2BE" w14:textId="77777777" w:rsidTr="00A3184D">
        <w:tc>
          <w:tcPr>
            <w:tcW w:w="9776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</w:tcPr>
          <w:p w14:paraId="5DF62837" w14:textId="77777777" w:rsidR="00A3184D" w:rsidRPr="00555796" w:rsidRDefault="00A3184D" w:rsidP="00555796">
            <w:pPr>
              <w:spacing w:line="360" w:lineRule="auto"/>
              <w:ind w:right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b/>
                <w:sz w:val="28"/>
                <w:szCs w:val="28"/>
              </w:rPr>
              <w:t>3 Экранно-звуковые пособия</w:t>
            </w:r>
          </w:p>
        </w:tc>
      </w:tr>
      <w:tr w:rsidR="00A3184D" w:rsidRPr="00555796" w14:paraId="6D3E33A3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7D27EA" w14:textId="77777777" w:rsidR="00A3184D" w:rsidRPr="00555796" w:rsidRDefault="00A3184D" w:rsidP="00555796">
            <w:pPr>
              <w:spacing w:line="360" w:lineRule="auto"/>
              <w:ind w:right="2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71347D" w14:textId="77777777" w:rsidR="00A3184D" w:rsidRPr="00555796" w:rsidRDefault="00A3184D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Видеофильмы по основным разделам и темам учебного предмета «Физическая культура»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F7A29D" w14:textId="77777777" w:rsidR="00A3184D" w:rsidRPr="00555796" w:rsidRDefault="00A3184D" w:rsidP="00555796">
            <w:pPr>
              <w:spacing w:line="360" w:lineRule="auto"/>
              <w:ind w:right="2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26169C" w14:textId="77777777" w:rsidR="00A3184D" w:rsidRPr="00555796" w:rsidRDefault="00A3184D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A3184D" w:rsidRPr="00555796" w14:paraId="7ED5CDA3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4FF3AC" w14:textId="77777777" w:rsidR="00A3184D" w:rsidRPr="00555796" w:rsidRDefault="00A3184D" w:rsidP="00555796">
            <w:pPr>
              <w:spacing w:line="360" w:lineRule="auto"/>
              <w:ind w:right="2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3.2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43BFE9" w14:textId="77777777" w:rsidR="00A3184D" w:rsidRPr="00555796" w:rsidRDefault="00A3184D" w:rsidP="00555796">
            <w:pPr>
              <w:spacing w:line="360" w:lineRule="auto"/>
              <w:ind w:left="20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Аудиозаписи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2630D9" w14:textId="77777777" w:rsidR="00A3184D" w:rsidRPr="00555796" w:rsidRDefault="00A3184D" w:rsidP="00555796">
            <w:pPr>
              <w:spacing w:line="360" w:lineRule="auto"/>
              <w:ind w:right="2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2CE18E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проведения гимнастических комплексов, обучения танцевальным движениям, проведения спортивных соревнований и физкультурных праздников</w:t>
            </w:r>
          </w:p>
        </w:tc>
      </w:tr>
      <w:tr w:rsidR="00A3184D" w:rsidRPr="00555796" w14:paraId="67AD0218" w14:textId="77777777" w:rsidTr="00A3184D">
        <w:tc>
          <w:tcPr>
            <w:tcW w:w="9776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</w:tcPr>
          <w:p w14:paraId="6B3EEA3C" w14:textId="77777777" w:rsidR="00A3184D" w:rsidRPr="00555796" w:rsidRDefault="00A3184D" w:rsidP="00555796">
            <w:pPr>
              <w:spacing w:line="360" w:lineRule="auto"/>
              <w:ind w:left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b/>
                <w:sz w:val="28"/>
                <w:szCs w:val="28"/>
              </w:rPr>
              <w:t>4 Технические средства обучения</w:t>
            </w:r>
          </w:p>
        </w:tc>
      </w:tr>
      <w:tr w:rsidR="00A3184D" w:rsidRPr="00555796" w14:paraId="32E1F189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364E1F" w14:textId="77777777" w:rsidR="00A3184D" w:rsidRPr="00555796" w:rsidRDefault="00A3184D" w:rsidP="00555796">
            <w:pPr>
              <w:spacing w:line="360" w:lineRule="auto"/>
              <w:ind w:left="1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6001B0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Аудиоцентр с системой озвучивания спортивных залов и площадок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2D6B51" w14:textId="77777777" w:rsidR="00A3184D" w:rsidRPr="00555796" w:rsidRDefault="00A3184D" w:rsidP="00555796">
            <w:pPr>
              <w:spacing w:line="360" w:lineRule="auto"/>
              <w:ind w:left="1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7AECFA" w14:textId="77777777" w:rsidR="00A3184D" w:rsidRPr="00555796" w:rsidRDefault="00A3184D" w:rsidP="00555796">
            <w:pPr>
              <w:spacing w:line="360" w:lineRule="auto"/>
              <w:ind w:firstLine="102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Аудиоцентр с возможностью использования аудиодисков, CD-R, CD-RW, МР3, а также магнитных записей</w:t>
            </w:r>
          </w:p>
        </w:tc>
      </w:tr>
      <w:tr w:rsidR="00A3184D" w:rsidRPr="00555796" w14:paraId="1D36ED13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FBEFE2" w14:textId="77777777" w:rsidR="00A3184D" w:rsidRPr="00555796" w:rsidRDefault="00A3184D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4.2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2E8624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 xml:space="preserve">Радиомикрофон 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DD1980" w14:textId="77777777" w:rsidR="00A3184D" w:rsidRPr="00555796" w:rsidRDefault="00A3184D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281840" w14:textId="77777777" w:rsidR="00A3184D" w:rsidRPr="00555796" w:rsidRDefault="00A3184D" w:rsidP="00555796">
            <w:pPr>
              <w:spacing w:after="160" w:line="360" w:lineRule="auto"/>
              <w:ind w:firstLine="102"/>
              <w:rPr>
                <w:sz w:val="28"/>
                <w:szCs w:val="28"/>
              </w:rPr>
            </w:pPr>
          </w:p>
        </w:tc>
      </w:tr>
      <w:tr w:rsidR="00A3184D" w:rsidRPr="00555796" w14:paraId="2180B22C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31B09E" w14:textId="77777777" w:rsidR="00A3184D" w:rsidRPr="00555796" w:rsidRDefault="00A3184D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5186E7" w14:textId="77777777" w:rsidR="00A3184D" w:rsidRPr="00555796" w:rsidRDefault="00A3184D" w:rsidP="00555796">
            <w:pPr>
              <w:spacing w:line="360" w:lineRule="auto"/>
              <w:ind w:left="200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Мегафон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B0F5CE" w14:textId="77777777" w:rsidR="00A3184D" w:rsidRPr="00555796" w:rsidRDefault="00A3184D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9D2A7EA" w14:textId="77777777" w:rsidR="00A3184D" w:rsidRPr="00555796" w:rsidRDefault="00A3184D" w:rsidP="00555796">
            <w:pPr>
              <w:spacing w:after="160" w:line="360" w:lineRule="auto"/>
              <w:ind w:firstLine="102"/>
              <w:rPr>
                <w:sz w:val="28"/>
                <w:szCs w:val="28"/>
              </w:rPr>
            </w:pPr>
          </w:p>
        </w:tc>
      </w:tr>
      <w:tr w:rsidR="00A3184D" w:rsidRPr="00555796" w14:paraId="2F928CDA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4006B1" w14:textId="77777777" w:rsidR="00A3184D" w:rsidRPr="00555796" w:rsidRDefault="00A3184D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4DA3CB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Мультимедийный компьютер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91875F" w14:textId="77777777" w:rsidR="00A3184D" w:rsidRPr="00555796" w:rsidRDefault="00A3184D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03459F" w14:textId="77777777" w:rsidR="00A3184D" w:rsidRPr="00555796" w:rsidRDefault="00A3184D" w:rsidP="00555796">
            <w:pPr>
              <w:spacing w:line="360" w:lineRule="auto"/>
              <w:ind w:hanging="40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Технические требования: графическая операционная система, привод для чтения-записи компакт-дисков, аудио-видеовходы/выходы, возможность выхода в Интернет. Оснащён акустическими колонками, микрофоном и наушниками. С пакетом прикладных программ (текстовых, табличных, графических и презентационных)</w:t>
            </w:r>
          </w:p>
        </w:tc>
      </w:tr>
      <w:tr w:rsidR="00A3184D" w:rsidRPr="00555796" w14:paraId="7E2225F2" w14:textId="77777777" w:rsidTr="00A3184D">
        <w:trPr>
          <w:trHeight w:val="1416"/>
        </w:trPr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32417E" w14:textId="77777777" w:rsidR="00A3184D" w:rsidRPr="00555796" w:rsidRDefault="00A3184D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4.5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075564" w14:textId="77777777" w:rsidR="00A3184D" w:rsidRPr="00555796" w:rsidRDefault="00A3184D" w:rsidP="00555796">
            <w:pPr>
              <w:spacing w:line="360" w:lineRule="auto"/>
              <w:ind w:left="200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Сканер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63B645" w14:textId="77777777" w:rsidR="00A3184D" w:rsidRPr="00555796" w:rsidRDefault="00A3184D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 w:val="restart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14:paraId="1F543FD9" w14:textId="77777777" w:rsidR="00A3184D" w:rsidRPr="00555796" w:rsidRDefault="00A3184D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Могут входить в материально-техническое оснащение образовательной организации</w:t>
            </w:r>
          </w:p>
        </w:tc>
      </w:tr>
      <w:tr w:rsidR="00A3184D" w:rsidRPr="00555796" w14:paraId="64AEC7E5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16A501" w14:textId="77777777" w:rsidR="00A3184D" w:rsidRPr="00555796" w:rsidRDefault="00A3184D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4.6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C50D61" w14:textId="77777777" w:rsidR="00A3184D" w:rsidRPr="00555796" w:rsidRDefault="00A3184D" w:rsidP="00555796">
            <w:pPr>
              <w:spacing w:line="360" w:lineRule="auto"/>
              <w:ind w:left="118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9EF902" w14:textId="77777777" w:rsidR="00A3184D" w:rsidRPr="00555796" w:rsidRDefault="00A3184D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79C3B975" w14:textId="77777777" w:rsidR="00A3184D" w:rsidRPr="00555796" w:rsidRDefault="00A3184D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A3184D" w:rsidRPr="00555796" w14:paraId="496CE437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3788EA" w14:textId="77777777" w:rsidR="00A3184D" w:rsidRPr="00555796" w:rsidRDefault="00A3184D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4.7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8C41FE" w14:textId="77777777" w:rsidR="00A3184D" w:rsidRPr="00555796" w:rsidRDefault="00A3184D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CC5D9A" w14:textId="77777777" w:rsidR="00A3184D" w:rsidRPr="00555796" w:rsidRDefault="00A3184D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332FBCDB" w14:textId="77777777" w:rsidR="00A3184D" w:rsidRPr="00555796" w:rsidRDefault="00A3184D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A3184D" w:rsidRPr="00555796" w14:paraId="72436846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17BF6D5" w14:textId="77777777" w:rsidR="00A3184D" w:rsidRPr="00555796" w:rsidRDefault="00A3184D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4.8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B935F3" w14:textId="77777777" w:rsidR="00A3184D" w:rsidRPr="00555796" w:rsidRDefault="00A3184D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Цифровая видеокамера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578CC2" w14:textId="77777777" w:rsidR="00A3184D" w:rsidRPr="00555796" w:rsidRDefault="00A3184D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14:paraId="78BFD460" w14:textId="77777777" w:rsidR="00A3184D" w:rsidRPr="00555796" w:rsidRDefault="00A3184D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A3184D" w:rsidRPr="00555796" w14:paraId="595E76FB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14:paraId="1F0439F2" w14:textId="77777777" w:rsidR="00A3184D" w:rsidRPr="00555796" w:rsidRDefault="00A3184D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14:paraId="002FBDC7" w14:textId="77777777" w:rsidR="00A3184D" w:rsidRPr="00555796" w:rsidRDefault="00A3184D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14:paraId="42902BFF" w14:textId="77777777" w:rsidR="00A3184D" w:rsidRPr="00555796" w:rsidRDefault="00A3184D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2FF4B207" w14:textId="77777777" w:rsidR="00A3184D" w:rsidRPr="00555796" w:rsidRDefault="00A3184D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A3184D" w:rsidRPr="00555796" w14:paraId="3123DE52" w14:textId="77777777" w:rsidTr="00A3184D">
        <w:tc>
          <w:tcPr>
            <w:tcW w:w="846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8075D1E" w14:textId="77777777" w:rsidR="00A3184D" w:rsidRPr="00555796" w:rsidRDefault="00A3184D" w:rsidP="00555796">
            <w:pPr>
              <w:spacing w:line="360" w:lineRule="auto"/>
              <w:ind w:left="16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4.9</w:t>
            </w:r>
          </w:p>
        </w:tc>
        <w:tc>
          <w:tcPr>
            <w:tcW w:w="3969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8C0AE2" w14:textId="77777777" w:rsidR="00A3184D" w:rsidRPr="00555796" w:rsidRDefault="00A3184D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Цифровая фотокамера</w:t>
            </w:r>
          </w:p>
        </w:tc>
        <w:tc>
          <w:tcPr>
            <w:tcW w:w="1914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8A68C7" w14:textId="77777777" w:rsidR="00A3184D" w:rsidRPr="00555796" w:rsidRDefault="00A3184D" w:rsidP="00555796">
            <w:pPr>
              <w:spacing w:line="360" w:lineRule="auto"/>
              <w:ind w:left="1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48E26AB1" w14:textId="77777777" w:rsidR="00A3184D" w:rsidRPr="00555796" w:rsidRDefault="00A3184D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A3184D" w:rsidRPr="00555796" w14:paraId="21BF6C1B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14B758" w14:textId="77777777" w:rsidR="00A3184D" w:rsidRPr="00555796" w:rsidRDefault="00A3184D" w:rsidP="00D45AE8">
            <w:pPr>
              <w:spacing w:line="360" w:lineRule="auto"/>
              <w:ind w:left="38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4.10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CA96B7" w14:textId="77777777" w:rsidR="00A3184D" w:rsidRPr="00555796" w:rsidRDefault="00A3184D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Мультимедиапроектор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04CBF6" w14:textId="77777777" w:rsidR="00A3184D" w:rsidRPr="00555796" w:rsidRDefault="00A3184D" w:rsidP="00555796">
            <w:pPr>
              <w:spacing w:line="360" w:lineRule="auto"/>
              <w:ind w:left="16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13118246" w14:textId="77777777" w:rsidR="00A3184D" w:rsidRPr="00555796" w:rsidRDefault="00A3184D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A3184D" w:rsidRPr="00555796" w14:paraId="46287C4A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7A315E2" w14:textId="77777777" w:rsidR="00A3184D" w:rsidRPr="00555796" w:rsidRDefault="00A3184D" w:rsidP="00D45AE8">
            <w:pPr>
              <w:spacing w:line="360" w:lineRule="auto"/>
              <w:ind w:left="38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4.11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8B6348" w14:textId="77777777" w:rsidR="00A3184D" w:rsidRPr="00555796" w:rsidRDefault="00A3184D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Экран (на штативе или навесной)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6C9560" w14:textId="77777777" w:rsidR="00A3184D" w:rsidRPr="00555796" w:rsidRDefault="00A3184D" w:rsidP="00555796">
            <w:pPr>
              <w:spacing w:line="360" w:lineRule="auto"/>
              <w:ind w:left="16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AB6402" w14:textId="77777777" w:rsidR="00A3184D" w:rsidRPr="00555796" w:rsidRDefault="00A3184D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D45AE8" w:rsidRPr="00555796" w14:paraId="7D9C5934" w14:textId="77777777" w:rsidTr="00A3184D">
        <w:tc>
          <w:tcPr>
            <w:tcW w:w="9776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34FB60" w14:textId="77777777" w:rsidR="00D45AE8" w:rsidRPr="00555796" w:rsidRDefault="00D45AE8" w:rsidP="00555796">
            <w:pPr>
              <w:spacing w:line="360" w:lineRule="auto"/>
              <w:ind w:left="16"/>
              <w:jc w:val="center"/>
              <w:rPr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</w:rPr>
              <w:t>5 Учебно-практическое и учебно-лабораторное оборудование</w:t>
            </w:r>
          </w:p>
        </w:tc>
      </w:tr>
      <w:tr w:rsidR="00D45AE8" w:rsidRPr="00555796" w14:paraId="4A931D7F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171D18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C40FA3" w14:textId="77777777" w:rsidR="00D45AE8" w:rsidRPr="00555796" w:rsidRDefault="00D45AE8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98CC0A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D85DCC" w14:textId="77777777" w:rsidR="00D45AE8" w:rsidRPr="00555796" w:rsidRDefault="00D45AE8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2DAB8020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DF686F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5.2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B60EE3" w14:textId="77777777" w:rsidR="00D45AE8" w:rsidRPr="00555796" w:rsidRDefault="00D45AE8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Скамейка гимнастическая жесткая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660CE1" w14:textId="77777777" w:rsidR="00D45AE8" w:rsidRPr="00555796" w:rsidRDefault="00D45AE8" w:rsidP="00555796">
            <w:pPr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08FBAB" w14:textId="77777777" w:rsidR="00D45AE8" w:rsidRPr="00555796" w:rsidRDefault="00D45AE8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555FC6FC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75F1D87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55796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FC7C9E" w14:textId="77777777" w:rsidR="00D45AE8" w:rsidRPr="00555796" w:rsidRDefault="00D45AE8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Скамейка гимнастическая мягкая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457232" w14:textId="77777777" w:rsidR="00D45AE8" w:rsidRPr="00555796" w:rsidRDefault="00D45AE8" w:rsidP="00555796">
            <w:pPr>
              <w:spacing w:line="360" w:lineRule="auto"/>
              <w:ind w:left="11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3AB5DD" w14:textId="77777777" w:rsidR="00D45AE8" w:rsidRPr="00555796" w:rsidRDefault="00D45AE8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78971130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619A5F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5.4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96C0CC5" w14:textId="77777777" w:rsidR="00D45AE8" w:rsidRPr="00555796" w:rsidRDefault="00D45AE8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Комплект навесного оборудования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32CEBD" w14:textId="77777777" w:rsidR="00D45AE8" w:rsidRPr="00555796" w:rsidRDefault="00D45AE8" w:rsidP="00555796">
            <w:pPr>
              <w:spacing w:line="360" w:lineRule="auto"/>
              <w:ind w:left="11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31F529" w14:textId="77777777" w:rsidR="00D45AE8" w:rsidRPr="00555796" w:rsidRDefault="00D45AE8" w:rsidP="00555796">
            <w:pPr>
              <w:spacing w:line="360" w:lineRule="auto"/>
              <w:ind w:left="1" w:firstLine="20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комплект входят мишени для метания</w:t>
            </w:r>
          </w:p>
        </w:tc>
      </w:tr>
      <w:tr w:rsidR="00D45AE8" w:rsidRPr="00555796" w14:paraId="5B1BFB74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7B62D6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8B8415" w14:textId="77777777" w:rsidR="00D45AE8" w:rsidRPr="00555796" w:rsidRDefault="00D45AE8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Контейнер с набором тяжелоатлетических гантелей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56F963" w14:textId="77777777" w:rsidR="00D45AE8" w:rsidRPr="00555796" w:rsidRDefault="00D45AE8" w:rsidP="00555796">
            <w:pPr>
              <w:spacing w:line="360" w:lineRule="auto"/>
              <w:ind w:left="11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AA2A0D" w14:textId="77777777" w:rsidR="00D45AE8" w:rsidRPr="00555796" w:rsidRDefault="00D45AE8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290D6B0C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8A7CF6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AE8D1D1" w14:textId="77777777" w:rsidR="00D45AE8" w:rsidRPr="00555796" w:rsidRDefault="00D45AE8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Скамья атлетическая вертикальная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C620B6" w14:textId="77777777" w:rsidR="00D45AE8" w:rsidRPr="00555796" w:rsidRDefault="00D45AE8" w:rsidP="00555796">
            <w:pPr>
              <w:spacing w:line="360" w:lineRule="auto"/>
              <w:ind w:left="12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E19B3E" w14:textId="77777777" w:rsidR="00D45AE8" w:rsidRPr="00555796" w:rsidRDefault="00D45AE8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5AFA3B3D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D08248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22AC3F" w14:textId="77777777" w:rsidR="00D45AE8" w:rsidRPr="00555796" w:rsidRDefault="00D45AE8" w:rsidP="00555796">
            <w:pPr>
              <w:spacing w:line="360" w:lineRule="auto"/>
              <w:ind w:left="2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Скамья атлетическая наклонная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36A730" w14:textId="77777777" w:rsidR="00D45AE8" w:rsidRPr="00555796" w:rsidRDefault="00D45AE8" w:rsidP="00555796">
            <w:pPr>
              <w:spacing w:line="360" w:lineRule="auto"/>
              <w:ind w:left="12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B88CB0" w14:textId="77777777" w:rsidR="00D45AE8" w:rsidRPr="00555796" w:rsidRDefault="00D45AE8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017DC6D4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BF8460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A464252" w14:textId="77777777" w:rsidR="00D45AE8" w:rsidRPr="00555796" w:rsidRDefault="00D45AE8" w:rsidP="00555796">
            <w:pPr>
              <w:spacing w:line="360" w:lineRule="auto"/>
              <w:ind w:left="180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Стойка для штанги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6B2FC3" w14:textId="77777777" w:rsidR="00D45AE8" w:rsidRPr="00555796" w:rsidRDefault="00D45AE8" w:rsidP="00555796">
            <w:pPr>
              <w:spacing w:line="360" w:lineRule="auto"/>
              <w:ind w:left="12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F141BDD" w14:textId="77777777" w:rsidR="00D45AE8" w:rsidRPr="00555796" w:rsidRDefault="00D45AE8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5B450B46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4168D0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5EDD70" w14:textId="77777777" w:rsidR="00D45AE8" w:rsidRPr="00555796" w:rsidRDefault="00D45AE8" w:rsidP="00555796">
            <w:pPr>
              <w:spacing w:line="360" w:lineRule="auto"/>
              <w:ind w:left="2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Штанги тренировочные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61E9E1" w14:textId="77777777" w:rsidR="00D45AE8" w:rsidRPr="00555796" w:rsidRDefault="00D45AE8" w:rsidP="00555796">
            <w:pPr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562E8F" w14:textId="77777777" w:rsidR="00D45AE8" w:rsidRPr="00555796" w:rsidRDefault="00D45AE8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3B40C49F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CE68C8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39666CB" w14:textId="77777777" w:rsidR="00D45AE8" w:rsidRPr="00555796" w:rsidRDefault="00D45AE8" w:rsidP="00555796">
            <w:pPr>
              <w:spacing w:line="360" w:lineRule="auto"/>
              <w:ind w:left="95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Гантели наборные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F2650B" w14:textId="77777777" w:rsidR="00D45AE8" w:rsidRPr="00555796" w:rsidRDefault="00D45AE8" w:rsidP="00555796">
            <w:pPr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1B4C09" w14:textId="77777777" w:rsidR="00D45AE8" w:rsidRPr="00555796" w:rsidRDefault="00D45AE8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198FAB07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C3C8F3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00ED2A" w14:textId="77777777" w:rsidR="00D45AE8" w:rsidRPr="00555796" w:rsidRDefault="00D45AE8" w:rsidP="00555796">
            <w:pPr>
              <w:spacing w:line="360" w:lineRule="auto"/>
              <w:ind w:left="2" w:right="395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Вибрационный тренажёр М. Ф. Агашина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974AC2" w14:textId="77777777" w:rsidR="00D45AE8" w:rsidRPr="00555796" w:rsidRDefault="00D45AE8" w:rsidP="00555796">
            <w:pPr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1BE0E7" w14:textId="77777777" w:rsidR="00D45AE8" w:rsidRPr="00555796" w:rsidRDefault="00D45AE8" w:rsidP="00555796">
            <w:pPr>
              <w:spacing w:after="160"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3B5B249D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A0EC5B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983D78" w14:textId="77777777" w:rsidR="00D45AE8" w:rsidRPr="00555796" w:rsidRDefault="00D45AE8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7AF956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BC42CA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584EBBEC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985DCC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532EE2" w14:textId="77777777" w:rsidR="00D45AE8" w:rsidRPr="00555796" w:rsidRDefault="00D45AE8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Маты гимнастические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3A4A6E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460586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512263A0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8C2932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15428D" w14:textId="77777777" w:rsidR="00D45AE8" w:rsidRPr="00555796" w:rsidRDefault="00D45AE8" w:rsidP="00555796">
            <w:pPr>
              <w:spacing w:line="360" w:lineRule="auto"/>
              <w:ind w:left="1" w:right="219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Мяч набивной (1 кг, 2 кг, 3 кг)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A6D778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A4CB91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45126718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54C4D2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5.1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0F8201" w14:textId="77777777" w:rsidR="00D45AE8" w:rsidRPr="00555796" w:rsidRDefault="00D45AE8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Мяч малый (теннисный)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FB58C7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8979CC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05C40231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09D158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B0FDB4" w14:textId="77777777" w:rsidR="00D45AE8" w:rsidRPr="00555796" w:rsidRDefault="00D45AE8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Мяч малый (мягкий)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01A90C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BF1636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41FDE6EE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94CCD8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5.17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835968" w14:textId="77777777" w:rsidR="00D45AE8" w:rsidRPr="00555796" w:rsidRDefault="00D45AE8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Палка гимнастическая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809A394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D53277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4EE97C5C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912149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5.18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B6CBC8" w14:textId="77777777" w:rsidR="00D45AE8" w:rsidRPr="00555796" w:rsidRDefault="00D45AE8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Обруч гимнастический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B47E77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6467A8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65DF253F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54B793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31380A8" w14:textId="77777777" w:rsidR="00D45AE8" w:rsidRPr="00555796" w:rsidRDefault="00D45AE8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Коврики массажные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3B896B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13A64A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12060616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A4BCDA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EDBE4E" w14:textId="77777777" w:rsidR="00D45AE8" w:rsidRPr="00555796" w:rsidRDefault="00D45AE8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Секундомер настенный с защитной сеткой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AA7846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D4E946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7A6369A0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2443CD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49BFB9" w14:textId="77777777" w:rsidR="00D45AE8" w:rsidRPr="00555796" w:rsidRDefault="00D45AE8" w:rsidP="00555796">
            <w:pPr>
              <w:spacing w:line="360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Сетка для переноса малых мячей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4D1B83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7253B5E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1ACBCDF2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D80F38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CCA6FE" w14:textId="77777777" w:rsidR="00D45AE8" w:rsidRPr="00555796" w:rsidRDefault="00D45AE8" w:rsidP="00555796">
            <w:pPr>
              <w:spacing w:line="360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Флажки разметочные на опоре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2F3B55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 комплект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041CA5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6242C67A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A874E3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498F63E" w14:textId="77777777" w:rsidR="00D45AE8" w:rsidRPr="00555796" w:rsidRDefault="00D45AE8" w:rsidP="00555796">
            <w:pPr>
              <w:spacing w:line="360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Лента финишная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2B70D4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9459B7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0F895967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C5200C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36B2B26" w14:textId="77777777" w:rsidR="00D45AE8" w:rsidRPr="00555796" w:rsidRDefault="00D45AE8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Комплект щитов баскетбольных с кольцами и сеткой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6332E4" w14:textId="77777777" w:rsidR="00D45AE8" w:rsidRPr="00555796" w:rsidRDefault="00D45AE8" w:rsidP="00555796">
            <w:pPr>
              <w:spacing w:line="360" w:lineRule="auto"/>
              <w:ind w:right="3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A3FF63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07989CF1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377A98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66D936" w14:textId="77777777" w:rsidR="00D45AE8" w:rsidRPr="00555796" w:rsidRDefault="00D45AE8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Щиты баскетбольные навесные с кольцами и сеткой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A7A4BD" w14:textId="77777777" w:rsidR="00D45AE8" w:rsidRPr="00555796" w:rsidRDefault="00D45AE8" w:rsidP="00555796">
            <w:pPr>
              <w:spacing w:line="360" w:lineRule="auto"/>
              <w:ind w:right="36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67C25F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69E3989B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C988A5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5.2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8BD32B" w14:textId="77777777" w:rsidR="00D45AE8" w:rsidRPr="00555796" w:rsidRDefault="00D45AE8" w:rsidP="00555796">
            <w:pPr>
              <w:spacing w:line="360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30FF6D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C3B42B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105E56C9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625AFB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4945DE" w14:textId="77777777" w:rsidR="00D45AE8" w:rsidRPr="00555796" w:rsidRDefault="00D45AE8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Сетка для переноса и хранения баскетбольных мячей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0A4B11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EE707E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43634540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342729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CF1BB0" w14:textId="77777777" w:rsidR="00D45AE8" w:rsidRPr="00555796" w:rsidRDefault="00D45AE8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Жилетки игровые с номерами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65EB39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FD8EFD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3E4BC103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648649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8076C8" w14:textId="77777777" w:rsidR="00D45AE8" w:rsidRPr="00555796" w:rsidRDefault="00D45AE8" w:rsidP="00555796">
            <w:pPr>
              <w:spacing w:line="360" w:lineRule="auto"/>
              <w:ind w:left="20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Табло перекидное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C59D5CF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6C497A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0D62D078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3854F2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1FC558" w14:textId="77777777" w:rsidR="00D45AE8" w:rsidRPr="00555796" w:rsidRDefault="00D45AE8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Ворота для минифутбола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E29D81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C14438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330112B2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E440F2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9C43FB" w14:textId="77777777" w:rsidR="00D45AE8" w:rsidRPr="00555796" w:rsidRDefault="00D45AE8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Сетка для ворот мини-футбола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AE8B345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325C04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11C7E2A1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36F946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05DEA1" w14:textId="77777777" w:rsidR="00D45AE8" w:rsidRPr="00555796" w:rsidRDefault="00D45AE8" w:rsidP="00555796">
            <w:pPr>
              <w:spacing w:line="360" w:lineRule="auto"/>
              <w:ind w:left="38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Мячи футбольные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3A850D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0F3742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039037CF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4DF382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83A4D6" w14:textId="77777777" w:rsidR="00D45AE8" w:rsidRPr="00555796" w:rsidRDefault="00D45AE8" w:rsidP="00555796">
            <w:pPr>
              <w:spacing w:line="360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Палатки туристские (двухместные)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575AB7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40086F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05A8CF47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B9BD7D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A75494" w14:textId="77777777" w:rsidR="00D45AE8" w:rsidRPr="00555796" w:rsidRDefault="00D45AE8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Рюкзаки туристские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648863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D0F08A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3A254A4C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2494E9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71785F" w14:textId="77777777" w:rsidR="00D45AE8" w:rsidRPr="00555796" w:rsidRDefault="00D45AE8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Комплект туристский бивуачный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23CA87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1D53D2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1F4FEA06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3A0297E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5.3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64961F" w14:textId="77777777" w:rsidR="00D45AE8" w:rsidRPr="00555796" w:rsidRDefault="00D45AE8" w:rsidP="00555796">
            <w:pPr>
              <w:spacing w:line="360" w:lineRule="auto"/>
              <w:ind w:left="200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Пульсометр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E00AD1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 w:val="restart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14:paraId="090BA89B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Могут входить в материально-техническое оснащение образовательной организации</w:t>
            </w:r>
          </w:p>
        </w:tc>
      </w:tr>
      <w:tr w:rsidR="00D45AE8" w:rsidRPr="00555796" w14:paraId="43C913C7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D1A5FF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D9FBDC" w14:textId="77777777" w:rsidR="00D45AE8" w:rsidRPr="00555796" w:rsidRDefault="00D45AE8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Шагомер электронный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59FE0B1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417BC1DD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2E974F64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0880A1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53B50F8" w14:textId="77777777" w:rsidR="00D45AE8" w:rsidRPr="00555796" w:rsidRDefault="00D45AE8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Комплект динамометров ручных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9E0193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1BAF492F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693ABFA5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CD7575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200A4E" w14:textId="77777777" w:rsidR="00D45AE8" w:rsidRPr="00555796" w:rsidRDefault="00D45AE8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Динамометр становой 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383577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0D67FBFD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7145728F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D719A0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FECC32" w14:textId="77777777" w:rsidR="00D45AE8" w:rsidRPr="00555796" w:rsidRDefault="00D45AE8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Ступенька универсальная 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EC4F10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По количеству обучающихся с НОДА на 1 уроке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50A1FBCB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70BE4D99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48D3A9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ECA9AC" w14:textId="77777777" w:rsidR="00D45AE8" w:rsidRPr="00555796" w:rsidRDefault="00D45AE8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Тонометр автоматический 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361CEE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right w:val="single" w:sz="8" w:space="0" w:color="181717"/>
            </w:tcBorders>
          </w:tcPr>
          <w:p w14:paraId="35008A16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2C195132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B3DE18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5.41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5C0DC5" w14:textId="77777777" w:rsidR="00D45AE8" w:rsidRPr="00555796" w:rsidRDefault="00D45AE8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Весы медицинские с ростомером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890A3E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vMerge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5AD7E6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05249B79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4CBF4F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5.42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5412DD" w14:textId="77777777" w:rsidR="00D45AE8" w:rsidRPr="00555796" w:rsidRDefault="00D45AE8" w:rsidP="00555796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Аптечка медицинская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6487F7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C10D36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5AE8" w:rsidRPr="00555796" w14:paraId="0E1D6A1C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6D360A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BF099B" w14:textId="77777777" w:rsidR="00D45AE8" w:rsidRPr="00555796" w:rsidRDefault="00D45AE8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Спортивный зал игровой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E04F54" w14:textId="77777777" w:rsidR="00D45AE8" w:rsidRPr="00555796" w:rsidRDefault="00D45AE8" w:rsidP="00555796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50496B" w14:textId="77777777" w:rsidR="00D45AE8" w:rsidRPr="00555796" w:rsidRDefault="00D45AE8" w:rsidP="00555796">
            <w:pPr>
              <w:spacing w:line="360" w:lineRule="auto"/>
              <w:ind w:left="1" w:right="52" w:firstLine="20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D45AE8" w:rsidRPr="00555796" w14:paraId="473AFD81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7C7EA7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139546" w14:textId="77777777" w:rsidR="00D45AE8" w:rsidRPr="00555796" w:rsidRDefault="00D45AE8" w:rsidP="00555796">
            <w:pPr>
              <w:spacing w:line="360" w:lineRule="auto"/>
              <w:ind w:left="1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Спортивный зал гимнастический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5278A6" w14:textId="77777777" w:rsidR="00D45AE8" w:rsidRPr="00555796" w:rsidRDefault="00D45AE8" w:rsidP="00555796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EB2018" w14:textId="77777777" w:rsidR="00D45AE8" w:rsidRPr="00555796" w:rsidRDefault="00D45AE8" w:rsidP="00555796">
            <w:pPr>
              <w:spacing w:line="360" w:lineRule="auto"/>
              <w:ind w:left="1" w:right="52" w:firstLine="20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D45AE8" w:rsidRPr="00555796" w14:paraId="1787BCB5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1C24F7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C2EF2B" w14:textId="77777777" w:rsidR="00D45AE8" w:rsidRPr="00555796" w:rsidRDefault="00D45AE8" w:rsidP="00555796">
            <w:pPr>
              <w:spacing w:line="360" w:lineRule="auto"/>
              <w:ind w:left="36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Зоны рекреации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5E43DB" w14:textId="77777777" w:rsidR="00D45AE8" w:rsidRPr="00555796" w:rsidRDefault="00D45AE8" w:rsidP="00555796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На группу детей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5DC628" w14:textId="77777777" w:rsidR="00D45AE8" w:rsidRPr="00555796" w:rsidRDefault="00D45AE8" w:rsidP="00555796">
            <w:pPr>
              <w:spacing w:line="360" w:lineRule="auto"/>
              <w:ind w:left="1" w:firstLine="20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проведения динамических пауз (перемен)</w:t>
            </w:r>
          </w:p>
        </w:tc>
      </w:tr>
      <w:tr w:rsidR="00D45AE8" w:rsidRPr="00555796" w14:paraId="4C682EDF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5F3B41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70FBBD" w14:textId="77777777" w:rsidR="00D45AE8" w:rsidRPr="00555796" w:rsidRDefault="00D45AE8" w:rsidP="00555796">
            <w:pPr>
              <w:spacing w:line="360" w:lineRule="auto"/>
              <w:ind w:right="105" w:firstLine="34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Кабинет учителя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76544E" w14:textId="77777777" w:rsidR="00D45AE8" w:rsidRPr="00555796" w:rsidRDefault="00D45AE8" w:rsidP="00555796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8D1B95" w14:textId="77777777" w:rsidR="00D45AE8" w:rsidRPr="00555796" w:rsidRDefault="00D45AE8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Включает в себя рабочий стол, стулья, сейф, шкафы книжные (полки), шкаф для одежды</w:t>
            </w:r>
          </w:p>
        </w:tc>
      </w:tr>
      <w:tr w:rsidR="00D45AE8" w:rsidRPr="00555796" w14:paraId="40A22DA8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DAF1B5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779EA6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0DFD61" w14:textId="77777777" w:rsidR="00D45AE8" w:rsidRPr="00555796" w:rsidRDefault="00D45AE8" w:rsidP="00555796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BE391E" w14:textId="77777777" w:rsidR="00D45AE8" w:rsidRPr="00555796" w:rsidRDefault="00D45AE8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Включает в себя стеллажи, контейнеры </w:t>
            </w:r>
          </w:p>
        </w:tc>
      </w:tr>
      <w:tr w:rsidR="00D45AE8" w:rsidRPr="00555796" w14:paraId="09BBA67E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8BE6651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5.4</w:t>
            </w: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67F490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Легкоатлетическая дорожка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1E088F" w14:textId="77777777" w:rsidR="00D45AE8" w:rsidRPr="00555796" w:rsidRDefault="00D45AE8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13B4464" w14:textId="77777777" w:rsidR="00D45AE8" w:rsidRPr="00555796" w:rsidRDefault="00D45AE8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D45AE8" w:rsidRPr="00555796" w14:paraId="5B4C14D1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EEF47B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26022E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Игровое поле для футбола (мини-футбола)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2E5CFA" w14:textId="77777777" w:rsidR="00D45AE8" w:rsidRPr="00555796" w:rsidRDefault="00D45AE8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B1BA7D" w14:textId="77777777" w:rsidR="00D45AE8" w:rsidRPr="00555796" w:rsidRDefault="00D45AE8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D45AE8" w:rsidRPr="00555796" w14:paraId="2AEB0046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C773BD" w14:textId="77777777" w:rsidR="00D45AE8" w:rsidRPr="00555796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AFDD05" w14:textId="77777777" w:rsidR="00D45AE8" w:rsidRPr="00555796" w:rsidRDefault="00D45AE8" w:rsidP="00555796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Площадка игровая баскетбольная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BEEDF8" w14:textId="77777777" w:rsidR="00D45AE8" w:rsidRPr="00555796" w:rsidRDefault="00D45AE8" w:rsidP="00555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BC252C" w14:textId="77777777" w:rsidR="00D45AE8" w:rsidRPr="00555796" w:rsidRDefault="00D45AE8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</w:p>
        </w:tc>
      </w:tr>
      <w:tr w:rsidR="00D45AE8" w:rsidRPr="00555796" w14:paraId="7AC99C93" w14:textId="77777777" w:rsidTr="00A3184D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763781" w14:textId="77777777" w:rsidR="00D45AE8" w:rsidRPr="00D45AE8" w:rsidRDefault="00D45AE8" w:rsidP="00555796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  <w:r w:rsidRPr="00D45AE8">
              <w:rPr>
                <w:sz w:val="28"/>
                <w:szCs w:val="28"/>
              </w:rPr>
              <w:t>5.51</w:t>
            </w:r>
          </w:p>
        </w:tc>
        <w:tc>
          <w:tcPr>
            <w:tcW w:w="39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3BFA93" w14:textId="77777777" w:rsidR="00D45AE8" w:rsidRPr="00555796" w:rsidRDefault="00D45AE8" w:rsidP="00555796">
            <w:pPr>
              <w:spacing w:line="360" w:lineRule="auto"/>
              <w:ind w:left="200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Лыжная трасса</w:t>
            </w:r>
          </w:p>
        </w:tc>
        <w:tc>
          <w:tcPr>
            <w:tcW w:w="19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08A169" w14:textId="77777777" w:rsidR="00D45AE8" w:rsidRPr="00555796" w:rsidRDefault="00D45AE8" w:rsidP="00555796">
            <w:pPr>
              <w:spacing w:line="360" w:lineRule="auto"/>
              <w:ind w:left="16"/>
              <w:jc w:val="center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2501F9" w14:textId="77777777" w:rsidR="00D45AE8" w:rsidRPr="00555796" w:rsidRDefault="00D45AE8" w:rsidP="00555796">
            <w:pPr>
              <w:spacing w:line="360" w:lineRule="auto"/>
              <w:ind w:firstLine="200"/>
              <w:rPr>
                <w:sz w:val="28"/>
                <w:szCs w:val="28"/>
              </w:rPr>
            </w:pPr>
            <w:r w:rsidRPr="00555796">
              <w:rPr>
                <w:rFonts w:eastAsia="Times New Roman"/>
                <w:sz w:val="28"/>
                <w:szCs w:val="28"/>
              </w:rPr>
              <w:t>С небольшими отлогими склонами</w:t>
            </w:r>
          </w:p>
        </w:tc>
      </w:tr>
      <w:tr w:rsidR="00D45AE8" w:rsidRPr="00555796" w14:paraId="4AC45CA5" w14:textId="77777777" w:rsidTr="009460C7">
        <w:tc>
          <w:tcPr>
            <w:tcW w:w="9776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889B8E" w14:textId="77777777" w:rsidR="00D45AE8" w:rsidRPr="00D45AE8" w:rsidRDefault="00D45AE8" w:rsidP="009460C7">
            <w:pPr>
              <w:spacing w:line="360" w:lineRule="auto"/>
              <w:ind w:firstLine="20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Специальное оборудование</w:t>
            </w:r>
          </w:p>
        </w:tc>
      </w:tr>
      <w:tr w:rsidR="00D45AE8" w:rsidRPr="00555796" w14:paraId="053DDAA9" w14:textId="77777777" w:rsidTr="009460C7">
        <w:tc>
          <w:tcPr>
            <w:tcW w:w="8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A22F969" w14:textId="77777777" w:rsidR="00D45AE8" w:rsidRPr="00555796" w:rsidRDefault="00D45AE8" w:rsidP="009460C7">
            <w:pPr>
              <w:spacing w:line="360" w:lineRule="auto"/>
              <w:ind w:left="1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C71852" w14:textId="77777777" w:rsidR="00D45AE8" w:rsidRPr="00D45AE8" w:rsidRDefault="00D45AE8" w:rsidP="009460C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Гимнастические маты</w:t>
            </w:r>
          </w:p>
          <w:p w14:paraId="22FCE033" w14:textId="77777777" w:rsidR="00D45AE8" w:rsidRPr="00D45AE8" w:rsidRDefault="00D45AE8" w:rsidP="009460C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Татами для занятий на полу</w:t>
            </w:r>
          </w:p>
          <w:p w14:paraId="5A31D945" w14:textId="77777777" w:rsidR="00D45AE8" w:rsidRPr="00D45AE8" w:rsidRDefault="00D45AE8" w:rsidP="009460C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Мячи гимнастические</w:t>
            </w:r>
          </w:p>
          <w:p w14:paraId="4569169D" w14:textId="77777777" w:rsidR="00D45AE8" w:rsidRPr="00D45AE8" w:rsidRDefault="00D45AE8" w:rsidP="009460C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Фитболы</w:t>
            </w:r>
          </w:p>
          <w:p w14:paraId="6B956A1C" w14:textId="77777777" w:rsidR="00D45AE8" w:rsidRPr="00D45AE8" w:rsidRDefault="00D45AE8" w:rsidP="009460C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Медицинболы</w:t>
            </w:r>
          </w:p>
          <w:p w14:paraId="5E14B5A5" w14:textId="77777777" w:rsidR="00D45AE8" w:rsidRPr="00D45AE8" w:rsidRDefault="00D45AE8" w:rsidP="009460C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 xml:space="preserve">Утяжелители  </w:t>
            </w:r>
          </w:p>
          <w:p w14:paraId="5B897659" w14:textId="77777777" w:rsidR="00D45AE8" w:rsidRPr="00D45AE8" w:rsidRDefault="00D45AE8" w:rsidP="009460C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Мешки с песком (0.5-2 кг)</w:t>
            </w:r>
          </w:p>
          <w:p w14:paraId="438E1464" w14:textId="77777777" w:rsidR="00D45AE8" w:rsidRPr="00D45AE8" w:rsidRDefault="00D45AE8" w:rsidP="009460C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Эластичные ленты</w:t>
            </w:r>
          </w:p>
          <w:p w14:paraId="3CB114EC" w14:textId="77777777" w:rsidR="00D45AE8" w:rsidRPr="00D45AE8" w:rsidRDefault="00D45AE8" w:rsidP="009460C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Мягкие модули различной формы и размера</w:t>
            </w:r>
          </w:p>
          <w:p w14:paraId="707C7E58" w14:textId="77777777" w:rsidR="00D45AE8" w:rsidRPr="00D45AE8" w:rsidRDefault="00D45AE8" w:rsidP="009460C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Напольные брусья</w:t>
            </w:r>
          </w:p>
          <w:p w14:paraId="7307E349" w14:textId="77777777" w:rsidR="00D45AE8" w:rsidRPr="00D45AE8" w:rsidRDefault="00D45AE8" w:rsidP="009460C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 xml:space="preserve">Степ-платформы </w:t>
            </w:r>
          </w:p>
          <w:p w14:paraId="10A76853" w14:textId="77777777" w:rsidR="00D45AE8" w:rsidRPr="00D45AE8" w:rsidRDefault="00D45AE8" w:rsidP="009460C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Мячи (футбольный, волейбольный, баскетбольный)</w:t>
            </w:r>
          </w:p>
          <w:p w14:paraId="0159F4EC" w14:textId="77777777" w:rsidR="00D45AE8" w:rsidRPr="00D45AE8" w:rsidRDefault="00D45AE8" w:rsidP="009460C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Вертикализаторы (динамические, коленоупорные)</w:t>
            </w:r>
          </w:p>
          <w:p w14:paraId="7315C11F" w14:textId="77777777" w:rsidR="00D45AE8" w:rsidRPr="00D45AE8" w:rsidRDefault="00D45AE8" w:rsidP="009460C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Ходунки, заднеопорные ходунки, трости</w:t>
            </w:r>
          </w:p>
          <w:p w14:paraId="249EB5BB" w14:textId="77777777" w:rsidR="00D45AE8" w:rsidRPr="00D45AE8" w:rsidRDefault="00D45AE8" w:rsidP="009460C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Опоры для сидения, приспособления для укладок</w:t>
            </w:r>
          </w:p>
          <w:p w14:paraId="77AE8280" w14:textId="77777777" w:rsidR="00D45AE8" w:rsidRPr="00D45AE8" w:rsidRDefault="00D45AE8" w:rsidP="009460C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Метроном (или иной источник ритмичного звука)</w:t>
            </w:r>
          </w:p>
          <w:p w14:paraId="7CD151D9" w14:textId="77777777" w:rsidR="00D45AE8" w:rsidRPr="00D45AE8" w:rsidRDefault="00D45AE8" w:rsidP="009460C7">
            <w:pPr>
              <w:spacing w:line="360" w:lineRule="auto"/>
              <w:rPr>
                <w:i/>
                <w:sz w:val="28"/>
                <w:szCs w:val="28"/>
              </w:rPr>
            </w:pPr>
            <w:r w:rsidRPr="00D45AE8">
              <w:rPr>
                <w:rFonts w:eastAsia="Times New Roman"/>
                <w:sz w:val="28"/>
                <w:szCs w:val="28"/>
              </w:rPr>
              <w:t>Оборудование для бассейна (подъемник, подвесная система, инвентарь для плавания)</w:t>
            </w:r>
          </w:p>
        </w:tc>
      </w:tr>
    </w:tbl>
    <w:p w14:paraId="30FA3D5E" w14:textId="77777777" w:rsidR="00D45AE8" w:rsidRDefault="00D45AE8" w:rsidP="0037192B">
      <w:pPr>
        <w:spacing w:line="360" w:lineRule="auto"/>
        <w:ind w:firstLine="709"/>
        <w:outlineLvl w:val="0"/>
        <w:rPr>
          <w:rFonts w:eastAsia="Times New Roman"/>
          <w:sz w:val="28"/>
          <w:szCs w:val="28"/>
          <w:lang w:eastAsia="ru-RU"/>
        </w:rPr>
      </w:pPr>
    </w:p>
    <w:p w14:paraId="0B110CED" w14:textId="77777777" w:rsidR="0037192B" w:rsidRDefault="0037192B" w:rsidP="0037192B">
      <w:pPr>
        <w:spacing w:line="360" w:lineRule="auto"/>
        <w:ind w:firstLine="709"/>
        <w:outlineLvl w:val="0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При наличии бассейна – дополнительно оборудование для бассейна</w:t>
      </w:r>
      <w:r>
        <w:rPr>
          <w:rFonts w:eastAsia="Times New Roman"/>
          <w:sz w:val="28"/>
          <w:szCs w:val="28"/>
          <w:lang w:eastAsia="ru-RU"/>
        </w:rPr>
        <w:t xml:space="preserve">, включая подъемник для инвалидов, подвесную систему, инвентарь для плавания. </w:t>
      </w:r>
    </w:p>
    <w:p w14:paraId="2829A868" w14:textId="77777777" w:rsidR="00D77350" w:rsidRPr="00555796" w:rsidRDefault="00D77350" w:rsidP="00555796">
      <w:pPr>
        <w:spacing w:after="0"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sectPr w:rsidR="00D77350" w:rsidRPr="00555796" w:rsidSect="003230E9">
      <w:footerReference w:type="default" r:id="rId9"/>
      <w:footerReference w:type="first" r:id="rId10"/>
      <w:pgSz w:w="11906" w:h="16838" w:code="9"/>
      <w:pgMar w:top="1134" w:right="624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03016" w14:textId="77777777" w:rsidR="000D4AD3" w:rsidRDefault="000D4AD3" w:rsidP="00CC444C">
      <w:pPr>
        <w:spacing w:after="0" w:line="240" w:lineRule="auto"/>
      </w:pPr>
      <w:r>
        <w:separator/>
      </w:r>
    </w:p>
  </w:endnote>
  <w:endnote w:type="continuationSeparator" w:id="0">
    <w:p w14:paraId="51696E16" w14:textId="77777777" w:rsidR="000D4AD3" w:rsidRDefault="000D4AD3" w:rsidP="00CC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Bauhaus 93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BB79E" w14:textId="77777777" w:rsidR="000D4AD3" w:rsidRDefault="000D4AD3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35B0">
      <w:rPr>
        <w:noProof/>
      </w:rPr>
      <w:t>6</w:t>
    </w:r>
    <w:r>
      <w:rPr>
        <w:noProof/>
      </w:rPr>
      <w:fldChar w:fldCharType="end"/>
    </w:r>
  </w:p>
  <w:p w14:paraId="12D002D7" w14:textId="77777777" w:rsidR="000D4AD3" w:rsidRDefault="000D4AD3" w:rsidP="00CC444C">
    <w:pPr>
      <w:pStyle w:val="af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3A6E4" w14:textId="77777777" w:rsidR="000D4AD3" w:rsidRPr="002C2A8C" w:rsidRDefault="000D4AD3">
    <w:pPr>
      <w:pStyle w:val="af7"/>
      <w:jc w:val="right"/>
    </w:pPr>
  </w:p>
  <w:p w14:paraId="04A6706B" w14:textId="77777777" w:rsidR="000D4AD3" w:rsidRDefault="000D4AD3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E5C1F" w14:textId="77777777" w:rsidR="000D4AD3" w:rsidRDefault="000D4AD3" w:rsidP="00CC444C">
      <w:pPr>
        <w:spacing w:after="0" w:line="240" w:lineRule="auto"/>
      </w:pPr>
      <w:r>
        <w:separator/>
      </w:r>
    </w:p>
  </w:footnote>
  <w:footnote w:type="continuationSeparator" w:id="0">
    <w:p w14:paraId="35500DD7" w14:textId="77777777" w:rsidR="000D4AD3" w:rsidRDefault="000D4AD3" w:rsidP="00CC444C">
      <w:pPr>
        <w:spacing w:after="0" w:line="240" w:lineRule="auto"/>
      </w:pPr>
      <w:r>
        <w:continuationSeparator/>
      </w:r>
    </w:p>
  </w:footnote>
  <w:footnote w:id="1">
    <w:p w14:paraId="224BD171" w14:textId="77777777" w:rsidR="000D4AD3" w:rsidRPr="00555796" w:rsidRDefault="000D4AD3" w:rsidP="004939B4">
      <w:pPr>
        <w:spacing w:after="0" w:line="240" w:lineRule="auto"/>
        <w:jc w:val="both"/>
        <w:rPr>
          <w:sz w:val="28"/>
          <w:szCs w:val="28"/>
        </w:rPr>
      </w:pPr>
      <w:r>
        <w:rPr>
          <w:rStyle w:val="aff"/>
        </w:rPr>
        <w:footnoteRef/>
      </w:r>
      <w:r>
        <w:t xml:space="preserve"> </w:t>
      </w:r>
      <w:r w:rsidRPr="004939B4">
        <w:rPr>
          <w:rStyle w:val="aff"/>
          <w:vertAlign w:val="baseline"/>
        </w:rPr>
        <w:t>Занятия по модулю «Плавание» могут проводиться при участии родителей (законных представителей) обучающихся (подготовка к занятию и сопровождение ребенка в воде).</w:t>
      </w:r>
    </w:p>
    <w:p w14:paraId="51AEA52E" w14:textId="77777777" w:rsidR="000D4AD3" w:rsidRPr="004939B4" w:rsidRDefault="000D4AD3">
      <w:pPr>
        <w:pStyle w:val="afd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218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86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22"/>
        </w:tabs>
        <w:ind w:left="158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942"/>
        </w:tabs>
        <w:ind w:left="230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662"/>
        </w:tabs>
        <w:ind w:left="302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82"/>
        </w:tabs>
        <w:ind w:left="374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02"/>
        </w:tabs>
        <w:ind w:left="446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22"/>
        </w:tabs>
        <w:ind w:left="518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42"/>
        </w:tabs>
        <w:ind w:left="5902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80008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80008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80008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80008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1345AE5"/>
    <w:multiLevelType w:val="hybridMultilevel"/>
    <w:tmpl w:val="34CE1B4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3922DD4"/>
    <w:multiLevelType w:val="hybridMultilevel"/>
    <w:tmpl w:val="7F9870E2"/>
    <w:lvl w:ilvl="0" w:tplc="C922B2B0">
      <w:start w:val="4"/>
      <w:numFmt w:val="bullet"/>
      <w:lvlText w:val="-"/>
      <w:lvlJc w:val="left"/>
      <w:pPr>
        <w:ind w:left="1320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5357BBC"/>
    <w:multiLevelType w:val="hybridMultilevel"/>
    <w:tmpl w:val="FAC4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185E4B"/>
    <w:multiLevelType w:val="hybridMultilevel"/>
    <w:tmpl w:val="3A56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F49176A"/>
    <w:multiLevelType w:val="hybridMultilevel"/>
    <w:tmpl w:val="FE767AF6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0F7232F7"/>
    <w:multiLevelType w:val="hybridMultilevel"/>
    <w:tmpl w:val="C9EE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6411A4"/>
    <w:multiLevelType w:val="hybridMultilevel"/>
    <w:tmpl w:val="CFF69984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13573260"/>
    <w:multiLevelType w:val="hybridMultilevel"/>
    <w:tmpl w:val="23CA7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92E256B"/>
    <w:multiLevelType w:val="hybridMultilevel"/>
    <w:tmpl w:val="CC348BE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964090"/>
    <w:multiLevelType w:val="hybridMultilevel"/>
    <w:tmpl w:val="2B8A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F84EB2"/>
    <w:multiLevelType w:val="hybridMultilevel"/>
    <w:tmpl w:val="4A841D44"/>
    <w:lvl w:ilvl="0" w:tplc="D3EC91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1BAA0723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5B6525"/>
    <w:multiLevelType w:val="hybridMultilevel"/>
    <w:tmpl w:val="AAA88E1E"/>
    <w:lvl w:ilvl="0" w:tplc="68CCF0CE">
      <w:start w:val="3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FA82367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FC5A77"/>
    <w:multiLevelType w:val="hybridMultilevel"/>
    <w:tmpl w:val="A8A8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E65B40"/>
    <w:multiLevelType w:val="hybridMultilevel"/>
    <w:tmpl w:val="3E386AC4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4296F0F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590D77"/>
    <w:multiLevelType w:val="hybridMultilevel"/>
    <w:tmpl w:val="6EB8F628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58218E"/>
    <w:multiLevelType w:val="hybridMultilevel"/>
    <w:tmpl w:val="E7D45068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EF7ACC"/>
    <w:multiLevelType w:val="hybridMultilevel"/>
    <w:tmpl w:val="779E8922"/>
    <w:lvl w:ilvl="0" w:tplc="9D5EA422">
      <w:start w:val="1"/>
      <w:numFmt w:val="bullet"/>
      <w:lvlText w:val="—"/>
      <w:lvlJc w:val="left"/>
      <w:pPr>
        <w:ind w:left="1146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3A992EA4"/>
    <w:multiLevelType w:val="hybridMultilevel"/>
    <w:tmpl w:val="FDDC643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E5331F6"/>
    <w:multiLevelType w:val="hybridMultilevel"/>
    <w:tmpl w:val="DD3E54A8"/>
    <w:lvl w:ilvl="0" w:tplc="54FC9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EA1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AF5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20A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2C3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C91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A70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2C3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C04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>
    <w:nsid w:val="42481353"/>
    <w:multiLevelType w:val="multilevel"/>
    <w:tmpl w:val="42E0D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8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9297A30"/>
    <w:multiLevelType w:val="hybridMultilevel"/>
    <w:tmpl w:val="9552FE28"/>
    <w:lvl w:ilvl="0" w:tplc="7CE0349C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>
    <w:nsid w:val="4A351550"/>
    <w:multiLevelType w:val="hybridMultilevel"/>
    <w:tmpl w:val="A7FE506E"/>
    <w:lvl w:ilvl="0" w:tplc="D3EC91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A3C2278"/>
    <w:multiLevelType w:val="multilevel"/>
    <w:tmpl w:val="BE6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4C2C7EBE"/>
    <w:multiLevelType w:val="hybridMultilevel"/>
    <w:tmpl w:val="3C726E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50B31BDD"/>
    <w:multiLevelType w:val="hybridMultilevel"/>
    <w:tmpl w:val="47BC4340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510457EF"/>
    <w:multiLevelType w:val="hybridMultilevel"/>
    <w:tmpl w:val="B5120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810DC2"/>
    <w:multiLevelType w:val="hybridMultilevel"/>
    <w:tmpl w:val="AA3E886A"/>
    <w:lvl w:ilvl="0" w:tplc="E80EE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7E5B41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8">
    <w:nsid w:val="567C107E"/>
    <w:multiLevelType w:val="multilevel"/>
    <w:tmpl w:val="6AF6F06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9">
    <w:nsid w:val="581A3686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2A5106"/>
    <w:multiLevelType w:val="hybridMultilevel"/>
    <w:tmpl w:val="514E8406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5AFA6BA6"/>
    <w:multiLevelType w:val="hybridMultilevel"/>
    <w:tmpl w:val="1B8C12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5D6C2F85"/>
    <w:multiLevelType w:val="hybridMultilevel"/>
    <w:tmpl w:val="5DF8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EDC5B1E"/>
    <w:multiLevelType w:val="multilevel"/>
    <w:tmpl w:val="A85420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4">
    <w:nsid w:val="5FED5206"/>
    <w:multiLevelType w:val="hybridMultilevel"/>
    <w:tmpl w:val="DB1E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FF46FFF"/>
    <w:multiLevelType w:val="hybridMultilevel"/>
    <w:tmpl w:val="DF54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AA14BB"/>
    <w:multiLevelType w:val="hybridMultilevel"/>
    <w:tmpl w:val="19E23AF4"/>
    <w:lvl w:ilvl="0" w:tplc="54FC9C4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610E1218"/>
    <w:multiLevelType w:val="hybridMultilevel"/>
    <w:tmpl w:val="DE8E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81192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BC93D7B"/>
    <w:multiLevelType w:val="hybridMultilevel"/>
    <w:tmpl w:val="1FC29D88"/>
    <w:lvl w:ilvl="0" w:tplc="9D5EA422">
      <w:start w:val="1"/>
      <w:numFmt w:val="bullet"/>
      <w:lvlText w:val="—"/>
      <w:lvlJc w:val="left"/>
      <w:pPr>
        <w:ind w:left="1246" w:hanging="82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9">
    <w:nsid w:val="6C4D1B51"/>
    <w:multiLevelType w:val="hybridMultilevel"/>
    <w:tmpl w:val="72AEEBD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0">
    <w:nsid w:val="708E54C6"/>
    <w:multiLevelType w:val="hybridMultilevel"/>
    <w:tmpl w:val="FC7E1568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70C45AC3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1040590"/>
    <w:multiLevelType w:val="hybridMultilevel"/>
    <w:tmpl w:val="CCCE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4F10A8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0839B8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861BF6"/>
    <w:multiLevelType w:val="hybridMultilevel"/>
    <w:tmpl w:val="D8FE2CD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60158C1"/>
    <w:multiLevelType w:val="hybridMultilevel"/>
    <w:tmpl w:val="46D613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7">
    <w:nsid w:val="78785BB9"/>
    <w:multiLevelType w:val="multilevel"/>
    <w:tmpl w:val="87FAE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8">
    <w:nsid w:val="793F2730"/>
    <w:multiLevelType w:val="hybridMultilevel"/>
    <w:tmpl w:val="36E6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590B7A"/>
    <w:multiLevelType w:val="hybridMultilevel"/>
    <w:tmpl w:val="DFFC7B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9"/>
  </w:num>
  <w:num w:numId="2">
    <w:abstractNumId w:val="61"/>
  </w:num>
  <w:num w:numId="3">
    <w:abstractNumId w:val="49"/>
  </w:num>
  <w:num w:numId="4">
    <w:abstractNumId w:val="41"/>
  </w:num>
  <w:num w:numId="5">
    <w:abstractNumId w:val="64"/>
  </w:num>
  <w:num w:numId="6">
    <w:abstractNumId w:val="57"/>
  </w:num>
  <w:num w:numId="7">
    <w:abstractNumId w:val="50"/>
  </w:num>
  <w:num w:numId="8">
    <w:abstractNumId w:val="84"/>
  </w:num>
  <w:num w:numId="9">
    <w:abstractNumId w:val="87"/>
  </w:num>
  <w:num w:numId="10">
    <w:abstractNumId w:val="86"/>
  </w:num>
  <w:num w:numId="11">
    <w:abstractNumId w:val="89"/>
  </w:num>
  <w:num w:numId="12">
    <w:abstractNumId w:val="65"/>
  </w:num>
  <w:num w:numId="13">
    <w:abstractNumId w:val="43"/>
  </w:num>
  <w:num w:numId="14">
    <w:abstractNumId w:val="88"/>
  </w:num>
  <w:num w:numId="15">
    <w:abstractNumId w:val="48"/>
  </w:num>
  <w:num w:numId="16">
    <w:abstractNumId w:val="55"/>
  </w:num>
  <w:num w:numId="17">
    <w:abstractNumId w:val="75"/>
  </w:num>
  <w:num w:numId="18">
    <w:abstractNumId w:val="76"/>
  </w:num>
  <w:num w:numId="19">
    <w:abstractNumId w:val="35"/>
  </w:num>
  <w:num w:numId="20">
    <w:abstractNumId w:val="85"/>
  </w:num>
  <w:num w:numId="21">
    <w:abstractNumId w:val="54"/>
  </w:num>
  <w:num w:numId="22">
    <w:abstractNumId w:val="80"/>
  </w:num>
  <w:num w:numId="23">
    <w:abstractNumId w:val="74"/>
  </w:num>
  <w:num w:numId="24">
    <w:abstractNumId w:val="77"/>
  </w:num>
  <w:num w:numId="25">
    <w:abstractNumId w:val="56"/>
  </w:num>
  <w:num w:numId="26">
    <w:abstractNumId w:val="67"/>
  </w:num>
  <w:num w:numId="27">
    <w:abstractNumId w:val="0"/>
  </w:num>
  <w:num w:numId="28">
    <w:abstractNumId w:val="36"/>
  </w:num>
  <w:num w:numId="29">
    <w:abstractNumId w:val="51"/>
  </w:num>
  <w:num w:numId="30">
    <w:abstractNumId w:val="52"/>
  </w:num>
  <w:num w:numId="31">
    <w:abstractNumId w:val="83"/>
  </w:num>
  <w:num w:numId="32">
    <w:abstractNumId w:val="81"/>
  </w:num>
  <w:num w:numId="33">
    <w:abstractNumId w:val="69"/>
  </w:num>
  <w:num w:numId="34">
    <w:abstractNumId w:val="82"/>
  </w:num>
  <w:num w:numId="35">
    <w:abstractNumId w:val="39"/>
  </w:num>
  <w:num w:numId="36">
    <w:abstractNumId w:val="42"/>
  </w:num>
  <w:num w:numId="37">
    <w:abstractNumId w:val="47"/>
  </w:num>
  <w:num w:numId="38">
    <w:abstractNumId w:val="33"/>
  </w:num>
  <w:num w:numId="39">
    <w:abstractNumId w:val="45"/>
  </w:num>
  <w:num w:numId="40">
    <w:abstractNumId w:val="66"/>
  </w:num>
  <w:num w:numId="41">
    <w:abstractNumId w:val="60"/>
  </w:num>
  <w:num w:numId="42">
    <w:abstractNumId w:val="63"/>
  </w:num>
  <w:num w:numId="43">
    <w:abstractNumId w:val="40"/>
  </w:num>
  <w:num w:numId="44">
    <w:abstractNumId w:val="70"/>
  </w:num>
  <w:num w:numId="45">
    <w:abstractNumId w:val="44"/>
  </w:num>
  <w:num w:numId="46">
    <w:abstractNumId w:val="38"/>
  </w:num>
  <w:num w:numId="47">
    <w:abstractNumId w:val="62"/>
  </w:num>
  <w:num w:numId="48">
    <w:abstractNumId w:val="37"/>
  </w:num>
  <w:num w:numId="49">
    <w:abstractNumId w:val="59"/>
  </w:num>
  <w:num w:numId="50">
    <w:abstractNumId w:val="78"/>
  </w:num>
  <w:num w:numId="51">
    <w:abstractNumId w:val="46"/>
  </w:num>
  <w:num w:numId="52">
    <w:abstractNumId w:val="58"/>
  </w:num>
  <w:num w:numId="53">
    <w:abstractNumId w:val="68"/>
  </w:num>
  <w:num w:numId="54">
    <w:abstractNumId w:val="73"/>
  </w:num>
  <w:num w:numId="55">
    <w:abstractNumId w:val="72"/>
  </w:num>
  <w:num w:numId="56">
    <w:abstractNumId w:val="71"/>
  </w:num>
  <w:num w:numId="57">
    <w:abstractNumId w:val="53"/>
  </w:num>
  <w:num w:numId="58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4C"/>
    <w:rsid w:val="00000F75"/>
    <w:rsid w:val="0000718E"/>
    <w:rsid w:val="00007CEF"/>
    <w:rsid w:val="00011A29"/>
    <w:rsid w:val="000125DD"/>
    <w:rsid w:val="000134C4"/>
    <w:rsid w:val="00015174"/>
    <w:rsid w:val="00017701"/>
    <w:rsid w:val="00020BF2"/>
    <w:rsid w:val="000274F3"/>
    <w:rsid w:val="00027F9C"/>
    <w:rsid w:val="00032FF0"/>
    <w:rsid w:val="00033C48"/>
    <w:rsid w:val="00033FFB"/>
    <w:rsid w:val="0004002F"/>
    <w:rsid w:val="00041BAB"/>
    <w:rsid w:val="00044227"/>
    <w:rsid w:val="0004495E"/>
    <w:rsid w:val="000457E8"/>
    <w:rsid w:val="00046F93"/>
    <w:rsid w:val="00051F93"/>
    <w:rsid w:val="00052E12"/>
    <w:rsid w:val="0006220E"/>
    <w:rsid w:val="00064916"/>
    <w:rsid w:val="000664CC"/>
    <w:rsid w:val="00073519"/>
    <w:rsid w:val="00073FE3"/>
    <w:rsid w:val="0007649F"/>
    <w:rsid w:val="00077366"/>
    <w:rsid w:val="0008399E"/>
    <w:rsid w:val="000A7AD3"/>
    <w:rsid w:val="000B1479"/>
    <w:rsid w:val="000B3FAB"/>
    <w:rsid w:val="000B44AF"/>
    <w:rsid w:val="000B5823"/>
    <w:rsid w:val="000C0ABE"/>
    <w:rsid w:val="000C193C"/>
    <w:rsid w:val="000C3CF1"/>
    <w:rsid w:val="000C5E5C"/>
    <w:rsid w:val="000D103B"/>
    <w:rsid w:val="000D2BF6"/>
    <w:rsid w:val="000D4AD3"/>
    <w:rsid w:val="000D71F7"/>
    <w:rsid w:val="000E0850"/>
    <w:rsid w:val="000E1AD6"/>
    <w:rsid w:val="000E3607"/>
    <w:rsid w:val="000E3EE7"/>
    <w:rsid w:val="000F0DC5"/>
    <w:rsid w:val="000F2946"/>
    <w:rsid w:val="000F35D6"/>
    <w:rsid w:val="000F7F78"/>
    <w:rsid w:val="001141E4"/>
    <w:rsid w:val="00121838"/>
    <w:rsid w:val="00123750"/>
    <w:rsid w:val="00127C8E"/>
    <w:rsid w:val="00136FE1"/>
    <w:rsid w:val="001378C5"/>
    <w:rsid w:val="00140F95"/>
    <w:rsid w:val="00147270"/>
    <w:rsid w:val="001507B3"/>
    <w:rsid w:val="00153257"/>
    <w:rsid w:val="00154655"/>
    <w:rsid w:val="001560ED"/>
    <w:rsid w:val="00161C1A"/>
    <w:rsid w:val="00162804"/>
    <w:rsid w:val="00162D17"/>
    <w:rsid w:val="00164625"/>
    <w:rsid w:val="00164936"/>
    <w:rsid w:val="0016498A"/>
    <w:rsid w:val="0016746B"/>
    <w:rsid w:val="00167EDB"/>
    <w:rsid w:val="0018011C"/>
    <w:rsid w:val="001820DD"/>
    <w:rsid w:val="0018336D"/>
    <w:rsid w:val="001865EB"/>
    <w:rsid w:val="001A393B"/>
    <w:rsid w:val="001A3B8E"/>
    <w:rsid w:val="001B652C"/>
    <w:rsid w:val="001C28C8"/>
    <w:rsid w:val="001C4D2D"/>
    <w:rsid w:val="001C532E"/>
    <w:rsid w:val="001C6270"/>
    <w:rsid w:val="001D001B"/>
    <w:rsid w:val="001D0F83"/>
    <w:rsid w:val="001D38C9"/>
    <w:rsid w:val="001D5C8B"/>
    <w:rsid w:val="001E0469"/>
    <w:rsid w:val="001E55F4"/>
    <w:rsid w:val="001E568D"/>
    <w:rsid w:val="001E7B3C"/>
    <w:rsid w:val="001F1903"/>
    <w:rsid w:val="001F28EA"/>
    <w:rsid w:val="00204BBE"/>
    <w:rsid w:val="0020537B"/>
    <w:rsid w:val="00211D73"/>
    <w:rsid w:val="00216A08"/>
    <w:rsid w:val="00217EF7"/>
    <w:rsid w:val="00220AEB"/>
    <w:rsid w:val="002215CD"/>
    <w:rsid w:val="0022232D"/>
    <w:rsid w:val="002233B6"/>
    <w:rsid w:val="00223B6E"/>
    <w:rsid w:val="00227231"/>
    <w:rsid w:val="00230678"/>
    <w:rsid w:val="00240406"/>
    <w:rsid w:val="00241F39"/>
    <w:rsid w:val="00244407"/>
    <w:rsid w:val="00247FCB"/>
    <w:rsid w:val="00250782"/>
    <w:rsid w:val="00256EBD"/>
    <w:rsid w:val="00263288"/>
    <w:rsid w:val="0026544D"/>
    <w:rsid w:val="00265579"/>
    <w:rsid w:val="00266896"/>
    <w:rsid w:val="00270749"/>
    <w:rsid w:val="00272541"/>
    <w:rsid w:val="00273845"/>
    <w:rsid w:val="002740DC"/>
    <w:rsid w:val="00274875"/>
    <w:rsid w:val="002752C1"/>
    <w:rsid w:val="00281E39"/>
    <w:rsid w:val="00284854"/>
    <w:rsid w:val="00285BBA"/>
    <w:rsid w:val="00286117"/>
    <w:rsid w:val="0028694F"/>
    <w:rsid w:val="002900F4"/>
    <w:rsid w:val="00291725"/>
    <w:rsid w:val="002A4CA4"/>
    <w:rsid w:val="002A4E85"/>
    <w:rsid w:val="002C1422"/>
    <w:rsid w:val="002D09D0"/>
    <w:rsid w:val="002D0DBD"/>
    <w:rsid w:val="002D2223"/>
    <w:rsid w:val="002D226F"/>
    <w:rsid w:val="002D6F69"/>
    <w:rsid w:val="002D76AD"/>
    <w:rsid w:val="002E04D7"/>
    <w:rsid w:val="002E4028"/>
    <w:rsid w:val="002F5F3F"/>
    <w:rsid w:val="002F6C45"/>
    <w:rsid w:val="00300539"/>
    <w:rsid w:val="00302199"/>
    <w:rsid w:val="003035B0"/>
    <w:rsid w:val="00303928"/>
    <w:rsid w:val="003062C7"/>
    <w:rsid w:val="00310163"/>
    <w:rsid w:val="003129A2"/>
    <w:rsid w:val="0031491B"/>
    <w:rsid w:val="0031662A"/>
    <w:rsid w:val="00320023"/>
    <w:rsid w:val="003230E9"/>
    <w:rsid w:val="003254F5"/>
    <w:rsid w:val="00327932"/>
    <w:rsid w:val="00332A7A"/>
    <w:rsid w:val="00333979"/>
    <w:rsid w:val="00335024"/>
    <w:rsid w:val="00340CE5"/>
    <w:rsid w:val="0034210E"/>
    <w:rsid w:val="00343B4C"/>
    <w:rsid w:val="0034426D"/>
    <w:rsid w:val="00344335"/>
    <w:rsid w:val="00344545"/>
    <w:rsid w:val="00351721"/>
    <w:rsid w:val="00351DCD"/>
    <w:rsid w:val="00354239"/>
    <w:rsid w:val="00354B42"/>
    <w:rsid w:val="003558CF"/>
    <w:rsid w:val="00356FC7"/>
    <w:rsid w:val="003579D7"/>
    <w:rsid w:val="00357A4C"/>
    <w:rsid w:val="00357F6E"/>
    <w:rsid w:val="00363808"/>
    <w:rsid w:val="00364087"/>
    <w:rsid w:val="00364D0D"/>
    <w:rsid w:val="0037192B"/>
    <w:rsid w:val="0037568B"/>
    <w:rsid w:val="0038085B"/>
    <w:rsid w:val="00393050"/>
    <w:rsid w:val="00396797"/>
    <w:rsid w:val="003A0081"/>
    <w:rsid w:val="003A14C6"/>
    <w:rsid w:val="003A1DA3"/>
    <w:rsid w:val="003A3229"/>
    <w:rsid w:val="003A3EE4"/>
    <w:rsid w:val="003A50C0"/>
    <w:rsid w:val="003B0CA5"/>
    <w:rsid w:val="003B138C"/>
    <w:rsid w:val="003B37BB"/>
    <w:rsid w:val="003B416D"/>
    <w:rsid w:val="003B6332"/>
    <w:rsid w:val="003C3BFC"/>
    <w:rsid w:val="003C59CE"/>
    <w:rsid w:val="003C68C3"/>
    <w:rsid w:val="003C7860"/>
    <w:rsid w:val="003D4391"/>
    <w:rsid w:val="003D4A9D"/>
    <w:rsid w:val="003D6D5C"/>
    <w:rsid w:val="003E37F2"/>
    <w:rsid w:val="003F4F10"/>
    <w:rsid w:val="003F6545"/>
    <w:rsid w:val="003F688B"/>
    <w:rsid w:val="00403A60"/>
    <w:rsid w:val="00403B37"/>
    <w:rsid w:val="00406A05"/>
    <w:rsid w:val="00407FA6"/>
    <w:rsid w:val="00410A44"/>
    <w:rsid w:val="004143DD"/>
    <w:rsid w:val="004156BA"/>
    <w:rsid w:val="00420DFA"/>
    <w:rsid w:val="00422F20"/>
    <w:rsid w:val="00431513"/>
    <w:rsid w:val="0043184A"/>
    <w:rsid w:val="0043290F"/>
    <w:rsid w:val="00432E72"/>
    <w:rsid w:val="00441AD5"/>
    <w:rsid w:val="00450061"/>
    <w:rsid w:val="00450783"/>
    <w:rsid w:val="0045130D"/>
    <w:rsid w:val="0045213E"/>
    <w:rsid w:val="004540EF"/>
    <w:rsid w:val="00454A28"/>
    <w:rsid w:val="00455768"/>
    <w:rsid w:val="00457359"/>
    <w:rsid w:val="004575CA"/>
    <w:rsid w:val="00465726"/>
    <w:rsid w:val="00466169"/>
    <w:rsid w:val="00470FD3"/>
    <w:rsid w:val="00471DA4"/>
    <w:rsid w:val="004720E2"/>
    <w:rsid w:val="00472944"/>
    <w:rsid w:val="00472F01"/>
    <w:rsid w:val="00476A0B"/>
    <w:rsid w:val="00476D39"/>
    <w:rsid w:val="004801E2"/>
    <w:rsid w:val="00481E9F"/>
    <w:rsid w:val="00482AE2"/>
    <w:rsid w:val="00482EA0"/>
    <w:rsid w:val="00492D1F"/>
    <w:rsid w:val="0049397C"/>
    <w:rsid w:val="004939B4"/>
    <w:rsid w:val="0049636A"/>
    <w:rsid w:val="004A0B55"/>
    <w:rsid w:val="004A2EF6"/>
    <w:rsid w:val="004A5ADA"/>
    <w:rsid w:val="004A7025"/>
    <w:rsid w:val="004A7DE4"/>
    <w:rsid w:val="004B4638"/>
    <w:rsid w:val="004B4B22"/>
    <w:rsid w:val="004C1DEA"/>
    <w:rsid w:val="004C6BAD"/>
    <w:rsid w:val="004C6EC6"/>
    <w:rsid w:val="004D123F"/>
    <w:rsid w:val="004D71CE"/>
    <w:rsid w:val="004F16BE"/>
    <w:rsid w:val="004F2BA2"/>
    <w:rsid w:val="004F4D8B"/>
    <w:rsid w:val="004F6DC3"/>
    <w:rsid w:val="00503307"/>
    <w:rsid w:val="00503FF9"/>
    <w:rsid w:val="00506763"/>
    <w:rsid w:val="00506AA6"/>
    <w:rsid w:val="00507117"/>
    <w:rsid w:val="00513C80"/>
    <w:rsid w:val="00520442"/>
    <w:rsid w:val="00522548"/>
    <w:rsid w:val="00522C0F"/>
    <w:rsid w:val="005328B9"/>
    <w:rsid w:val="00533C19"/>
    <w:rsid w:val="005342D2"/>
    <w:rsid w:val="005379B4"/>
    <w:rsid w:val="00540206"/>
    <w:rsid w:val="00545121"/>
    <w:rsid w:val="00547270"/>
    <w:rsid w:val="00547D83"/>
    <w:rsid w:val="00552805"/>
    <w:rsid w:val="00552B67"/>
    <w:rsid w:val="00555796"/>
    <w:rsid w:val="00565D17"/>
    <w:rsid w:val="00576117"/>
    <w:rsid w:val="00576164"/>
    <w:rsid w:val="0058080D"/>
    <w:rsid w:val="005815C3"/>
    <w:rsid w:val="00584354"/>
    <w:rsid w:val="005912FD"/>
    <w:rsid w:val="00592C73"/>
    <w:rsid w:val="00593A73"/>
    <w:rsid w:val="005972DB"/>
    <w:rsid w:val="005B0444"/>
    <w:rsid w:val="005B246B"/>
    <w:rsid w:val="005B29D8"/>
    <w:rsid w:val="005B6CBA"/>
    <w:rsid w:val="005C0BEC"/>
    <w:rsid w:val="005C5BBB"/>
    <w:rsid w:val="005C62AF"/>
    <w:rsid w:val="005C787B"/>
    <w:rsid w:val="005D0BD9"/>
    <w:rsid w:val="005D411A"/>
    <w:rsid w:val="005D51E6"/>
    <w:rsid w:val="005D6395"/>
    <w:rsid w:val="005E2B10"/>
    <w:rsid w:val="005E4920"/>
    <w:rsid w:val="005E5E62"/>
    <w:rsid w:val="005F0251"/>
    <w:rsid w:val="005F14C9"/>
    <w:rsid w:val="005F629B"/>
    <w:rsid w:val="005F7FD7"/>
    <w:rsid w:val="00600D15"/>
    <w:rsid w:val="00601F8D"/>
    <w:rsid w:val="006028EC"/>
    <w:rsid w:val="00607046"/>
    <w:rsid w:val="006121DB"/>
    <w:rsid w:val="00612A46"/>
    <w:rsid w:val="00613D41"/>
    <w:rsid w:val="006161E3"/>
    <w:rsid w:val="00617E39"/>
    <w:rsid w:val="006218CE"/>
    <w:rsid w:val="00624632"/>
    <w:rsid w:val="006251B9"/>
    <w:rsid w:val="00627FE9"/>
    <w:rsid w:val="00644F4B"/>
    <w:rsid w:val="0065022B"/>
    <w:rsid w:val="00650BBD"/>
    <w:rsid w:val="00650F0C"/>
    <w:rsid w:val="0065530A"/>
    <w:rsid w:val="00656B9E"/>
    <w:rsid w:val="00661FFE"/>
    <w:rsid w:val="006627B6"/>
    <w:rsid w:val="006729E2"/>
    <w:rsid w:val="00673800"/>
    <w:rsid w:val="00673E4C"/>
    <w:rsid w:val="006741FF"/>
    <w:rsid w:val="006769AE"/>
    <w:rsid w:val="00677EEF"/>
    <w:rsid w:val="006822CC"/>
    <w:rsid w:val="006903D2"/>
    <w:rsid w:val="0069172C"/>
    <w:rsid w:val="00696CB3"/>
    <w:rsid w:val="006B0887"/>
    <w:rsid w:val="006B1526"/>
    <w:rsid w:val="006C1A46"/>
    <w:rsid w:val="006D0ABE"/>
    <w:rsid w:val="006E0DA7"/>
    <w:rsid w:val="006E3A61"/>
    <w:rsid w:val="006F0DFB"/>
    <w:rsid w:val="006F78AE"/>
    <w:rsid w:val="00701103"/>
    <w:rsid w:val="00707DDD"/>
    <w:rsid w:val="007157A2"/>
    <w:rsid w:val="00716F00"/>
    <w:rsid w:val="007208D9"/>
    <w:rsid w:val="007223AD"/>
    <w:rsid w:val="00730900"/>
    <w:rsid w:val="007319E3"/>
    <w:rsid w:val="00732DEC"/>
    <w:rsid w:val="00737B20"/>
    <w:rsid w:val="007419E0"/>
    <w:rsid w:val="00743286"/>
    <w:rsid w:val="00743C74"/>
    <w:rsid w:val="0074530D"/>
    <w:rsid w:val="00752060"/>
    <w:rsid w:val="00757E8F"/>
    <w:rsid w:val="007657DE"/>
    <w:rsid w:val="007678D6"/>
    <w:rsid w:val="00770379"/>
    <w:rsid w:val="00777625"/>
    <w:rsid w:val="007832CC"/>
    <w:rsid w:val="007837EC"/>
    <w:rsid w:val="00785E1E"/>
    <w:rsid w:val="00794B59"/>
    <w:rsid w:val="00795FB0"/>
    <w:rsid w:val="00796F54"/>
    <w:rsid w:val="007978C7"/>
    <w:rsid w:val="007978E2"/>
    <w:rsid w:val="007A2E00"/>
    <w:rsid w:val="007A5D48"/>
    <w:rsid w:val="007A7ED2"/>
    <w:rsid w:val="007B12C4"/>
    <w:rsid w:val="007B2C5F"/>
    <w:rsid w:val="007B643E"/>
    <w:rsid w:val="007B7265"/>
    <w:rsid w:val="007C1503"/>
    <w:rsid w:val="007C2D86"/>
    <w:rsid w:val="007C4CB5"/>
    <w:rsid w:val="007C53CC"/>
    <w:rsid w:val="007D05FD"/>
    <w:rsid w:val="007D355A"/>
    <w:rsid w:val="007D3AF3"/>
    <w:rsid w:val="007D4330"/>
    <w:rsid w:val="007D5098"/>
    <w:rsid w:val="007E0040"/>
    <w:rsid w:val="007E5C7F"/>
    <w:rsid w:val="007F3745"/>
    <w:rsid w:val="007F4D15"/>
    <w:rsid w:val="007F60F2"/>
    <w:rsid w:val="007F66C2"/>
    <w:rsid w:val="007F6877"/>
    <w:rsid w:val="007F7C33"/>
    <w:rsid w:val="008000A6"/>
    <w:rsid w:val="00804938"/>
    <w:rsid w:val="008116B1"/>
    <w:rsid w:val="008125C5"/>
    <w:rsid w:val="00813E86"/>
    <w:rsid w:val="008146A9"/>
    <w:rsid w:val="00815163"/>
    <w:rsid w:val="0082686F"/>
    <w:rsid w:val="008312CC"/>
    <w:rsid w:val="00831B32"/>
    <w:rsid w:val="00833348"/>
    <w:rsid w:val="00833503"/>
    <w:rsid w:val="00835076"/>
    <w:rsid w:val="00835156"/>
    <w:rsid w:val="00835AE0"/>
    <w:rsid w:val="0084589F"/>
    <w:rsid w:val="008540EA"/>
    <w:rsid w:val="008568EE"/>
    <w:rsid w:val="0086447C"/>
    <w:rsid w:val="0087096B"/>
    <w:rsid w:val="00870D82"/>
    <w:rsid w:val="00870EEA"/>
    <w:rsid w:val="0087143F"/>
    <w:rsid w:val="00875B96"/>
    <w:rsid w:val="008763DE"/>
    <w:rsid w:val="00885011"/>
    <w:rsid w:val="008872CA"/>
    <w:rsid w:val="008920BE"/>
    <w:rsid w:val="0089298E"/>
    <w:rsid w:val="0089430D"/>
    <w:rsid w:val="008954B3"/>
    <w:rsid w:val="008A0948"/>
    <w:rsid w:val="008A6022"/>
    <w:rsid w:val="008A7763"/>
    <w:rsid w:val="008B1157"/>
    <w:rsid w:val="008B4EDE"/>
    <w:rsid w:val="008C53BC"/>
    <w:rsid w:val="008D05D5"/>
    <w:rsid w:val="008D2596"/>
    <w:rsid w:val="008D3CA7"/>
    <w:rsid w:val="008D71CF"/>
    <w:rsid w:val="008E34DF"/>
    <w:rsid w:val="008F0EC9"/>
    <w:rsid w:val="008F7DD4"/>
    <w:rsid w:val="00903387"/>
    <w:rsid w:val="0090374D"/>
    <w:rsid w:val="0090434B"/>
    <w:rsid w:val="009061E1"/>
    <w:rsid w:val="00911FAE"/>
    <w:rsid w:val="009210E5"/>
    <w:rsid w:val="009212A0"/>
    <w:rsid w:val="00925129"/>
    <w:rsid w:val="00927AEC"/>
    <w:rsid w:val="00930EAC"/>
    <w:rsid w:val="00935ED5"/>
    <w:rsid w:val="00937FD1"/>
    <w:rsid w:val="00944D37"/>
    <w:rsid w:val="00945173"/>
    <w:rsid w:val="009460C7"/>
    <w:rsid w:val="00947A0F"/>
    <w:rsid w:val="00953365"/>
    <w:rsid w:val="00953D4F"/>
    <w:rsid w:val="009636B8"/>
    <w:rsid w:val="00964E3D"/>
    <w:rsid w:val="009718EB"/>
    <w:rsid w:val="009757F9"/>
    <w:rsid w:val="00976330"/>
    <w:rsid w:val="00981C3C"/>
    <w:rsid w:val="00981EA2"/>
    <w:rsid w:val="009834DB"/>
    <w:rsid w:val="00986012"/>
    <w:rsid w:val="0099262B"/>
    <w:rsid w:val="00992AB1"/>
    <w:rsid w:val="0099348E"/>
    <w:rsid w:val="00994C12"/>
    <w:rsid w:val="00996EE9"/>
    <w:rsid w:val="00997AF8"/>
    <w:rsid w:val="009A23AA"/>
    <w:rsid w:val="009B0741"/>
    <w:rsid w:val="009C07CA"/>
    <w:rsid w:val="009C0A78"/>
    <w:rsid w:val="009C166A"/>
    <w:rsid w:val="009C2F60"/>
    <w:rsid w:val="009D0644"/>
    <w:rsid w:val="009D07F8"/>
    <w:rsid w:val="009D48AB"/>
    <w:rsid w:val="009E0464"/>
    <w:rsid w:val="009E3766"/>
    <w:rsid w:val="009E5A4B"/>
    <w:rsid w:val="009E67A4"/>
    <w:rsid w:val="009F04AE"/>
    <w:rsid w:val="009F0604"/>
    <w:rsid w:val="009F14C4"/>
    <w:rsid w:val="009F264E"/>
    <w:rsid w:val="00A054AA"/>
    <w:rsid w:val="00A06829"/>
    <w:rsid w:val="00A079D9"/>
    <w:rsid w:val="00A100E8"/>
    <w:rsid w:val="00A13F8F"/>
    <w:rsid w:val="00A15978"/>
    <w:rsid w:val="00A16BB7"/>
    <w:rsid w:val="00A214FE"/>
    <w:rsid w:val="00A217C5"/>
    <w:rsid w:val="00A23333"/>
    <w:rsid w:val="00A23383"/>
    <w:rsid w:val="00A26FEF"/>
    <w:rsid w:val="00A3184D"/>
    <w:rsid w:val="00A36C18"/>
    <w:rsid w:val="00A37E7A"/>
    <w:rsid w:val="00A43C00"/>
    <w:rsid w:val="00A4689A"/>
    <w:rsid w:val="00A52303"/>
    <w:rsid w:val="00A544C3"/>
    <w:rsid w:val="00A60DE2"/>
    <w:rsid w:val="00A648D3"/>
    <w:rsid w:val="00A65FAC"/>
    <w:rsid w:val="00A66DEA"/>
    <w:rsid w:val="00A7028A"/>
    <w:rsid w:val="00A7091C"/>
    <w:rsid w:val="00A73F86"/>
    <w:rsid w:val="00A749EE"/>
    <w:rsid w:val="00A74DDF"/>
    <w:rsid w:val="00A77267"/>
    <w:rsid w:val="00A80195"/>
    <w:rsid w:val="00A80B5A"/>
    <w:rsid w:val="00A81372"/>
    <w:rsid w:val="00A820C1"/>
    <w:rsid w:val="00A84572"/>
    <w:rsid w:val="00A900B3"/>
    <w:rsid w:val="00AA75E4"/>
    <w:rsid w:val="00AB1241"/>
    <w:rsid w:val="00AB21B7"/>
    <w:rsid w:val="00AB671B"/>
    <w:rsid w:val="00AC0D3F"/>
    <w:rsid w:val="00AC0E2A"/>
    <w:rsid w:val="00AC377A"/>
    <w:rsid w:val="00AD1D1C"/>
    <w:rsid w:val="00AE1770"/>
    <w:rsid w:val="00AE4F4F"/>
    <w:rsid w:val="00AE613E"/>
    <w:rsid w:val="00AF0F89"/>
    <w:rsid w:val="00AF1E41"/>
    <w:rsid w:val="00AF2E90"/>
    <w:rsid w:val="00AF50CB"/>
    <w:rsid w:val="00B118E2"/>
    <w:rsid w:val="00B11C69"/>
    <w:rsid w:val="00B148A4"/>
    <w:rsid w:val="00B1649B"/>
    <w:rsid w:val="00B1787B"/>
    <w:rsid w:val="00B209A1"/>
    <w:rsid w:val="00B22D13"/>
    <w:rsid w:val="00B232BE"/>
    <w:rsid w:val="00B26BFE"/>
    <w:rsid w:val="00B2767B"/>
    <w:rsid w:val="00B30003"/>
    <w:rsid w:val="00B4020F"/>
    <w:rsid w:val="00B40591"/>
    <w:rsid w:val="00B462EF"/>
    <w:rsid w:val="00B46E08"/>
    <w:rsid w:val="00B5166F"/>
    <w:rsid w:val="00B531FD"/>
    <w:rsid w:val="00B568CA"/>
    <w:rsid w:val="00B60142"/>
    <w:rsid w:val="00B61ADE"/>
    <w:rsid w:val="00B620BE"/>
    <w:rsid w:val="00B64F65"/>
    <w:rsid w:val="00B704A2"/>
    <w:rsid w:val="00B74293"/>
    <w:rsid w:val="00B74692"/>
    <w:rsid w:val="00B75F2B"/>
    <w:rsid w:val="00B81B7E"/>
    <w:rsid w:val="00B82B98"/>
    <w:rsid w:val="00B82EB5"/>
    <w:rsid w:val="00B83877"/>
    <w:rsid w:val="00B83C60"/>
    <w:rsid w:val="00B948BF"/>
    <w:rsid w:val="00B97899"/>
    <w:rsid w:val="00BA4784"/>
    <w:rsid w:val="00BB2DE8"/>
    <w:rsid w:val="00BB5B6D"/>
    <w:rsid w:val="00BC1683"/>
    <w:rsid w:val="00BC3341"/>
    <w:rsid w:val="00BC381D"/>
    <w:rsid w:val="00BC4127"/>
    <w:rsid w:val="00BD2977"/>
    <w:rsid w:val="00BD4A42"/>
    <w:rsid w:val="00BD5DC3"/>
    <w:rsid w:val="00BD7CBA"/>
    <w:rsid w:val="00BE124D"/>
    <w:rsid w:val="00BF3A06"/>
    <w:rsid w:val="00BF47D1"/>
    <w:rsid w:val="00BF7382"/>
    <w:rsid w:val="00C07FBA"/>
    <w:rsid w:val="00C10FA0"/>
    <w:rsid w:val="00C1377E"/>
    <w:rsid w:val="00C1438D"/>
    <w:rsid w:val="00C16682"/>
    <w:rsid w:val="00C168E6"/>
    <w:rsid w:val="00C177AC"/>
    <w:rsid w:val="00C2089F"/>
    <w:rsid w:val="00C249A4"/>
    <w:rsid w:val="00C30E4F"/>
    <w:rsid w:val="00C31115"/>
    <w:rsid w:val="00C35039"/>
    <w:rsid w:val="00C40DBF"/>
    <w:rsid w:val="00C4687F"/>
    <w:rsid w:val="00C52717"/>
    <w:rsid w:val="00C61D52"/>
    <w:rsid w:val="00C655C5"/>
    <w:rsid w:val="00C6799C"/>
    <w:rsid w:val="00C7051C"/>
    <w:rsid w:val="00C70C29"/>
    <w:rsid w:val="00C75B83"/>
    <w:rsid w:val="00C77182"/>
    <w:rsid w:val="00C771D1"/>
    <w:rsid w:val="00C86D9B"/>
    <w:rsid w:val="00C93762"/>
    <w:rsid w:val="00C94A57"/>
    <w:rsid w:val="00C97515"/>
    <w:rsid w:val="00CA06BC"/>
    <w:rsid w:val="00CB5243"/>
    <w:rsid w:val="00CB712F"/>
    <w:rsid w:val="00CB730B"/>
    <w:rsid w:val="00CB7646"/>
    <w:rsid w:val="00CC444C"/>
    <w:rsid w:val="00CC5BFD"/>
    <w:rsid w:val="00CD018A"/>
    <w:rsid w:val="00CD216C"/>
    <w:rsid w:val="00CD2E4B"/>
    <w:rsid w:val="00CE1182"/>
    <w:rsid w:val="00CF02C8"/>
    <w:rsid w:val="00CF4220"/>
    <w:rsid w:val="00CF42A9"/>
    <w:rsid w:val="00CF4FF4"/>
    <w:rsid w:val="00CF60C5"/>
    <w:rsid w:val="00CF784C"/>
    <w:rsid w:val="00D018DF"/>
    <w:rsid w:val="00D03D22"/>
    <w:rsid w:val="00D05A9C"/>
    <w:rsid w:val="00D05DBA"/>
    <w:rsid w:val="00D10B41"/>
    <w:rsid w:val="00D137B1"/>
    <w:rsid w:val="00D14718"/>
    <w:rsid w:val="00D23977"/>
    <w:rsid w:val="00D26BA5"/>
    <w:rsid w:val="00D3406B"/>
    <w:rsid w:val="00D34BAE"/>
    <w:rsid w:val="00D36C0D"/>
    <w:rsid w:val="00D36E8E"/>
    <w:rsid w:val="00D3744F"/>
    <w:rsid w:val="00D43D9E"/>
    <w:rsid w:val="00D45AE8"/>
    <w:rsid w:val="00D501A1"/>
    <w:rsid w:val="00D52A3D"/>
    <w:rsid w:val="00D52F4C"/>
    <w:rsid w:val="00D53171"/>
    <w:rsid w:val="00D615C2"/>
    <w:rsid w:val="00D624BF"/>
    <w:rsid w:val="00D70252"/>
    <w:rsid w:val="00D7187C"/>
    <w:rsid w:val="00D73E09"/>
    <w:rsid w:val="00D75F99"/>
    <w:rsid w:val="00D77350"/>
    <w:rsid w:val="00D77F34"/>
    <w:rsid w:val="00D8037B"/>
    <w:rsid w:val="00D804E8"/>
    <w:rsid w:val="00D8218E"/>
    <w:rsid w:val="00D85A20"/>
    <w:rsid w:val="00D91ED5"/>
    <w:rsid w:val="00D937EA"/>
    <w:rsid w:val="00D940D5"/>
    <w:rsid w:val="00D94D06"/>
    <w:rsid w:val="00DA2932"/>
    <w:rsid w:val="00DA4E68"/>
    <w:rsid w:val="00DA5CFD"/>
    <w:rsid w:val="00DB0CBF"/>
    <w:rsid w:val="00DB42FB"/>
    <w:rsid w:val="00DB5A27"/>
    <w:rsid w:val="00DC1286"/>
    <w:rsid w:val="00DC1850"/>
    <w:rsid w:val="00DC1FCF"/>
    <w:rsid w:val="00DC2523"/>
    <w:rsid w:val="00DC6660"/>
    <w:rsid w:val="00DC74F5"/>
    <w:rsid w:val="00DD166B"/>
    <w:rsid w:val="00DD2242"/>
    <w:rsid w:val="00DD3433"/>
    <w:rsid w:val="00DD77A9"/>
    <w:rsid w:val="00DD7D35"/>
    <w:rsid w:val="00DE4041"/>
    <w:rsid w:val="00DE42F4"/>
    <w:rsid w:val="00DE4383"/>
    <w:rsid w:val="00DE60C0"/>
    <w:rsid w:val="00DE7817"/>
    <w:rsid w:val="00DF0889"/>
    <w:rsid w:val="00DF11FB"/>
    <w:rsid w:val="00DF1A57"/>
    <w:rsid w:val="00DF4F40"/>
    <w:rsid w:val="00DF6840"/>
    <w:rsid w:val="00DF7F52"/>
    <w:rsid w:val="00E00D1C"/>
    <w:rsid w:val="00E02375"/>
    <w:rsid w:val="00E04B44"/>
    <w:rsid w:val="00E06027"/>
    <w:rsid w:val="00E0606B"/>
    <w:rsid w:val="00E07F5C"/>
    <w:rsid w:val="00E12A35"/>
    <w:rsid w:val="00E174F2"/>
    <w:rsid w:val="00E1779F"/>
    <w:rsid w:val="00E247F9"/>
    <w:rsid w:val="00E25EAC"/>
    <w:rsid w:val="00E342D3"/>
    <w:rsid w:val="00E42973"/>
    <w:rsid w:val="00E52403"/>
    <w:rsid w:val="00E529D1"/>
    <w:rsid w:val="00E5357E"/>
    <w:rsid w:val="00E57782"/>
    <w:rsid w:val="00E6416F"/>
    <w:rsid w:val="00E64DBD"/>
    <w:rsid w:val="00E65A1E"/>
    <w:rsid w:val="00E66A01"/>
    <w:rsid w:val="00E70921"/>
    <w:rsid w:val="00E714B9"/>
    <w:rsid w:val="00E745A5"/>
    <w:rsid w:val="00E7569D"/>
    <w:rsid w:val="00E75F21"/>
    <w:rsid w:val="00E75F2B"/>
    <w:rsid w:val="00E76A6D"/>
    <w:rsid w:val="00E77B7D"/>
    <w:rsid w:val="00E80ADE"/>
    <w:rsid w:val="00E81CD5"/>
    <w:rsid w:val="00E81D03"/>
    <w:rsid w:val="00E82163"/>
    <w:rsid w:val="00E84ACB"/>
    <w:rsid w:val="00E93E56"/>
    <w:rsid w:val="00EA4DDC"/>
    <w:rsid w:val="00EA5DBB"/>
    <w:rsid w:val="00EB37F5"/>
    <w:rsid w:val="00EB3DA4"/>
    <w:rsid w:val="00EB6858"/>
    <w:rsid w:val="00EC0BF1"/>
    <w:rsid w:val="00EC5E78"/>
    <w:rsid w:val="00ED078B"/>
    <w:rsid w:val="00ED5B8E"/>
    <w:rsid w:val="00EE2F43"/>
    <w:rsid w:val="00EE6393"/>
    <w:rsid w:val="00EF0D6A"/>
    <w:rsid w:val="00EF141F"/>
    <w:rsid w:val="00F00881"/>
    <w:rsid w:val="00F05046"/>
    <w:rsid w:val="00F05920"/>
    <w:rsid w:val="00F12020"/>
    <w:rsid w:val="00F13AE4"/>
    <w:rsid w:val="00F157DE"/>
    <w:rsid w:val="00F16D69"/>
    <w:rsid w:val="00F2124F"/>
    <w:rsid w:val="00F218E2"/>
    <w:rsid w:val="00F228D4"/>
    <w:rsid w:val="00F26E6B"/>
    <w:rsid w:val="00F310DF"/>
    <w:rsid w:val="00F361FD"/>
    <w:rsid w:val="00F379FB"/>
    <w:rsid w:val="00F37C94"/>
    <w:rsid w:val="00F47CC4"/>
    <w:rsid w:val="00F5070B"/>
    <w:rsid w:val="00F54BD8"/>
    <w:rsid w:val="00F575A0"/>
    <w:rsid w:val="00F722EA"/>
    <w:rsid w:val="00F72C9A"/>
    <w:rsid w:val="00F80B54"/>
    <w:rsid w:val="00F81D30"/>
    <w:rsid w:val="00F873F3"/>
    <w:rsid w:val="00F87AEB"/>
    <w:rsid w:val="00F91D1C"/>
    <w:rsid w:val="00F938F8"/>
    <w:rsid w:val="00F94281"/>
    <w:rsid w:val="00F970C8"/>
    <w:rsid w:val="00FA0C24"/>
    <w:rsid w:val="00FA19FD"/>
    <w:rsid w:val="00FA45FF"/>
    <w:rsid w:val="00FC26B6"/>
    <w:rsid w:val="00FC4B2F"/>
    <w:rsid w:val="00FC747D"/>
    <w:rsid w:val="00FD1CA4"/>
    <w:rsid w:val="00FD2209"/>
    <w:rsid w:val="00FD3A10"/>
    <w:rsid w:val="00FD5A11"/>
    <w:rsid w:val="00FD6552"/>
    <w:rsid w:val="00FE014F"/>
    <w:rsid w:val="00FE6733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30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29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4C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444C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C444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C444C"/>
    <w:pPr>
      <w:keepNext/>
      <w:spacing w:after="0" w:line="240" w:lineRule="auto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C444C"/>
    <w:pPr>
      <w:keepNext/>
      <w:spacing w:after="0" w:line="240" w:lineRule="auto"/>
      <w:jc w:val="center"/>
      <w:outlineLvl w:val="3"/>
    </w:pPr>
    <w:rPr>
      <w:rFonts w:eastAsia="Times New Roman"/>
      <w:b/>
      <w:i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CC444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44C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CC444C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CC44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CC444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CC444C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link w:val="a4"/>
    <w:uiPriority w:val="1"/>
    <w:qFormat/>
    <w:rsid w:val="00CC444C"/>
    <w:pPr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C444C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TOC Heading"/>
    <w:basedOn w:val="1"/>
    <w:next w:val="a"/>
    <w:uiPriority w:val="39"/>
    <w:qFormat/>
    <w:rsid w:val="00CC444C"/>
    <w:pPr>
      <w:outlineLvl w:val="9"/>
    </w:pPr>
    <w:rPr>
      <w:b/>
    </w:rPr>
  </w:style>
  <w:style w:type="paragraph" w:styleId="22">
    <w:name w:val="toc 2"/>
    <w:basedOn w:val="a"/>
    <w:next w:val="a"/>
    <w:autoRedefine/>
    <w:uiPriority w:val="39"/>
    <w:rsid w:val="00CC444C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CC444C"/>
    <w:pPr>
      <w:spacing w:before="360" w:after="0"/>
    </w:pPr>
    <w:rPr>
      <w:rFonts w:asciiTheme="majorHAnsi" w:hAnsiTheme="majorHAnsi"/>
      <w:b/>
      <w:bCs/>
      <w:caps/>
    </w:rPr>
  </w:style>
  <w:style w:type="paragraph" w:styleId="31">
    <w:name w:val="toc 3"/>
    <w:basedOn w:val="a"/>
    <w:next w:val="a"/>
    <w:autoRedefine/>
    <w:uiPriority w:val="39"/>
    <w:rsid w:val="00CC444C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a6">
    <w:name w:val="Normal (Web)"/>
    <w:basedOn w:val="a"/>
    <w:rsid w:val="00CC444C"/>
    <w:pPr>
      <w:widowControl w:val="0"/>
      <w:suppressAutoHyphens/>
      <w:spacing w:before="280" w:after="280" w:line="240" w:lineRule="auto"/>
    </w:pPr>
    <w:rPr>
      <w:rFonts w:eastAsia="Arial Unicode MS"/>
      <w:b/>
      <w:kern w:val="1"/>
      <w:lang w:eastAsia="ar-SA"/>
    </w:rPr>
  </w:style>
  <w:style w:type="character" w:styleId="a7">
    <w:name w:val="Strong"/>
    <w:uiPriority w:val="22"/>
    <w:qFormat/>
    <w:rsid w:val="00CC444C"/>
    <w:rPr>
      <w:rFonts w:cs="Times New Roman"/>
      <w:b/>
    </w:rPr>
  </w:style>
  <w:style w:type="character" w:customStyle="1" w:styleId="apple-converted-space">
    <w:name w:val="apple-converted-space"/>
    <w:rsid w:val="00CC444C"/>
  </w:style>
  <w:style w:type="paragraph" w:styleId="a8">
    <w:name w:val="List Paragraph"/>
    <w:basedOn w:val="a"/>
    <w:link w:val="a9"/>
    <w:uiPriority w:val="34"/>
    <w:qFormat/>
    <w:rsid w:val="00CC444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qFormat/>
    <w:locked/>
    <w:rsid w:val="00CC444C"/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C444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rsid w:val="00CC444C"/>
    <w:rPr>
      <w:rFonts w:ascii="Segoe UI" w:eastAsia="Calibri" w:hAnsi="Segoe UI" w:cs="Times New Roman"/>
      <w:sz w:val="18"/>
      <w:szCs w:val="20"/>
    </w:rPr>
  </w:style>
  <w:style w:type="paragraph" w:styleId="ac">
    <w:name w:val="Title"/>
    <w:basedOn w:val="a"/>
    <w:next w:val="a"/>
    <w:link w:val="12"/>
    <w:uiPriority w:val="99"/>
    <w:qFormat/>
    <w:rsid w:val="00CC444C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12">
    <w:name w:val="Название Знак1"/>
    <w:basedOn w:val="a0"/>
    <w:link w:val="ac"/>
    <w:uiPriority w:val="99"/>
    <w:rsid w:val="00CC444C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paragraph" w:styleId="ad">
    <w:name w:val="Body Text"/>
    <w:basedOn w:val="a"/>
    <w:link w:val="ae"/>
    <w:uiPriority w:val="99"/>
    <w:rsid w:val="00CC444C"/>
    <w:pPr>
      <w:spacing w:after="0" w:line="240" w:lineRule="auto"/>
      <w:ind w:firstLine="567"/>
      <w:jc w:val="both"/>
    </w:pPr>
    <w:rPr>
      <w:rFonts w:eastAsia="Times New Roman"/>
      <w:b/>
      <w:sz w:val="22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C444C"/>
    <w:rPr>
      <w:rFonts w:ascii="Times New Roman" w:eastAsia="Times New Roman" w:hAnsi="Times New Roman" w:cs="Times New Roman"/>
      <w:b/>
      <w:szCs w:val="20"/>
    </w:rPr>
  </w:style>
  <w:style w:type="paragraph" w:customStyle="1" w:styleId="af">
    <w:name w:val="Письмо"/>
    <w:basedOn w:val="a"/>
    <w:uiPriority w:val="99"/>
    <w:rsid w:val="00CC444C"/>
    <w:pPr>
      <w:autoSpaceDE w:val="0"/>
      <w:autoSpaceDN w:val="0"/>
      <w:spacing w:after="0" w:line="320" w:lineRule="exact"/>
      <w:ind w:firstLine="720"/>
      <w:jc w:val="both"/>
    </w:pPr>
    <w:rPr>
      <w:rFonts w:eastAsia="Times New Roman"/>
      <w:b/>
      <w:sz w:val="28"/>
      <w:szCs w:val="28"/>
      <w:lang w:eastAsia="ru-RU"/>
    </w:rPr>
  </w:style>
  <w:style w:type="character" w:customStyle="1" w:styleId="Zag11">
    <w:name w:val="Zag_11"/>
    <w:rsid w:val="00CC444C"/>
  </w:style>
  <w:style w:type="paragraph" w:styleId="23">
    <w:name w:val="Body Text Indent 2"/>
    <w:basedOn w:val="a"/>
    <w:link w:val="24"/>
    <w:uiPriority w:val="99"/>
    <w:semiHidden/>
    <w:rsid w:val="00CC444C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C444C"/>
    <w:rPr>
      <w:rFonts w:ascii="Calibri" w:eastAsia="Calibri" w:hAnsi="Calibri" w:cs="Times New Roman"/>
      <w:szCs w:val="20"/>
    </w:rPr>
  </w:style>
  <w:style w:type="paragraph" w:customStyle="1" w:styleId="ConsPlusNormal">
    <w:name w:val="ConsPlusNormal"/>
    <w:rsid w:val="00CC4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C444C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CC444C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Default">
    <w:name w:val="Default"/>
    <w:rsid w:val="00CC444C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CC444C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CC444C"/>
    <w:pPr>
      <w:widowControl w:val="0"/>
      <w:suppressAutoHyphens/>
      <w:autoSpaceDE w:val="0"/>
      <w:spacing w:after="68" w:line="282" w:lineRule="exact"/>
      <w:jc w:val="center"/>
    </w:pPr>
    <w:rPr>
      <w:rFonts w:eastAsia="Times New Roman" w:cs="Calibri"/>
      <w:i/>
      <w:iCs/>
      <w:color w:val="000000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CC444C"/>
    <w:pPr>
      <w:spacing w:line="175" w:lineRule="atLeast"/>
    </w:pPr>
    <w:rPr>
      <w:rFonts w:cs="Times New Roman"/>
      <w:color w:val="auto"/>
    </w:rPr>
  </w:style>
  <w:style w:type="paragraph" w:customStyle="1" w:styleId="13">
    <w:name w:val="Обычный1"/>
    <w:rsid w:val="00CC44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uiPriority w:val="99"/>
    <w:rsid w:val="00CC444C"/>
  </w:style>
  <w:style w:type="character" w:customStyle="1" w:styleId="c2">
    <w:name w:val="c2"/>
    <w:rsid w:val="00CC444C"/>
  </w:style>
  <w:style w:type="character" w:customStyle="1" w:styleId="16">
    <w:name w:val="Основной текст + Курсив16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CC444C"/>
    <w:rPr>
      <w:rFonts w:ascii="Times New Roman" w:hAnsi="Times New Roman"/>
      <w:spacing w:val="0"/>
      <w:sz w:val="22"/>
    </w:rPr>
  </w:style>
  <w:style w:type="character" w:customStyle="1" w:styleId="15">
    <w:name w:val="Основной текст + Курсив15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14">
    <w:name w:val="Основной текст + Полужирный1"/>
    <w:uiPriority w:val="99"/>
    <w:rsid w:val="00CC444C"/>
    <w:rPr>
      <w:rFonts w:ascii="Times New Roman" w:hAnsi="Times New Roman"/>
      <w:b/>
      <w:spacing w:val="0"/>
      <w:sz w:val="22"/>
    </w:rPr>
  </w:style>
  <w:style w:type="character" w:customStyle="1" w:styleId="140">
    <w:name w:val="Основной текст + Курсив14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CC444C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CC444C"/>
    <w:rPr>
      <w:i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C444C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character" w:customStyle="1" w:styleId="54">
    <w:name w:val="Основной текст (5) + Не курсив4"/>
    <w:rsid w:val="00CC444C"/>
    <w:rPr>
      <w:rFonts w:ascii="Times New Roman" w:hAnsi="Times New Roman"/>
      <w:i/>
      <w:spacing w:val="0"/>
      <w:shd w:val="clear" w:color="auto" w:fill="FFFFFF"/>
    </w:rPr>
  </w:style>
  <w:style w:type="character" w:customStyle="1" w:styleId="130">
    <w:name w:val="Основной текст + Курсив13"/>
    <w:uiPriority w:val="99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(2)_"/>
    <w:link w:val="26"/>
    <w:locked/>
    <w:rsid w:val="00CC444C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C444C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32">
    <w:name w:val="Body Text Indent 3"/>
    <w:basedOn w:val="a"/>
    <w:link w:val="33"/>
    <w:uiPriority w:val="99"/>
    <w:rsid w:val="00CC444C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C444C"/>
    <w:rPr>
      <w:rFonts w:ascii="Calibri" w:eastAsia="Calibri" w:hAnsi="Calibri" w:cs="Times New Roman"/>
      <w:sz w:val="16"/>
      <w:szCs w:val="20"/>
    </w:rPr>
  </w:style>
  <w:style w:type="paragraph" w:customStyle="1" w:styleId="311">
    <w:name w:val="Основной текст 31"/>
    <w:basedOn w:val="a"/>
    <w:uiPriority w:val="99"/>
    <w:rsid w:val="00CC444C"/>
    <w:pPr>
      <w:widowControl w:val="0"/>
      <w:suppressAutoHyphens/>
      <w:spacing w:after="120" w:line="240" w:lineRule="auto"/>
    </w:pPr>
    <w:rPr>
      <w:rFonts w:eastAsia="Arial Unicode MS"/>
      <w:kern w:val="1"/>
      <w:sz w:val="16"/>
      <w:szCs w:val="16"/>
    </w:rPr>
  </w:style>
  <w:style w:type="paragraph" w:customStyle="1" w:styleId="c4">
    <w:name w:val="c4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c6">
    <w:name w:val="c6"/>
    <w:uiPriority w:val="99"/>
    <w:rsid w:val="00CC444C"/>
  </w:style>
  <w:style w:type="paragraph" w:customStyle="1" w:styleId="c25">
    <w:name w:val="c25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c26">
    <w:name w:val="c26"/>
    <w:uiPriority w:val="99"/>
    <w:rsid w:val="00CC444C"/>
  </w:style>
  <w:style w:type="character" w:customStyle="1" w:styleId="c9">
    <w:name w:val="c9"/>
    <w:uiPriority w:val="99"/>
    <w:rsid w:val="00CC444C"/>
  </w:style>
  <w:style w:type="character" w:customStyle="1" w:styleId="af0">
    <w:name w:val="Схема документа Знак"/>
    <w:link w:val="af1"/>
    <w:uiPriority w:val="99"/>
    <w:semiHidden/>
    <w:locked/>
    <w:rsid w:val="00CC444C"/>
    <w:rPr>
      <w:rFonts w:ascii="Tahoma" w:hAnsi="Tahoma"/>
      <w:shd w:val="clear" w:color="auto" w:fill="000080"/>
    </w:rPr>
  </w:style>
  <w:style w:type="paragraph" w:styleId="af1">
    <w:name w:val="Document Map"/>
    <w:basedOn w:val="a"/>
    <w:link w:val="af0"/>
    <w:uiPriority w:val="99"/>
    <w:semiHidden/>
    <w:rsid w:val="00CC444C"/>
    <w:pPr>
      <w:shd w:val="clear" w:color="auto" w:fill="000080"/>
      <w:spacing w:after="0" w:line="240" w:lineRule="auto"/>
    </w:pPr>
    <w:rPr>
      <w:rFonts w:ascii="Tahoma" w:eastAsiaTheme="minorHAnsi" w:hAnsi="Tahoma" w:cstheme="minorBidi"/>
      <w:sz w:val="22"/>
      <w:szCs w:val="22"/>
    </w:rPr>
  </w:style>
  <w:style w:type="character" w:customStyle="1" w:styleId="17">
    <w:name w:val="Схема документа Знак1"/>
    <w:basedOn w:val="a0"/>
    <w:uiPriority w:val="99"/>
    <w:semiHidden/>
    <w:rsid w:val="00CC444C"/>
    <w:rPr>
      <w:rFonts w:ascii="Segoe UI" w:eastAsia="Calibri" w:hAnsi="Segoe UI" w:cs="Segoe UI"/>
      <w:sz w:val="16"/>
      <w:szCs w:val="16"/>
    </w:rPr>
  </w:style>
  <w:style w:type="paragraph" w:customStyle="1" w:styleId="western">
    <w:name w:val="western"/>
    <w:basedOn w:val="a"/>
    <w:uiPriority w:val="99"/>
    <w:rsid w:val="00CC444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">
    <w:name w:val="c1"/>
    <w:basedOn w:val="a"/>
    <w:rsid w:val="00CC444C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c11">
    <w:name w:val="c11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18">
    <w:name w:val="Без интервала1"/>
    <w:rsid w:val="00CC44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Основной текст10"/>
    <w:basedOn w:val="a"/>
    <w:uiPriority w:val="99"/>
    <w:rsid w:val="00CC444C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f2">
    <w:name w:val="Основной текст + Курсив"/>
    <w:uiPriority w:val="99"/>
    <w:rsid w:val="00CC444C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53">
    <w:name w:val="Основной текст5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CC444C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CC444C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theme="minorBidi"/>
      <w:color w:val="000000"/>
      <w:sz w:val="27"/>
      <w:szCs w:val="22"/>
    </w:rPr>
  </w:style>
  <w:style w:type="character" w:customStyle="1" w:styleId="af3">
    <w:name w:val="Основной текст + Полужирный"/>
    <w:uiPriority w:val="99"/>
    <w:rsid w:val="00CC444C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CC444C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42">
    <w:name w:val="Основной текст (4)"/>
    <w:basedOn w:val="a"/>
    <w:uiPriority w:val="99"/>
    <w:rsid w:val="00CC444C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5">
    <w:name w:val="Основной текст (8)"/>
    <w:basedOn w:val="a"/>
    <w:uiPriority w:val="99"/>
    <w:rsid w:val="00CC444C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styleId="af4">
    <w:name w:val="Intense Emphasis"/>
    <w:uiPriority w:val="99"/>
    <w:qFormat/>
    <w:rsid w:val="00CC444C"/>
    <w:rPr>
      <w:rFonts w:cs="Times New Roman"/>
      <w:b/>
      <w:i/>
      <w:color w:val="4F81BD"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CC444C"/>
    <w:rPr>
      <w:rFonts w:ascii="Times New Roman" w:eastAsia="Calibri" w:hAnsi="Times New Roman" w:cs="Times New Roman"/>
      <w:sz w:val="24"/>
      <w:szCs w:val="20"/>
    </w:rPr>
  </w:style>
  <w:style w:type="paragraph" w:styleId="af6">
    <w:name w:val="header"/>
    <w:basedOn w:val="a"/>
    <w:link w:val="af5"/>
    <w:uiPriority w:val="99"/>
    <w:semiHidden/>
    <w:rsid w:val="00CC444C"/>
    <w:pPr>
      <w:tabs>
        <w:tab w:val="center" w:pos="4677"/>
        <w:tab w:val="right" w:pos="9355"/>
      </w:tabs>
    </w:pPr>
    <w:rPr>
      <w:szCs w:val="20"/>
    </w:rPr>
  </w:style>
  <w:style w:type="paragraph" w:styleId="af7">
    <w:name w:val="footer"/>
    <w:basedOn w:val="a"/>
    <w:link w:val="af8"/>
    <w:uiPriority w:val="99"/>
    <w:rsid w:val="00CC444C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CC444C"/>
    <w:rPr>
      <w:rFonts w:ascii="Times New Roman" w:eastAsia="Calibri" w:hAnsi="Times New Roman" w:cs="Times New Roman"/>
      <w:sz w:val="24"/>
      <w:szCs w:val="20"/>
    </w:rPr>
  </w:style>
  <w:style w:type="paragraph" w:styleId="af9">
    <w:name w:val="Body Text Indent"/>
    <w:basedOn w:val="a"/>
    <w:link w:val="afa"/>
    <w:uiPriority w:val="99"/>
    <w:semiHidden/>
    <w:rsid w:val="00CC444C"/>
    <w:pPr>
      <w:spacing w:after="120"/>
      <w:ind w:left="283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CC444C"/>
    <w:rPr>
      <w:rFonts w:ascii="Times New Roman" w:eastAsia="Calibri" w:hAnsi="Times New Roman" w:cs="Times New Roman"/>
      <w:sz w:val="24"/>
      <w:szCs w:val="20"/>
    </w:rPr>
  </w:style>
  <w:style w:type="paragraph" w:styleId="27">
    <w:name w:val="Body Text 2"/>
    <w:basedOn w:val="a"/>
    <w:link w:val="28"/>
    <w:uiPriority w:val="99"/>
    <w:rsid w:val="00CC444C"/>
    <w:pPr>
      <w:spacing w:after="120" w:line="480" w:lineRule="auto"/>
    </w:pPr>
    <w:rPr>
      <w:rFonts w:ascii="Calibri" w:hAnsi="Calibri"/>
      <w:sz w:val="22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CC444C"/>
    <w:rPr>
      <w:rFonts w:ascii="Calibri" w:eastAsia="Calibri" w:hAnsi="Calibri" w:cs="Times New Roman"/>
      <w:szCs w:val="20"/>
    </w:rPr>
  </w:style>
  <w:style w:type="character" w:customStyle="1" w:styleId="29">
    <w:name w:val="Основной текст (2) + Курсив"/>
    <w:rsid w:val="00CC444C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CC444C"/>
    <w:rPr>
      <w:rFonts w:ascii="Times New Roman" w:eastAsia="Calibri" w:hAnsi="Times New Roman" w:cs="Times New Roman"/>
      <w:sz w:val="20"/>
      <w:szCs w:val="20"/>
    </w:rPr>
  </w:style>
  <w:style w:type="paragraph" w:styleId="afc">
    <w:name w:val="endnote text"/>
    <w:basedOn w:val="a"/>
    <w:link w:val="afb"/>
    <w:uiPriority w:val="99"/>
    <w:semiHidden/>
    <w:rsid w:val="00CC444C"/>
    <w:rPr>
      <w:sz w:val="20"/>
      <w:szCs w:val="20"/>
    </w:rPr>
  </w:style>
  <w:style w:type="paragraph" w:styleId="afd">
    <w:name w:val="footnote text"/>
    <w:basedOn w:val="a"/>
    <w:link w:val="afe"/>
    <w:uiPriority w:val="99"/>
    <w:semiHidden/>
    <w:rsid w:val="00CC444C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CC444C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semiHidden/>
    <w:rsid w:val="00CC444C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uiPriority w:val="99"/>
    <w:rsid w:val="00CC444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WW8Num10z1">
    <w:name w:val="WW8Num10z1"/>
    <w:rsid w:val="00CC444C"/>
    <w:rPr>
      <w:rFonts w:ascii="OpenSymbol" w:hAnsi="OpenSymbol" w:cs="OpenSymbol"/>
    </w:rPr>
  </w:style>
  <w:style w:type="paragraph" w:customStyle="1" w:styleId="2a">
    <w:name w:val="Обычный2"/>
    <w:rsid w:val="00CC444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0">
    <w:name w:val="c0"/>
    <w:basedOn w:val="a0"/>
    <w:rsid w:val="00CC444C"/>
  </w:style>
  <w:style w:type="character" w:customStyle="1" w:styleId="c3">
    <w:name w:val="c3"/>
    <w:basedOn w:val="a0"/>
    <w:rsid w:val="00CC444C"/>
  </w:style>
  <w:style w:type="paragraph" w:styleId="aff0">
    <w:name w:val="Block Text"/>
    <w:basedOn w:val="a"/>
    <w:next w:val="a"/>
    <w:link w:val="aff1"/>
    <w:uiPriority w:val="29"/>
    <w:qFormat/>
    <w:rsid w:val="00CC444C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aff1">
    <w:name w:val="Цитата Знак"/>
    <w:basedOn w:val="a0"/>
    <w:link w:val="aff0"/>
    <w:uiPriority w:val="29"/>
    <w:rsid w:val="00CC444C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c83">
    <w:name w:val="c83"/>
    <w:rsid w:val="00CC444C"/>
  </w:style>
  <w:style w:type="character" w:styleId="aff2">
    <w:name w:val="Emphasis"/>
    <w:qFormat/>
    <w:rsid w:val="00CC444C"/>
    <w:rPr>
      <w:i/>
      <w:iCs/>
    </w:rPr>
  </w:style>
  <w:style w:type="character" w:styleId="aff3">
    <w:name w:val="Hyperlink"/>
    <w:uiPriority w:val="99"/>
    <w:unhideWhenUsed/>
    <w:rsid w:val="00CC444C"/>
    <w:rPr>
      <w:strike w:val="0"/>
      <w:dstrike w:val="0"/>
      <w:color w:val="27638C"/>
      <w:u w:val="none"/>
      <w:effect w:val="none"/>
    </w:rPr>
  </w:style>
  <w:style w:type="character" w:customStyle="1" w:styleId="aff4">
    <w:name w:val="Название Знак"/>
    <w:uiPriority w:val="99"/>
    <w:locked/>
    <w:rsid w:val="00CC444C"/>
    <w:rPr>
      <w:rFonts w:ascii="Calibri Light" w:hAnsi="Calibri Light" w:cs="Times New Roman"/>
      <w:spacing w:val="-10"/>
      <w:kern w:val="28"/>
      <w:sz w:val="56"/>
    </w:rPr>
  </w:style>
  <w:style w:type="paragraph" w:customStyle="1" w:styleId="aff5">
    <w:name w:val="Основной"/>
    <w:basedOn w:val="a"/>
    <w:link w:val="aff6"/>
    <w:rsid w:val="00CC444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f6">
    <w:name w:val="Основной Знак"/>
    <w:link w:val="aff5"/>
    <w:rsid w:val="00CC444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Cell">
    <w:name w:val="ConsPlusCell"/>
    <w:uiPriority w:val="99"/>
    <w:rsid w:val="00CC4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44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CC444C"/>
    <w:pPr>
      <w:numPr>
        <w:numId w:val="27"/>
      </w:numPr>
      <w:spacing w:after="0" w:line="360" w:lineRule="auto"/>
      <w:contextualSpacing/>
      <w:jc w:val="both"/>
      <w:outlineLvl w:val="1"/>
    </w:pPr>
    <w:rPr>
      <w:rFonts w:eastAsia="Times New Roman"/>
      <w:sz w:val="28"/>
      <w:lang w:eastAsia="ru-RU"/>
    </w:rPr>
  </w:style>
  <w:style w:type="table" w:styleId="aff7">
    <w:name w:val="Table Grid"/>
    <w:basedOn w:val="a1"/>
    <w:uiPriority w:val="39"/>
    <w:rsid w:val="004C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"/>
    <w:next w:val="a"/>
    <w:autoRedefine/>
    <w:uiPriority w:val="39"/>
    <w:unhideWhenUsed/>
    <w:rsid w:val="005E5E62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7">
    <w:name w:val="toc 5"/>
    <w:basedOn w:val="a"/>
    <w:next w:val="a"/>
    <w:autoRedefine/>
    <w:uiPriority w:val="39"/>
    <w:unhideWhenUsed/>
    <w:rsid w:val="00592C73"/>
    <w:pPr>
      <w:tabs>
        <w:tab w:val="right" w:leader="dot" w:pos="9571"/>
      </w:tabs>
      <w:spacing w:after="0" w:line="480" w:lineRule="auto"/>
      <w:jc w:val="both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E5E62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E5E62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5E5E62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E5E62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E5E6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212pt">
    <w:name w:val="Основной текст (2) + 12 pt"/>
    <w:basedOn w:val="25"/>
    <w:rsid w:val="005C0BEC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8">
    <w:name w:val="FollowedHyperlink"/>
    <w:basedOn w:val="a0"/>
    <w:uiPriority w:val="99"/>
    <w:semiHidden/>
    <w:unhideWhenUsed/>
    <w:rsid w:val="008872CA"/>
    <w:rPr>
      <w:color w:val="954F72" w:themeColor="followedHyperlink"/>
      <w:u w:val="single"/>
    </w:rPr>
  </w:style>
  <w:style w:type="paragraph" w:customStyle="1" w:styleId="19">
    <w:name w:val="Заголовок таблицы ссылок1"/>
    <w:next w:val="a"/>
    <w:rsid w:val="0038085B"/>
    <w:pPr>
      <w:keepNext/>
      <w:keepLines/>
      <w:suppressAutoHyphens/>
      <w:spacing w:before="480" w:after="200" w:line="276" w:lineRule="auto"/>
    </w:pPr>
    <w:rPr>
      <w:rFonts w:ascii="Cambria" w:eastAsia="Cambria" w:hAnsi="Cambria" w:cs="Cambria"/>
      <w:b/>
      <w:bCs/>
      <w:color w:val="365F91"/>
      <w:sz w:val="28"/>
      <w:szCs w:val="28"/>
      <w:lang w:eastAsia="zh-CN"/>
    </w:rPr>
  </w:style>
  <w:style w:type="table" w:customStyle="1" w:styleId="TableGrid">
    <w:name w:val="TableGrid"/>
    <w:rsid w:val="00D773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annotation reference"/>
    <w:basedOn w:val="a0"/>
    <w:uiPriority w:val="99"/>
    <w:semiHidden/>
    <w:unhideWhenUsed/>
    <w:rsid w:val="007319E3"/>
    <w:rPr>
      <w:sz w:val="18"/>
      <w:szCs w:val="18"/>
    </w:rPr>
  </w:style>
  <w:style w:type="paragraph" w:styleId="affa">
    <w:name w:val="annotation text"/>
    <w:basedOn w:val="a"/>
    <w:link w:val="affb"/>
    <w:uiPriority w:val="99"/>
    <w:semiHidden/>
    <w:unhideWhenUsed/>
    <w:rsid w:val="007319E3"/>
    <w:pPr>
      <w:spacing w:line="240" w:lineRule="auto"/>
    </w:pPr>
  </w:style>
  <w:style w:type="character" w:customStyle="1" w:styleId="affb">
    <w:name w:val="Текст примечания Знак"/>
    <w:basedOn w:val="a0"/>
    <w:link w:val="affa"/>
    <w:uiPriority w:val="99"/>
    <w:semiHidden/>
    <w:rsid w:val="007319E3"/>
    <w:rPr>
      <w:rFonts w:ascii="Times New Roman" w:eastAsia="Calibri" w:hAnsi="Times New Roman" w:cs="Times New Roman"/>
      <w:sz w:val="24"/>
      <w:szCs w:val="24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319E3"/>
    <w:rPr>
      <w:b/>
      <w:bCs/>
      <w:sz w:val="20"/>
      <w:szCs w:val="20"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319E3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2E0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formattext">
    <w:name w:val="formattext"/>
    <w:basedOn w:val="a"/>
    <w:rsid w:val="00B704A2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ru-RU"/>
    </w:rPr>
  </w:style>
  <w:style w:type="table" w:customStyle="1" w:styleId="1a">
    <w:name w:val="Сетка таблицы1"/>
    <w:basedOn w:val="a1"/>
    <w:next w:val="aff7"/>
    <w:uiPriority w:val="39"/>
    <w:rsid w:val="00B2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46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6F93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29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4C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444C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C444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C444C"/>
    <w:pPr>
      <w:keepNext/>
      <w:spacing w:after="0" w:line="240" w:lineRule="auto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C444C"/>
    <w:pPr>
      <w:keepNext/>
      <w:spacing w:after="0" w:line="240" w:lineRule="auto"/>
      <w:jc w:val="center"/>
      <w:outlineLvl w:val="3"/>
    </w:pPr>
    <w:rPr>
      <w:rFonts w:eastAsia="Times New Roman"/>
      <w:b/>
      <w:i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CC444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44C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CC444C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CC44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CC444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CC444C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link w:val="a4"/>
    <w:uiPriority w:val="1"/>
    <w:qFormat/>
    <w:rsid w:val="00CC444C"/>
    <w:pPr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C444C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TOC Heading"/>
    <w:basedOn w:val="1"/>
    <w:next w:val="a"/>
    <w:uiPriority w:val="39"/>
    <w:qFormat/>
    <w:rsid w:val="00CC444C"/>
    <w:pPr>
      <w:outlineLvl w:val="9"/>
    </w:pPr>
    <w:rPr>
      <w:b/>
    </w:rPr>
  </w:style>
  <w:style w:type="paragraph" w:styleId="22">
    <w:name w:val="toc 2"/>
    <w:basedOn w:val="a"/>
    <w:next w:val="a"/>
    <w:autoRedefine/>
    <w:uiPriority w:val="39"/>
    <w:rsid w:val="00CC444C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CC444C"/>
    <w:pPr>
      <w:spacing w:before="360" w:after="0"/>
    </w:pPr>
    <w:rPr>
      <w:rFonts w:asciiTheme="majorHAnsi" w:hAnsiTheme="majorHAnsi"/>
      <w:b/>
      <w:bCs/>
      <w:caps/>
    </w:rPr>
  </w:style>
  <w:style w:type="paragraph" w:styleId="31">
    <w:name w:val="toc 3"/>
    <w:basedOn w:val="a"/>
    <w:next w:val="a"/>
    <w:autoRedefine/>
    <w:uiPriority w:val="39"/>
    <w:rsid w:val="00CC444C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a6">
    <w:name w:val="Normal (Web)"/>
    <w:basedOn w:val="a"/>
    <w:rsid w:val="00CC444C"/>
    <w:pPr>
      <w:widowControl w:val="0"/>
      <w:suppressAutoHyphens/>
      <w:spacing w:before="280" w:after="280" w:line="240" w:lineRule="auto"/>
    </w:pPr>
    <w:rPr>
      <w:rFonts w:eastAsia="Arial Unicode MS"/>
      <w:b/>
      <w:kern w:val="1"/>
      <w:lang w:eastAsia="ar-SA"/>
    </w:rPr>
  </w:style>
  <w:style w:type="character" w:styleId="a7">
    <w:name w:val="Strong"/>
    <w:uiPriority w:val="22"/>
    <w:qFormat/>
    <w:rsid w:val="00CC444C"/>
    <w:rPr>
      <w:rFonts w:cs="Times New Roman"/>
      <w:b/>
    </w:rPr>
  </w:style>
  <w:style w:type="character" w:customStyle="1" w:styleId="apple-converted-space">
    <w:name w:val="apple-converted-space"/>
    <w:rsid w:val="00CC444C"/>
  </w:style>
  <w:style w:type="paragraph" w:styleId="a8">
    <w:name w:val="List Paragraph"/>
    <w:basedOn w:val="a"/>
    <w:link w:val="a9"/>
    <w:uiPriority w:val="34"/>
    <w:qFormat/>
    <w:rsid w:val="00CC444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qFormat/>
    <w:locked/>
    <w:rsid w:val="00CC444C"/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C444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rsid w:val="00CC444C"/>
    <w:rPr>
      <w:rFonts w:ascii="Segoe UI" w:eastAsia="Calibri" w:hAnsi="Segoe UI" w:cs="Times New Roman"/>
      <w:sz w:val="18"/>
      <w:szCs w:val="20"/>
    </w:rPr>
  </w:style>
  <w:style w:type="paragraph" w:styleId="ac">
    <w:name w:val="Title"/>
    <w:basedOn w:val="a"/>
    <w:next w:val="a"/>
    <w:link w:val="12"/>
    <w:uiPriority w:val="99"/>
    <w:qFormat/>
    <w:rsid w:val="00CC444C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12">
    <w:name w:val="Название Знак1"/>
    <w:basedOn w:val="a0"/>
    <w:link w:val="ac"/>
    <w:uiPriority w:val="99"/>
    <w:rsid w:val="00CC444C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paragraph" w:styleId="ad">
    <w:name w:val="Body Text"/>
    <w:basedOn w:val="a"/>
    <w:link w:val="ae"/>
    <w:uiPriority w:val="99"/>
    <w:rsid w:val="00CC444C"/>
    <w:pPr>
      <w:spacing w:after="0" w:line="240" w:lineRule="auto"/>
      <w:ind w:firstLine="567"/>
      <w:jc w:val="both"/>
    </w:pPr>
    <w:rPr>
      <w:rFonts w:eastAsia="Times New Roman"/>
      <w:b/>
      <w:sz w:val="22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C444C"/>
    <w:rPr>
      <w:rFonts w:ascii="Times New Roman" w:eastAsia="Times New Roman" w:hAnsi="Times New Roman" w:cs="Times New Roman"/>
      <w:b/>
      <w:szCs w:val="20"/>
    </w:rPr>
  </w:style>
  <w:style w:type="paragraph" w:customStyle="1" w:styleId="af">
    <w:name w:val="Письмо"/>
    <w:basedOn w:val="a"/>
    <w:uiPriority w:val="99"/>
    <w:rsid w:val="00CC444C"/>
    <w:pPr>
      <w:autoSpaceDE w:val="0"/>
      <w:autoSpaceDN w:val="0"/>
      <w:spacing w:after="0" w:line="320" w:lineRule="exact"/>
      <w:ind w:firstLine="720"/>
      <w:jc w:val="both"/>
    </w:pPr>
    <w:rPr>
      <w:rFonts w:eastAsia="Times New Roman"/>
      <w:b/>
      <w:sz w:val="28"/>
      <w:szCs w:val="28"/>
      <w:lang w:eastAsia="ru-RU"/>
    </w:rPr>
  </w:style>
  <w:style w:type="character" w:customStyle="1" w:styleId="Zag11">
    <w:name w:val="Zag_11"/>
    <w:rsid w:val="00CC444C"/>
  </w:style>
  <w:style w:type="paragraph" w:styleId="23">
    <w:name w:val="Body Text Indent 2"/>
    <w:basedOn w:val="a"/>
    <w:link w:val="24"/>
    <w:uiPriority w:val="99"/>
    <w:semiHidden/>
    <w:rsid w:val="00CC444C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C444C"/>
    <w:rPr>
      <w:rFonts w:ascii="Calibri" w:eastAsia="Calibri" w:hAnsi="Calibri" w:cs="Times New Roman"/>
      <w:szCs w:val="20"/>
    </w:rPr>
  </w:style>
  <w:style w:type="paragraph" w:customStyle="1" w:styleId="ConsPlusNormal">
    <w:name w:val="ConsPlusNormal"/>
    <w:rsid w:val="00CC4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C444C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CC444C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Default">
    <w:name w:val="Default"/>
    <w:rsid w:val="00CC444C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CC444C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CC444C"/>
    <w:pPr>
      <w:widowControl w:val="0"/>
      <w:suppressAutoHyphens/>
      <w:autoSpaceDE w:val="0"/>
      <w:spacing w:after="68" w:line="282" w:lineRule="exact"/>
      <w:jc w:val="center"/>
    </w:pPr>
    <w:rPr>
      <w:rFonts w:eastAsia="Times New Roman" w:cs="Calibri"/>
      <w:i/>
      <w:iCs/>
      <w:color w:val="000000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CC444C"/>
    <w:pPr>
      <w:spacing w:line="175" w:lineRule="atLeast"/>
    </w:pPr>
    <w:rPr>
      <w:rFonts w:cs="Times New Roman"/>
      <w:color w:val="auto"/>
    </w:rPr>
  </w:style>
  <w:style w:type="paragraph" w:customStyle="1" w:styleId="13">
    <w:name w:val="Обычный1"/>
    <w:rsid w:val="00CC44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uiPriority w:val="99"/>
    <w:rsid w:val="00CC444C"/>
  </w:style>
  <w:style w:type="character" w:customStyle="1" w:styleId="c2">
    <w:name w:val="c2"/>
    <w:rsid w:val="00CC444C"/>
  </w:style>
  <w:style w:type="character" w:customStyle="1" w:styleId="16">
    <w:name w:val="Основной текст + Курсив16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CC444C"/>
    <w:rPr>
      <w:rFonts w:ascii="Times New Roman" w:hAnsi="Times New Roman"/>
      <w:spacing w:val="0"/>
      <w:sz w:val="22"/>
    </w:rPr>
  </w:style>
  <w:style w:type="character" w:customStyle="1" w:styleId="15">
    <w:name w:val="Основной текст + Курсив15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14">
    <w:name w:val="Основной текст + Полужирный1"/>
    <w:uiPriority w:val="99"/>
    <w:rsid w:val="00CC444C"/>
    <w:rPr>
      <w:rFonts w:ascii="Times New Roman" w:hAnsi="Times New Roman"/>
      <w:b/>
      <w:spacing w:val="0"/>
      <w:sz w:val="22"/>
    </w:rPr>
  </w:style>
  <w:style w:type="character" w:customStyle="1" w:styleId="140">
    <w:name w:val="Основной текст + Курсив14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CC444C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CC444C"/>
    <w:rPr>
      <w:i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C444C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character" w:customStyle="1" w:styleId="54">
    <w:name w:val="Основной текст (5) + Не курсив4"/>
    <w:rsid w:val="00CC444C"/>
    <w:rPr>
      <w:rFonts w:ascii="Times New Roman" w:hAnsi="Times New Roman"/>
      <w:i/>
      <w:spacing w:val="0"/>
      <w:shd w:val="clear" w:color="auto" w:fill="FFFFFF"/>
    </w:rPr>
  </w:style>
  <w:style w:type="character" w:customStyle="1" w:styleId="130">
    <w:name w:val="Основной текст + Курсив13"/>
    <w:uiPriority w:val="99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(2)_"/>
    <w:link w:val="26"/>
    <w:locked/>
    <w:rsid w:val="00CC444C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C444C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32">
    <w:name w:val="Body Text Indent 3"/>
    <w:basedOn w:val="a"/>
    <w:link w:val="33"/>
    <w:uiPriority w:val="99"/>
    <w:rsid w:val="00CC444C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C444C"/>
    <w:rPr>
      <w:rFonts w:ascii="Calibri" w:eastAsia="Calibri" w:hAnsi="Calibri" w:cs="Times New Roman"/>
      <w:sz w:val="16"/>
      <w:szCs w:val="20"/>
    </w:rPr>
  </w:style>
  <w:style w:type="paragraph" w:customStyle="1" w:styleId="311">
    <w:name w:val="Основной текст 31"/>
    <w:basedOn w:val="a"/>
    <w:uiPriority w:val="99"/>
    <w:rsid w:val="00CC444C"/>
    <w:pPr>
      <w:widowControl w:val="0"/>
      <w:suppressAutoHyphens/>
      <w:spacing w:after="120" w:line="240" w:lineRule="auto"/>
    </w:pPr>
    <w:rPr>
      <w:rFonts w:eastAsia="Arial Unicode MS"/>
      <w:kern w:val="1"/>
      <w:sz w:val="16"/>
      <w:szCs w:val="16"/>
    </w:rPr>
  </w:style>
  <w:style w:type="paragraph" w:customStyle="1" w:styleId="c4">
    <w:name w:val="c4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c6">
    <w:name w:val="c6"/>
    <w:uiPriority w:val="99"/>
    <w:rsid w:val="00CC444C"/>
  </w:style>
  <w:style w:type="paragraph" w:customStyle="1" w:styleId="c25">
    <w:name w:val="c25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c26">
    <w:name w:val="c26"/>
    <w:uiPriority w:val="99"/>
    <w:rsid w:val="00CC444C"/>
  </w:style>
  <w:style w:type="character" w:customStyle="1" w:styleId="c9">
    <w:name w:val="c9"/>
    <w:uiPriority w:val="99"/>
    <w:rsid w:val="00CC444C"/>
  </w:style>
  <w:style w:type="character" w:customStyle="1" w:styleId="af0">
    <w:name w:val="Схема документа Знак"/>
    <w:link w:val="af1"/>
    <w:uiPriority w:val="99"/>
    <w:semiHidden/>
    <w:locked/>
    <w:rsid w:val="00CC444C"/>
    <w:rPr>
      <w:rFonts w:ascii="Tahoma" w:hAnsi="Tahoma"/>
      <w:shd w:val="clear" w:color="auto" w:fill="000080"/>
    </w:rPr>
  </w:style>
  <w:style w:type="paragraph" w:styleId="af1">
    <w:name w:val="Document Map"/>
    <w:basedOn w:val="a"/>
    <w:link w:val="af0"/>
    <w:uiPriority w:val="99"/>
    <w:semiHidden/>
    <w:rsid w:val="00CC444C"/>
    <w:pPr>
      <w:shd w:val="clear" w:color="auto" w:fill="000080"/>
      <w:spacing w:after="0" w:line="240" w:lineRule="auto"/>
    </w:pPr>
    <w:rPr>
      <w:rFonts w:ascii="Tahoma" w:eastAsiaTheme="minorHAnsi" w:hAnsi="Tahoma" w:cstheme="minorBidi"/>
      <w:sz w:val="22"/>
      <w:szCs w:val="22"/>
    </w:rPr>
  </w:style>
  <w:style w:type="character" w:customStyle="1" w:styleId="17">
    <w:name w:val="Схема документа Знак1"/>
    <w:basedOn w:val="a0"/>
    <w:uiPriority w:val="99"/>
    <w:semiHidden/>
    <w:rsid w:val="00CC444C"/>
    <w:rPr>
      <w:rFonts w:ascii="Segoe UI" w:eastAsia="Calibri" w:hAnsi="Segoe UI" w:cs="Segoe UI"/>
      <w:sz w:val="16"/>
      <w:szCs w:val="16"/>
    </w:rPr>
  </w:style>
  <w:style w:type="paragraph" w:customStyle="1" w:styleId="western">
    <w:name w:val="western"/>
    <w:basedOn w:val="a"/>
    <w:uiPriority w:val="99"/>
    <w:rsid w:val="00CC444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">
    <w:name w:val="c1"/>
    <w:basedOn w:val="a"/>
    <w:rsid w:val="00CC444C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c11">
    <w:name w:val="c11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18">
    <w:name w:val="Без интервала1"/>
    <w:rsid w:val="00CC44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Основной текст10"/>
    <w:basedOn w:val="a"/>
    <w:uiPriority w:val="99"/>
    <w:rsid w:val="00CC444C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f2">
    <w:name w:val="Основной текст + Курсив"/>
    <w:uiPriority w:val="99"/>
    <w:rsid w:val="00CC444C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53">
    <w:name w:val="Основной текст5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CC444C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CC444C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theme="minorBidi"/>
      <w:color w:val="000000"/>
      <w:sz w:val="27"/>
      <w:szCs w:val="22"/>
    </w:rPr>
  </w:style>
  <w:style w:type="character" w:customStyle="1" w:styleId="af3">
    <w:name w:val="Основной текст + Полужирный"/>
    <w:uiPriority w:val="99"/>
    <w:rsid w:val="00CC444C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CC444C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42">
    <w:name w:val="Основной текст (4)"/>
    <w:basedOn w:val="a"/>
    <w:uiPriority w:val="99"/>
    <w:rsid w:val="00CC444C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5">
    <w:name w:val="Основной текст (8)"/>
    <w:basedOn w:val="a"/>
    <w:uiPriority w:val="99"/>
    <w:rsid w:val="00CC444C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styleId="af4">
    <w:name w:val="Intense Emphasis"/>
    <w:uiPriority w:val="99"/>
    <w:qFormat/>
    <w:rsid w:val="00CC444C"/>
    <w:rPr>
      <w:rFonts w:cs="Times New Roman"/>
      <w:b/>
      <w:i/>
      <w:color w:val="4F81BD"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CC444C"/>
    <w:rPr>
      <w:rFonts w:ascii="Times New Roman" w:eastAsia="Calibri" w:hAnsi="Times New Roman" w:cs="Times New Roman"/>
      <w:sz w:val="24"/>
      <w:szCs w:val="20"/>
    </w:rPr>
  </w:style>
  <w:style w:type="paragraph" w:styleId="af6">
    <w:name w:val="header"/>
    <w:basedOn w:val="a"/>
    <w:link w:val="af5"/>
    <w:uiPriority w:val="99"/>
    <w:semiHidden/>
    <w:rsid w:val="00CC444C"/>
    <w:pPr>
      <w:tabs>
        <w:tab w:val="center" w:pos="4677"/>
        <w:tab w:val="right" w:pos="9355"/>
      </w:tabs>
    </w:pPr>
    <w:rPr>
      <w:szCs w:val="20"/>
    </w:rPr>
  </w:style>
  <w:style w:type="paragraph" w:styleId="af7">
    <w:name w:val="footer"/>
    <w:basedOn w:val="a"/>
    <w:link w:val="af8"/>
    <w:uiPriority w:val="99"/>
    <w:rsid w:val="00CC444C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CC444C"/>
    <w:rPr>
      <w:rFonts w:ascii="Times New Roman" w:eastAsia="Calibri" w:hAnsi="Times New Roman" w:cs="Times New Roman"/>
      <w:sz w:val="24"/>
      <w:szCs w:val="20"/>
    </w:rPr>
  </w:style>
  <w:style w:type="paragraph" w:styleId="af9">
    <w:name w:val="Body Text Indent"/>
    <w:basedOn w:val="a"/>
    <w:link w:val="afa"/>
    <w:uiPriority w:val="99"/>
    <w:semiHidden/>
    <w:rsid w:val="00CC444C"/>
    <w:pPr>
      <w:spacing w:after="120"/>
      <w:ind w:left="283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CC444C"/>
    <w:rPr>
      <w:rFonts w:ascii="Times New Roman" w:eastAsia="Calibri" w:hAnsi="Times New Roman" w:cs="Times New Roman"/>
      <w:sz w:val="24"/>
      <w:szCs w:val="20"/>
    </w:rPr>
  </w:style>
  <w:style w:type="paragraph" w:styleId="27">
    <w:name w:val="Body Text 2"/>
    <w:basedOn w:val="a"/>
    <w:link w:val="28"/>
    <w:uiPriority w:val="99"/>
    <w:rsid w:val="00CC444C"/>
    <w:pPr>
      <w:spacing w:after="120" w:line="480" w:lineRule="auto"/>
    </w:pPr>
    <w:rPr>
      <w:rFonts w:ascii="Calibri" w:hAnsi="Calibri"/>
      <w:sz w:val="22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CC444C"/>
    <w:rPr>
      <w:rFonts w:ascii="Calibri" w:eastAsia="Calibri" w:hAnsi="Calibri" w:cs="Times New Roman"/>
      <w:szCs w:val="20"/>
    </w:rPr>
  </w:style>
  <w:style w:type="character" w:customStyle="1" w:styleId="29">
    <w:name w:val="Основной текст (2) + Курсив"/>
    <w:rsid w:val="00CC444C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CC444C"/>
    <w:rPr>
      <w:rFonts w:ascii="Times New Roman" w:eastAsia="Calibri" w:hAnsi="Times New Roman" w:cs="Times New Roman"/>
      <w:sz w:val="20"/>
      <w:szCs w:val="20"/>
    </w:rPr>
  </w:style>
  <w:style w:type="paragraph" w:styleId="afc">
    <w:name w:val="endnote text"/>
    <w:basedOn w:val="a"/>
    <w:link w:val="afb"/>
    <w:uiPriority w:val="99"/>
    <w:semiHidden/>
    <w:rsid w:val="00CC444C"/>
    <w:rPr>
      <w:sz w:val="20"/>
      <w:szCs w:val="20"/>
    </w:rPr>
  </w:style>
  <w:style w:type="paragraph" w:styleId="afd">
    <w:name w:val="footnote text"/>
    <w:basedOn w:val="a"/>
    <w:link w:val="afe"/>
    <w:uiPriority w:val="99"/>
    <w:semiHidden/>
    <w:rsid w:val="00CC444C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CC444C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semiHidden/>
    <w:rsid w:val="00CC444C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uiPriority w:val="99"/>
    <w:rsid w:val="00CC444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WW8Num10z1">
    <w:name w:val="WW8Num10z1"/>
    <w:rsid w:val="00CC444C"/>
    <w:rPr>
      <w:rFonts w:ascii="OpenSymbol" w:hAnsi="OpenSymbol" w:cs="OpenSymbol"/>
    </w:rPr>
  </w:style>
  <w:style w:type="paragraph" w:customStyle="1" w:styleId="2a">
    <w:name w:val="Обычный2"/>
    <w:rsid w:val="00CC444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0">
    <w:name w:val="c0"/>
    <w:basedOn w:val="a0"/>
    <w:rsid w:val="00CC444C"/>
  </w:style>
  <w:style w:type="character" w:customStyle="1" w:styleId="c3">
    <w:name w:val="c3"/>
    <w:basedOn w:val="a0"/>
    <w:rsid w:val="00CC444C"/>
  </w:style>
  <w:style w:type="paragraph" w:styleId="aff0">
    <w:name w:val="Block Text"/>
    <w:basedOn w:val="a"/>
    <w:next w:val="a"/>
    <w:link w:val="aff1"/>
    <w:uiPriority w:val="29"/>
    <w:qFormat/>
    <w:rsid w:val="00CC444C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aff1">
    <w:name w:val="Цитата Знак"/>
    <w:basedOn w:val="a0"/>
    <w:link w:val="aff0"/>
    <w:uiPriority w:val="29"/>
    <w:rsid w:val="00CC444C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c83">
    <w:name w:val="c83"/>
    <w:rsid w:val="00CC444C"/>
  </w:style>
  <w:style w:type="character" w:styleId="aff2">
    <w:name w:val="Emphasis"/>
    <w:qFormat/>
    <w:rsid w:val="00CC444C"/>
    <w:rPr>
      <w:i/>
      <w:iCs/>
    </w:rPr>
  </w:style>
  <w:style w:type="character" w:styleId="aff3">
    <w:name w:val="Hyperlink"/>
    <w:uiPriority w:val="99"/>
    <w:unhideWhenUsed/>
    <w:rsid w:val="00CC444C"/>
    <w:rPr>
      <w:strike w:val="0"/>
      <w:dstrike w:val="0"/>
      <w:color w:val="27638C"/>
      <w:u w:val="none"/>
      <w:effect w:val="none"/>
    </w:rPr>
  </w:style>
  <w:style w:type="character" w:customStyle="1" w:styleId="aff4">
    <w:name w:val="Название Знак"/>
    <w:uiPriority w:val="99"/>
    <w:locked/>
    <w:rsid w:val="00CC444C"/>
    <w:rPr>
      <w:rFonts w:ascii="Calibri Light" w:hAnsi="Calibri Light" w:cs="Times New Roman"/>
      <w:spacing w:val="-10"/>
      <w:kern w:val="28"/>
      <w:sz w:val="56"/>
    </w:rPr>
  </w:style>
  <w:style w:type="paragraph" w:customStyle="1" w:styleId="aff5">
    <w:name w:val="Основной"/>
    <w:basedOn w:val="a"/>
    <w:link w:val="aff6"/>
    <w:rsid w:val="00CC444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f6">
    <w:name w:val="Основной Знак"/>
    <w:link w:val="aff5"/>
    <w:rsid w:val="00CC444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Cell">
    <w:name w:val="ConsPlusCell"/>
    <w:uiPriority w:val="99"/>
    <w:rsid w:val="00CC4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44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CC444C"/>
    <w:pPr>
      <w:numPr>
        <w:numId w:val="27"/>
      </w:numPr>
      <w:spacing w:after="0" w:line="360" w:lineRule="auto"/>
      <w:contextualSpacing/>
      <w:jc w:val="both"/>
      <w:outlineLvl w:val="1"/>
    </w:pPr>
    <w:rPr>
      <w:rFonts w:eastAsia="Times New Roman"/>
      <w:sz w:val="28"/>
      <w:lang w:eastAsia="ru-RU"/>
    </w:rPr>
  </w:style>
  <w:style w:type="table" w:styleId="aff7">
    <w:name w:val="Table Grid"/>
    <w:basedOn w:val="a1"/>
    <w:uiPriority w:val="39"/>
    <w:rsid w:val="004C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"/>
    <w:next w:val="a"/>
    <w:autoRedefine/>
    <w:uiPriority w:val="39"/>
    <w:unhideWhenUsed/>
    <w:rsid w:val="005E5E62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7">
    <w:name w:val="toc 5"/>
    <w:basedOn w:val="a"/>
    <w:next w:val="a"/>
    <w:autoRedefine/>
    <w:uiPriority w:val="39"/>
    <w:unhideWhenUsed/>
    <w:rsid w:val="00592C73"/>
    <w:pPr>
      <w:tabs>
        <w:tab w:val="right" w:leader="dot" w:pos="9571"/>
      </w:tabs>
      <w:spacing w:after="0" w:line="480" w:lineRule="auto"/>
      <w:jc w:val="both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E5E62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E5E62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5E5E62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E5E62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E5E6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212pt">
    <w:name w:val="Основной текст (2) + 12 pt"/>
    <w:basedOn w:val="25"/>
    <w:rsid w:val="005C0BEC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8">
    <w:name w:val="FollowedHyperlink"/>
    <w:basedOn w:val="a0"/>
    <w:uiPriority w:val="99"/>
    <w:semiHidden/>
    <w:unhideWhenUsed/>
    <w:rsid w:val="008872CA"/>
    <w:rPr>
      <w:color w:val="954F72" w:themeColor="followedHyperlink"/>
      <w:u w:val="single"/>
    </w:rPr>
  </w:style>
  <w:style w:type="paragraph" w:customStyle="1" w:styleId="19">
    <w:name w:val="Заголовок таблицы ссылок1"/>
    <w:next w:val="a"/>
    <w:rsid w:val="0038085B"/>
    <w:pPr>
      <w:keepNext/>
      <w:keepLines/>
      <w:suppressAutoHyphens/>
      <w:spacing w:before="480" w:after="200" w:line="276" w:lineRule="auto"/>
    </w:pPr>
    <w:rPr>
      <w:rFonts w:ascii="Cambria" w:eastAsia="Cambria" w:hAnsi="Cambria" w:cs="Cambria"/>
      <w:b/>
      <w:bCs/>
      <w:color w:val="365F91"/>
      <w:sz w:val="28"/>
      <w:szCs w:val="28"/>
      <w:lang w:eastAsia="zh-CN"/>
    </w:rPr>
  </w:style>
  <w:style w:type="table" w:customStyle="1" w:styleId="TableGrid">
    <w:name w:val="TableGrid"/>
    <w:rsid w:val="00D773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annotation reference"/>
    <w:basedOn w:val="a0"/>
    <w:uiPriority w:val="99"/>
    <w:semiHidden/>
    <w:unhideWhenUsed/>
    <w:rsid w:val="007319E3"/>
    <w:rPr>
      <w:sz w:val="18"/>
      <w:szCs w:val="18"/>
    </w:rPr>
  </w:style>
  <w:style w:type="paragraph" w:styleId="affa">
    <w:name w:val="annotation text"/>
    <w:basedOn w:val="a"/>
    <w:link w:val="affb"/>
    <w:uiPriority w:val="99"/>
    <w:semiHidden/>
    <w:unhideWhenUsed/>
    <w:rsid w:val="007319E3"/>
    <w:pPr>
      <w:spacing w:line="240" w:lineRule="auto"/>
    </w:pPr>
  </w:style>
  <w:style w:type="character" w:customStyle="1" w:styleId="affb">
    <w:name w:val="Текст примечания Знак"/>
    <w:basedOn w:val="a0"/>
    <w:link w:val="affa"/>
    <w:uiPriority w:val="99"/>
    <w:semiHidden/>
    <w:rsid w:val="007319E3"/>
    <w:rPr>
      <w:rFonts w:ascii="Times New Roman" w:eastAsia="Calibri" w:hAnsi="Times New Roman" w:cs="Times New Roman"/>
      <w:sz w:val="24"/>
      <w:szCs w:val="24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319E3"/>
    <w:rPr>
      <w:b/>
      <w:bCs/>
      <w:sz w:val="20"/>
      <w:szCs w:val="20"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319E3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2E0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formattext">
    <w:name w:val="formattext"/>
    <w:basedOn w:val="a"/>
    <w:rsid w:val="00B704A2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ru-RU"/>
    </w:rPr>
  </w:style>
  <w:style w:type="table" w:customStyle="1" w:styleId="1a">
    <w:name w:val="Сетка таблицы1"/>
    <w:basedOn w:val="a1"/>
    <w:next w:val="aff7"/>
    <w:uiPriority w:val="39"/>
    <w:rsid w:val="00B2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46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6F93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A680-7132-4E42-97E8-EF6E6943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51206</Words>
  <Characters>291880</Characters>
  <Application>Microsoft Office Word</Application>
  <DocSecurity>0</DocSecurity>
  <Lines>2432</Lines>
  <Paragraphs>684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USER</dc:creator>
  <cp:lastModifiedBy>Admin</cp:lastModifiedBy>
  <cp:revision>2</cp:revision>
  <cp:lastPrinted>2016-10-06T11:47:00Z</cp:lastPrinted>
  <dcterms:created xsi:type="dcterms:W3CDTF">2022-08-30T21:38:00Z</dcterms:created>
  <dcterms:modified xsi:type="dcterms:W3CDTF">2022-08-30T21:38:00Z</dcterms:modified>
</cp:coreProperties>
</file>