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93" w:rsidRPr="00097EF0" w:rsidRDefault="00D01593" w:rsidP="00D01593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1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u w:color="000000"/>
        </w:rPr>
      </w:pPr>
    </w:p>
    <w:p w:rsidR="00D01593" w:rsidRPr="00097EF0" w:rsidRDefault="00D01593" w:rsidP="008311D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563C15" w:rsidRPr="00097EF0" w:rsidRDefault="00D01593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563C15" w:rsidRPr="00097EF0" w:rsidRDefault="008311DE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I</w:t>
      </w:r>
      <w:r w:rsidR="00BD4D25"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Всероссийского конкурса</w:t>
      </w:r>
    </w:p>
    <w:p w:rsidR="00F91C54" w:rsidRPr="00276E19" w:rsidRDefault="00D01593" w:rsidP="00F91C54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» </w:t>
      </w:r>
      <w:r w:rsidR="00563C1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202</w:t>
      </w:r>
      <w:r w:rsidR="00BD4D25" w:rsidRPr="00276E19">
        <w:rPr>
          <w:rFonts w:ascii="Times New Roman" w:hAnsi="Times New Roman" w:cs="Times New Roman"/>
          <w:sz w:val="28"/>
          <w:szCs w:val="28"/>
          <w:u w:color="000000"/>
        </w:rPr>
        <w:t>2</w:t>
      </w:r>
    </w:p>
    <w:p w:rsidR="00D01593" w:rsidRPr="00097EF0" w:rsidRDefault="00D01593" w:rsidP="00563C15">
      <w:pPr>
        <w:autoSpaceDE w:val="0"/>
        <w:autoSpaceDN w:val="0"/>
        <w:adjustRightInd w:val="0"/>
        <w:ind w:right="-1536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000000"/>
        </w:rPr>
      </w:pPr>
    </w:p>
    <w:p w:rsidR="00D346AF" w:rsidRPr="00097EF0" w:rsidRDefault="00D346AF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Заявка на участие в I этапе Конкурса</w:t>
      </w:r>
    </w:p>
    <w:p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D01593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="008311DE"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8311DE" w:rsidRPr="00097EF0" w:rsidRDefault="00563C15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</w:t>
      </w:r>
      <w:r w:rsidR="008311DE" w:rsidRPr="00097EF0">
        <w:rPr>
          <w:rFonts w:ascii="Times New Roman" w:hAnsi="Times New Roman" w:cs="Times New Roman"/>
          <w:i/>
          <w:iCs/>
          <w:sz w:val="20"/>
          <w:u w:color="000000"/>
        </w:rPr>
        <w:t>азвание образовательной организации</w:t>
      </w:r>
      <w:r w:rsidRPr="00097EF0">
        <w:rPr>
          <w:rFonts w:ascii="Times New Roman" w:hAnsi="Times New Roman" w:cs="Times New Roman"/>
          <w:i/>
          <w:iCs/>
          <w:sz w:val="20"/>
          <w:u w:color="000000"/>
        </w:rPr>
        <w:t>, субъект РФ)</w:t>
      </w:r>
    </w:p>
    <w:p w:rsidR="00563C15" w:rsidRPr="00097EF0" w:rsidRDefault="00563C15" w:rsidP="00563C1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 </w:t>
      </w:r>
      <w:r w:rsidRPr="00097EF0">
        <w:rPr>
          <w:sz w:val="28"/>
          <w:szCs w:val="28"/>
        </w:rPr>
        <w:t>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</w:t>
      </w:r>
      <w:r w:rsidR="00BD4D25" w:rsidRPr="00BD4D25">
        <w:rPr>
          <w:sz w:val="28"/>
          <w:szCs w:val="28"/>
          <w:lang w:val="ru-RU"/>
        </w:rPr>
        <w:t>2</w:t>
      </w:r>
      <w:r w:rsidRPr="00097EF0">
        <w:rPr>
          <w:sz w:val="28"/>
          <w:szCs w:val="28"/>
          <w:lang w:val="ru-RU"/>
        </w:rPr>
        <w:t xml:space="preserve"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r w:rsidR="009002DE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</w:t>
      </w:r>
      <w:r w:rsidR="009002DE">
        <w:rPr>
          <w:sz w:val="28"/>
          <w:szCs w:val="28"/>
          <w:lang w:val="ru-RU"/>
        </w:rPr>
        <w:t>ие материально-технической базы</w:t>
      </w:r>
      <w:r w:rsidRPr="00097EF0">
        <w:rPr>
          <w:sz w:val="28"/>
          <w:szCs w:val="28"/>
          <w:lang w:val="ru-RU"/>
        </w:rPr>
        <w:t>.</w:t>
      </w:r>
    </w:p>
    <w:p w:rsidR="00563C15" w:rsidRPr="00097EF0" w:rsidRDefault="00563C15" w:rsidP="00563C15">
      <w:pPr>
        <w:pStyle w:val="af0"/>
        <w:tabs>
          <w:tab w:val="left" w:pos="9356"/>
        </w:tabs>
        <w:spacing w:before="230" w:line="276" w:lineRule="auto"/>
        <w:ind w:right="-7" w:firstLine="709"/>
        <w:jc w:val="both"/>
        <w:rPr>
          <w:sz w:val="28"/>
          <w:szCs w:val="28"/>
          <w:lang w:val="ru-RU"/>
        </w:rPr>
      </w:pPr>
    </w:p>
    <w:p w:rsidR="00D01593" w:rsidRPr="00097EF0" w:rsidRDefault="00750AEE" w:rsidP="00750AEE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-284" w:hanging="1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="00D01593"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BA7680" w:rsidRPr="00097EF0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BD4D25" w:rsidRPr="00276E1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</w:p>
          <w:p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750AEE" w:rsidRPr="00156FD5" w:rsidRDefault="00750AEE">
      <w:pPr>
        <w:rPr>
          <w:rFonts w:ascii="Times New Roman" w:hAnsi="Times New Roman" w:cs="Times New Roman"/>
          <w:sz w:val="28"/>
          <w:szCs w:val="28"/>
          <w:u w:color="000000"/>
          <w:lang w:val="en-US"/>
        </w:rPr>
      </w:pPr>
      <w:bookmarkStart w:id="0" w:name="_GoBack"/>
      <w:bookmarkEnd w:id="0"/>
    </w:p>
    <w:sectPr w:rsidR="00750AEE" w:rsidRPr="00156FD5" w:rsidSect="00DB3A2C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54" w:rsidRDefault="00D55754" w:rsidP="008136D0">
      <w:r>
        <w:separator/>
      </w:r>
    </w:p>
  </w:endnote>
  <w:endnote w:type="continuationSeparator" w:id="0">
    <w:p w:rsidR="00D55754" w:rsidRDefault="00D55754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54" w:rsidRDefault="00D55754" w:rsidP="008136D0">
      <w:r>
        <w:separator/>
      </w:r>
    </w:p>
  </w:footnote>
  <w:footnote w:type="continuationSeparator" w:id="0">
    <w:p w:rsidR="00D55754" w:rsidRDefault="00D55754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156FD5">
          <w:rPr>
            <w:rFonts w:ascii="Times New Roman" w:hAnsi="Times New Roman" w:cs="Times New Roman"/>
            <w:noProof/>
          </w:rPr>
          <w:t>2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7"/>
  </w:num>
  <w:num w:numId="20">
    <w:abstractNumId w:val="20"/>
  </w:num>
  <w:num w:numId="21">
    <w:abstractNumId w:val="25"/>
  </w:num>
  <w:num w:numId="22">
    <w:abstractNumId w:val="32"/>
  </w:num>
  <w:num w:numId="23">
    <w:abstractNumId w:val="30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28"/>
  </w:num>
  <w:num w:numId="29">
    <w:abstractNumId w:val="33"/>
  </w:num>
  <w:num w:numId="30">
    <w:abstractNumId w:val="29"/>
  </w:num>
  <w:num w:numId="31">
    <w:abstractNumId w:val="34"/>
  </w:num>
  <w:num w:numId="32">
    <w:abstractNumId w:val="24"/>
  </w:num>
  <w:num w:numId="33">
    <w:abstractNumId w:val="2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3"/>
    <w:rsid w:val="00033E41"/>
    <w:rsid w:val="000632D2"/>
    <w:rsid w:val="00076E3B"/>
    <w:rsid w:val="00097EF0"/>
    <w:rsid w:val="000A6295"/>
    <w:rsid w:val="0010656A"/>
    <w:rsid w:val="00111D5A"/>
    <w:rsid w:val="00121AE0"/>
    <w:rsid w:val="00122642"/>
    <w:rsid w:val="00145284"/>
    <w:rsid w:val="00156FD5"/>
    <w:rsid w:val="0019382B"/>
    <w:rsid w:val="00194255"/>
    <w:rsid w:val="001962BD"/>
    <w:rsid w:val="001A1F25"/>
    <w:rsid w:val="00250142"/>
    <w:rsid w:val="00276E19"/>
    <w:rsid w:val="002E3149"/>
    <w:rsid w:val="0032104D"/>
    <w:rsid w:val="003602B9"/>
    <w:rsid w:val="003C0B97"/>
    <w:rsid w:val="003E5F0E"/>
    <w:rsid w:val="0042308C"/>
    <w:rsid w:val="004316D0"/>
    <w:rsid w:val="004662B9"/>
    <w:rsid w:val="004D4A03"/>
    <w:rsid w:val="004E1CAC"/>
    <w:rsid w:val="00563C15"/>
    <w:rsid w:val="005B527C"/>
    <w:rsid w:val="00622290"/>
    <w:rsid w:val="00655085"/>
    <w:rsid w:val="00656CBF"/>
    <w:rsid w:val="00686FC0"/>
    <w:rsid w:val="006A295D"/>
    <w:rsid w:val="006B570B"/>
    <w:rsid w:val="00703D82"/>
    <w:rsid w:val="00750AEE"/>
    <w:rsid w:val="0075314B"/>
    <w:rsid w:val="007C35CA"/>
    <w:rsid w:val="007E6A5B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31C6"/>
    <w:rsid w:val="008B41C8"/>
    <w:rsid w:val="009002DE"/>
    <w:rsid w:val="00935400"/>
    <w:rsid w:val="00947815"/>
    <w:rsid w:val="009A1EA0"/>
    <w:rsid w:val="009C50B5"/>
    <w:rsid w:val="00A07887"/>
    <w:rsid w:val="00A412CC"/>
    <w:rsid w:val="00A730A1"/>
    <w:rsid w:val="00A75E2F"/>
    <w:rsid w:val="00AC24E7"/>
    <w:rsid w:val="00B00904"/>
    <w:rsid w:val="00B32C94"/>
    <w:rsid w:val="00B44997"/>
    <w:rsid w:val="00B67B44"/>
    <w:rsid w:val="00BA7680"/>
    <w:rsid w:val="00BB28CF"/>
    <w:rsid w:val="00BD4D25"/>
    <w:rsid w:val="00BD60AD"/>
    <w:rsid w:val="00BF0848"/>
    <w:rsid w:val="00C26D65"/>
    <w:rsid w:val="00CB4F1F"/>
    <w:rsid w:val="00D01593"/>
    <w:rsid w:val="00D346AF"/>
    <w:rsid w:val="00D434EB"/>
    <w:rsid w:val="00D55754"/>
    <w:rsid w:val="00D96838"/>
    <w:rsid w:val="00DB3A2C"/>
    <w:rsid w:val="00DB4FB6"/>
    <w:rsid w:val="00DC6DC5"/>
    <w:rsid w:val="00DE534F"/>
    <w:rsid w:val="00E012BC"/>
    <w:rsid w:val="00E3361E"/>
    <w:rsid w:val="00E77E8B"/>
    <w:rsid w:val="00EB37B5"/>
    <w:rsid w:val="00EC75FB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E5AC-23D7-4F4D-B1D1-C37551DB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Сухова Екатерина Михайловна</cp:lastModifiedBy>
  <cp:revision>2</cp:revision>
  <cp:lastPrinted>2022-02-08T12:01:00Z</cp:lastPrinted>
  <dcterms:created xsi:type="dcterms:W3CDTF">2022-02-10T12:04:00Z</dcterms:created>
  <dcterms:modified xsi:type="dcterms:W3CDTF">2022-02-10T12:04:00Z</dcterms:modified>
</cp:coreProperties>
</file>