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AEE" w:rsidRPr="00097EF0" w:rsidRDefault="00750AEE" w:rsidP="00750AEE">
      <w:pPr>
        <w:autoSpaceDE w:val="0"/>
        <w:autoSpaceDN w:val="0"/>
        <w:adjustRightInd w:val="0"/>
        <w:spacing w:after="5" w:line="276" w:lineRule="auto"/>
        <w:jc w:val="right"/>
        <w:rPr>
          <w:rFonts w:ascii="Times New Roman" w:hAnsi="Times New Roman" w:cs="Times New Roman"/>
          <w:sz w:val="28"/>
          <w:szCs w:val="28"/>
          <w:u w:color="000000"/>
        </w:rPr>
      </w:pPr>
      <w:r w:rsidRPr="00097EF0">
        <w:rPr>
          <w:rFonts w:ascii="Times New Roman" w:hAnsi="Times New Roman" w:cs="Times New Roman"/>
          <w:sz w:val="28"/>
          <w:szCs w:val="28"/>
          <w:u w:color="000000"/>
        </w:rPr>
        <w:t xml:space="preserve">Приложение </w:t>
      </w:r>
      <w:r w:rsidR="007E6A5B" w:rsidRPr="00097EF0">
        <w:rPr>
          <w:rFonts w:ascii="Times New Roman" w:hAnsi="Times New Roman" w:cs="Times New Roman"/>
          <w:sz w:val="28"/>
          <w:szCs w:val="28"/>
          <w:u w:color="000000"/>
        </w:rPr>
        <w:t xml:space="preserve">№ </w:t>
      </w:r>
      <w:r w:rsidRPr="00097EF0">
        <w:rPr>
          <w:rFonts w:ascii="Times New Roman" w:hAnsi="Times New Roman" w:cs="Times New Roman"/>
          <w:sz w:val="28"/>
          <w:szCs w:val="28"/>
          <w:u w:color="000000"/>
        </w:rPr>
        <w:t>2</w:t>
      </w:r>
    </w:p>
    <w:p w:rsidR="00750AEE" w:rsidRPr="00097EF0" w:rsidRDefault="00750AEE" w:rsidP="00750A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  <w:u w:color="000000"/>
        </w:rPr>
      </w:pPr>
    </w:p>
    <w:p w:rsidR="00750AEE" w:rsidRPr="00097EF0" w:rsidRDefault="00750AEE" w:rsidP="00750AEE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i/>
          <w:iCs/>
          <w:sz w:val="28"/>
          <w:szCs w:val="28"/>
          <w:u w:color="000000"/>
        </w:rPr>
      </w:pPr>
      <w:bookmarkStart w:id="0" w:name="_GoBack"/>
      <w:r w:rsidRPr="00097EF0">
        <w:rPr>
          <w:rFonts w:ascii="Times New Roman" w:hAnsi="Times New Roman" w:cs="Times New Roman"/>
          <w:i/>
          <w:iCs/>
          <w:sz w:val="28"/>
          <w:szCs w:val="28"/>
          <w:u w:color="000000"/>
        </w:rPr>
        <w:t>Анкета - заявка на участие во II этапе Конкурса</w:t>
      </w:r>
    </w:p>
    <w:bookmarkEnd w:id="0"/>
    <w:p w:rsidR="00750AEE" w:rsidRPr="00097EF0" w:rsidRDefault="00750AEE" w:rsidP="00750AEE">
      <w:pPr>
        <w:autoSpaceDE w:val="0"/>
        <w:autoSpaceDN w:val="0"/>
        <w:adjustRightInd w:val="0"/>
        <w:spacing w:after="6"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  <w:u w:color="000000"/>
        </w:rPr>
      </w:pPr>
    </w:p>
    <w:p w:rsidR="00750AEE" w:rsidRPr="00097EF0" w:rsidRDefault="00750AEE" w:rsidP="00750A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iCs/>
          <w:sz w:val="28"/>
          <w:szCs w:val="28"/>
          <w:u w:color="000000"/>
        </w:rPr>
      </w:pPr>
    </w:p>
    <w:p w:rsidR="00750AEE" w:rsidRPr="00097EF0" w:rsidRDefault="00750AEE" w:rsidP="00750AEE">
      <w:pPr>
        <w:autoSpaceDE w:val="0"/>
        <w:autoSpaceDN w:val="0"/>
        <w:adjustRightInd w:val="0"/>
        <w:spacing w:line="276" w:lineRule="auto"/>
        <w:ind w:right="-1277"/>
        <w:jc w:val="center"/>
        <w:rPr>
          <w:rFonts w:ascii="Times New Roman" w:hAnsi="Times New Roman" w:cs="Times New Roman"/>
          <w:sz w:val="28"/>
          <w:szCs w:val="28"/>
          <w:u w:color="000000"/>
        </w:rPr>
      </w:pPr>
      <w:r w:rsidRPr="00097EF0">
        <w:rPr>
          <w:rFonts w:ascii="Times New Roman" w:hAnsi="Times New Roman" w:cs="Times New Roman"/>
          <w:sz w:val="28"/>
          <w:szCs w:val="28"/>
          <w:u w:color="000000"/>
        </w:rPr>
        <w:t>БЛАНК КОНКУРСАНТА</w:t>
      </w:r>
    </w:p>
    <w:p w:rsidR="00750AEE" w:rsidRPr="00097EF0" w:rsidRDefault="00750AEE" w:rsidP="00750AEE">
      <w:pPr>
        <w:autoSpaceDE w:val="0"/>
        <w:autoSpaceDN w:val="0"/>
        <w:adjustRightInd w:val="0"/>
        <w:spacing w:line="276" w:lineRule="auto"/>
        <w:ind w:right="-1535"/>
        <w:rPr>
          <w:rFonts w:ascii="Times New Roman" w:hAnsi="Times New Roman" w:cs="Times New Roman"/>
          <w:sz w:val="28"/>
          <w:szCs w:val="28"/>
          <w:u w:color="000000"/>
        </w:rPr>
      </w:pPr>
    </w:p>
    <w:p w:rsidR="00194255" w:rsidRPr="00097EF0" w:rsidRDefault="00194255" w:rsidP="00194255">
      <w:pPr>
        <w:autoSpaceDE w:val="0"/>
        <w:autoSpaceDN w:val="0"/>
        <w:adjustRightInd w:val="0"/>
        <w:ind w:right="141"/>
        <w:jc w:val="right"/>
        <w:rPr>
          <w:rFonts w:ascii="Times New Roman" w:hAnsi="Times New Roman" w:cs="Times New Roman"/>
          <w:sz w:val="28"/>
          <w:szCs w:val="28"/>
          <w:u w:color="000000"/>
        </w:rPr>
      </w:pPr>
      <w:r w:rsidRPr="00097EF0">
        <w:rPr>
          <w:rFonts w:ascii="Times New Roman" w:hAnsi="Times New Roman" w:cs="Times New Roman"/>
          <w:sz w:val="28"/>
          <w:szCs w:val="28"/>
          <w:u w:color="000000"/>
        </w:rPr>
        <w:t xml:space="preserve">Оргкомитет </w:t>
      </w:r>
    </w:p>
    <w:p w:rsidR="00194255" w:rsidRPr="00097EF0" w:rsidRDefault="00194255" w:rsidP="00194255">
      <w:pPr>
        <w:autoSpaceDE w:val="0"/>
        <w:autoSpaceDN w:val="0"/>
        <w:adjustRightInd w:val="0"/>
        <w:ind w:right="141"/>
        <w:jc w:val="right"/>
        <w:rPr>
          <w:rFonts w:ascii="Times New Roman" w:hAnsi="Times New Roman" w:cs="Times New Roman"/>
          <w:sz w:val="28"/>
          <w:szCs w:val="28"/>
          <w:u w:color="000000"/>
        </w:rPr>
      </w:pPr>
      <w:r w:rsidRPr="00097EF0">
        <w:rPr>
          <w:rFonts w:ascii="Times New Roman" w:hAnsi="Times New Roman" w:cs="Times New Roman"/>
          <w:sz w:val="28"/>
          <w:szCs w:val="28"/>
          <w:u w:color="000000"/>
        </w:rPr>
        <w:t>I</w:t>
      </w:r>
      <w:r w:rsidR="00AC24E7">
        <w:rPr>
          <w:rFonts w:ascii="Times New Roman" w:hAnsi="Times New Roman" w:cs="Times New Roman"/>
          <w:sz w:val="28"/>
          <w:szCs w:val="28"/>
          <w:u w:color="000000"/>
          <w:lang w:val="en-US"/>
        </w:rPr>
        <w:t>V</w:t>
      </w:r>
      <w:r w:rsidRPr="00097EF0">
        <w:rPr>
          <w:rFonts w:ascii="Times New Roman" w:hAnsi="Times New Roman" w:cs="Times New Roman"/>
          <w:sz w:val="28"/>
          <w:szCs w:val="28"/>
          <w:u w:color="000000"/>
        </w:rPr>
        <w:t xml:space="preserve"> Всероссийского конкурса</w:t>
      </w:r>
    </w:p>
    <w:p w:rsidR="00194255" w:rsidRPr="00276E19" w:rsidRDefault="00194255" w:rsidP="00194255">
      <w:pPr>
        <w:autoSpaceDE w:val="0"/>
        <w:autoSpaceDN w:val="0"/>
        <w:adjustRightInd w:val="0"/>
        <w:ind w:right="141"/>
        <w:jc w:val="right"/>
        <w:rPr>
          <w:rFonts w:ascii="Times New Roman" w:hAnsi="Times New Roman" w:cs="Times New Roman"/>
          <w:sz w:val="28"/>
          <w:szCs w:val="28"/>
          <w:u w:color="000000"/>
        </w:rPr>
      </w:pPr>
      <w:r w:rsidRPr="00097EF0">
        <w:rPr>
          <w:rFonts w:ascii="Times New Roman" w:hAnsi="Times New Roman" w:cs="Times New Roman"/>
          <w:sz w:val="28"/>
          <w:szCs w:val="28"/>
          <w:u w:color="000000"/>
        </w:rPr>
        <w:t xml:space="preserve"> «</w:t>
      </w:r>
      <w:proofErr w:type="spellStart"/>
      <w:r w:rsidRPr="00097EF0">
        <w:rPr>
          <w:rFonts w:ascii="Times New Roman" w:hAnsi="Times New Roman" w:cs="Times New Roman"/>
          <w:sz w:val="28"/>
          <w:szCs w:val="28"/>
          <w:u w:color="000000"/>
        </w:rPr>
        <w:t>Доброшкола</w:t>
      </w:r>
      <w:proofErr w:type="spellEnd"/>
      <w:r w:rsidRPr="00097EF0">
        <w:rPr>
          <w:rFonts w:ascii="Times New Roman" w:hAnsi="Times New Roman" w:cs="Times New Roman"/>
          <w:sz w:val="28"/>
          <w:szCs w:val="28"/>
          <w:u w:color="000000"/>
        </w:rPr>
        <w:t>» - 202</w:t>
      </w:r>
      <w:r w:rsidR="00BD4D25" w:rsidRPr="00276E19">
        <w:rPr>
          <w:rFonts w:ascii="Times New Roman" w:hAnsi="Times New Roman" w:cs="Times New Roman"/>
          <w:sz w:val="28"/>
          <w:szCs w:val="28"/>
          <w:u w:color="000000"/>
        </w:rPr>
        <w:t>2</w:t>
      </w:r>
    </w:p>
    <w:p w:rsidR="00750AEE" w:rsidRPr="00097EF0" w:rsidRDefault="00750AEE" w:rsidP="00750AEE">
      <w:pPr>
        <w:autoSpaceDE w:val="0"/>
        <w:autoSpaceDN w:val="0"/>
        <w:adjustRightInd w:val="0"/>
        <w:spacing w:line="276" w:lineRule="auto"/>
        <w:ind w:right="-1"/>
        <w:jc w:val="right"/>
        <w:rPr>
          <w:rFonts w:ascii="Times New Roman" w:hAnsi="Times New Roman" w:cs="Times New Roman"/>
          <w:sz w:val="28"/>
          <w:szCs w:val="28"/>
          <w:u w:color="000000"/>
        </w:rPr>
      </w:pPr>
    </w:p>
    <w:p w:rsidR="00D01593" w:rsidRPr="00097EF0" w:rsidRDefault="00D01593" w:rsidP="00D0159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  <w:u w:color="000000"/>
        </w:rPr>
      </w:pPr>
      <w:r w:rsidRPr="00097EF0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</w:p>
    <w:p w:rsidR="00D01593" w:rsidRPr="00097EF0" w:rsidRDefault="00D01593" w:rsidP="00D0159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  <w:u w:color="000000"/>
        </w:rPr>
      </w:pPr>
    </w:p>
    <w:p w:rsidR="00D01593" w:rsidRPr="00097EF0" w:rsidRDefault="00D01593" w:rsidP="00D0159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  <w:u w:color="000000"/>
        </w:rPr>
      </w:pPr>
    </w:p>
    <w:p w:rsidR="00D346AF" w:rsidRPr="00097EF0" w:rsidRDefault="00D346AF" w:rsidP="00D0159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  <w:u w:color="000000"/>
        </w:rPr>
      </w:pPr>
    </w:p>
    <w:p w:rsidR="00D346AF" w:rsidRPr="00097EF0" w:rsidRDefault="00D346AF" w:rsidP="00D0159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  <w:u w:color="000000"/>
        </w:rPr>
      </w:pPr>
    </w:p>
    <w:p w:rsidR="00D01593" w:rsidRPr="00097EF0" w:rsidRDefault="00D01593" w:rsidP="00D0159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8"/>
          <w:szCs w:val="28"/>
          <w:u w:color="000000"/>
        </w:rPr>
      </w:pPr>
      <w:r w:rsidRPr="00097EF0">
        <w:rPr>
          <w:rFonts w:ascii="Times New Roman" w:hAnsi="Times New Roman" w:cs="Times New Roman"/>
          <w:sz w:val="28"/>
          <w:szCs w:val="28"/>
          <w:u w:color="000000"/>
        </w:rPr>
        <w:t>Анкета - заявка на участие в</w:t>
      </w:r>
      <w:r w:rsidR="00750AEE" w:rsidRPr="00097EF0">
        <w:rPr>
          <w:rFonts w:ascii="Times New Roman" w:hAnsi="Times New Roman" w:cs="Times New Roman"/>
          <w:sz w:val="28"/>
          <w:szCs w:val="28"/>
          <w:u w:color="000000"/>
        </w:rPr>
        <w:t xml:space="preserve">о </w:t>
      </w:r>
      <w:r w:rsidRPr="00097EF0">
        <w:rPr>
          <w:rFonts w:ascii="Times New Roman" w:hAnsi="Times New Roman" w:cs="Times New Roman"/>
          <w:sz w:val="28"/>
          <w:szCs w:val="28"/>
          <w:u w:color="000000"/>
        </w:rPr>
        <w:t>II этапе Конкурса</w:t>
      </w:r>
    </w:p>
    <w:p w:rsidR="00194255" w:rsidRPr="00097EF0" w:rsidRDefault="00194255" w:rsidP="00194255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i/>
          <w:iCs/>
          <w:u w:color="000000"/>
        </w:rPr>
      </w:pPr>
      <w:r w:rsidRPr="00097EF0">
        <w:rPr>
          <w:rFonts w:ascii="Times New Roman" w:hAnsi="Times New Roman" w:cs="Times New Roman"/>
          <w:u w:color="000000"/>
        </w:rPr>
        <w:t>_____________________________________________________________________________</w:t>
      </w:r>
      <w:r w:rsidRPr="00097EF0">
        <w:rPr>
          <w:rFonts w:ascii="Times New Roman" w:hAnsi="Times New Roman" w:cs="Times New Roman"/>
          <w:i/>
          <w:iCs/>
          <w:u w:color="000000"/>
        </w:rPr>
        <w:t xml:space="preserve"> </w:t>
      </w:r>
    </w:p>
    <w:p w:rsidR="00194255" w:rsidRPr="00097EF0" w:rsidRDefault="00194255" w:rsidP="00194255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i/>
          <w:iCs/>
          <w:sz w:val="20"/>
          <w:u w:color="000000"/>
        </w:rPr>
      </w:pPr>
      <w:r w:rsidRPr="00097EF0">
        <w:rPr>
          <w:rFonts w:ascii="Times New Roman" w:hAnsi="Times New Roman" w:cs="Times New Roman"/>
          <w:i/>
          <w:iCs/>
          <w:sz w:val="20"/>
          <w:u w:color="000000"/>
        </w:rPr>
        <w:t>(название образовательной организации, субъект РФ)</w:t>
      </w:r>
    </w:p>
    <w:p w:rsidR="00194255" w:rsidRPr="00097EF0" w:rsidRDefault="00194255" w:rsidP="00194255">
      <w:pPr>
        <w:pStyle w:val="af0"/>
        <w:tabs>
          <w:tab w:val="left" w:pos="9356"/>
        </w:tabs>
        <w:spacing w:line="276" w:lineRule="auto"/>
        <w:ind w:right="-7"/>
        <w:jc w:val="both"/>
        <w:rPr>
          <w:sz w:val="28"/>
          <w:szCs w:val="28"/>
          <w:lang w:val="ru-RU"/>
        </w:rPr>
      </w:pPr>
      <w:r w:rsidRPr="00097EF0">
        <w:rPr>
          <w:rFonts w:eastAsiaTheme="minorHAnsi"/>
          <w:sz w:val="28"/>
          <w:szCs w:val="28"/>
          <w:u w:color="000000"/>
          <w:lang w:val="ru-RU"/>
        </w:rPr>
        <w:t>н</w:t>
      </w:r>
      <w:r w:rsidRPr="00097EF0">
        <w:rPr>
          <w:sz w:val="28"/>
          <w:szCs w:val="28"/>
          <w:lang w:val="ru-RU"/>
        </w:rPr>
        <w:t xml:space="preserve">аправляет заявку на участие во </w:t>
      </w:r>
      <w:r w:rsidRPr="00097EF0">
        <w:rPr>
          <w:sz w:val="28"/>
          <w:szCs w:val="28"/>
        </w:rPr>
        <w:t>II</w:t>
      </w:r>
      <w:r w:rsidRPr="00097EF0">
        <w:rPr>
          <w:sz w:val="28"/>
          <w:szCs w:val="28"/>
          <w:lang w:val="ru-RU"/>
        </w:rPr>
        <w:t xml:space="preserve"> этапе Всероссийского Конкурса «</w:t>
      </w:r>
      <w:proofErr w:type="spellStart"/>
      <w:r w:rsidRPr="00097EF0">
        <w:rPr>
          <w:sz w:val="28"/>
          <w:szCs w:val="28"/>
          <w:lang w:val="ru-RU"/>
        </w:rPr>
        <w:t>Доброшкола</w:t>
      </w:r>
      <w:proofErr w:type="spellEnd"/>
      <w:r w:rsidR="009002DE">
        <w:rPr>
          <w:sz w:val="28"/>
          <w:szCs w:val="28"/>
          <w:lang w:val="ru-RU"/>
        </w:rPr>
        <w:t xml:space="preserve"> - 202</w:t>
      </w:r>
      <w:r w:rsidR="00BD4D25" w:rsidRPr="00BD4D25">
        <w:rPr>
          <w:sz w:val="28"/>
          <w:szCs w:val="28"/>
          <w:lang w:val="ru-RU"/>
        </w:rPr>
        <w:t>2</w:t>
      </w:r>
      <w:r w:rsidRPr="00097EF0">
        <w:rPr>
          <w:sz w:val="28"/>
          <w:szCs w:val="28"/>
          <w:lang w:val="ru-RU"/>
        </w:rPr>
        <w:t>» среди отдельных образовательных организаций – участников реализации мероприятия федерального проекта «Современная школа» национального проекта «Образование», направленного на поддержку образования обучающихся</w:t>
      </w:r>
      <w:r w:rsidR="00AC24E7">
        <w:rPr>
          <w:sz w:val="28"/>
          <w:szCs w:val="28"/>
          <w:lang w:val="ru-RU"/>
        </w:rPr>
        <w:br/>
      </w:r>
      <w:r w:rsidRPr="00097EF0">
        <w:rPr>
          <w:sz w:val="28"/>
          <w:szCs w:val="28"/>
          <w:lang w:val="ru-RU"/>
        </w:rPr>
        <w:t>с ограниченными возможностями здоровья через обновлени</w:t>
      </w:r>
      <w:r w:rsidR="009002DE">
        <w:rPr>
          <w:sz w:val="28"/>
          <w:szCs w:val="28"/>
          <w:lang w:val="ru-RU"/>
        </w:rPr>
        <w:t xml:space="preserve">е материально-технической базы, в номинации    </w:t>
      </w:r>
      <w:r w:rsidRPr="00097EF0">
        <w:rPr>
          <w:sz w:val="28"/>
          <w:szCs w:val="28"/>
          <w:lang w:val="ru-RU"/>
        </w:rPr>
        <w:t>___________________________</w:t>
      </w:r>
      <w:r w:rsidR="009002DE" w:rsidRPr="00097EF0">
        <w:rPr>
          <w:sz w:val="28"/>
          <w:szCs w:val="28"/>
          <w:lang w:val="ru-RU"/>
        </w:rPr>
        <w:t>__________</w:t>
      </w:r>
      <w:r w:rsidR="009002DE">
        <w:rPr>
          <w:sz w:val="28"/>
          <w:szCs w:val="28"/>
          <w:lang w:val="ru-RU"/>
        </w:rPr>
        <w:t>_____</w:t>
      </w:r>
    </w:p>
    <w:p w:rsidR="00194255" w:rsidRPr="00097EF0" w:rsidRDefault="00194255" w:rsidP="00194255">
      <w:pPr>
        <w:pStyle w:val="af0"/>
        <w:tabs>
          <w:tab w:val="left" w:pos="9356"/>
        </w:tabs>
        <w:spacing w:line="276" w:lineRule="auto"/>
        <w:ind w:right="-7"/>
        <w:jc w:val="both"/>
        <w:rPr>
          <w:sz w:val="28"/>
          <w:szCs w:val="28"/>
          <w:lang w:val="ru-RU"/>
        </w:rPr>
      </w:pPr>
      <w:r w:rsidRPr="00097EF0">
        <w:rPr>
          <w:sz w:val="28"/>
          <w:szCs w:val="28"/>
          <w:lang w:val="ru-RU"/>
        </w:rPr>
        <w:t>____________________________________________________________________</w:t>
      </w:r>
    </w:p>
    <w:p w:rsidR="00194255" w:rsidRPr="00097EF0" w:rsidRDefault="00194255" w:rsidP="00194255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i/>
          <w:iCs/>
          <w:sz w:val="20"/>
          <w:u w:color="000000"/>
        </w:rPr>
      </w:pPr>
      <w:r w:rsidRPr="00097EF0">
        <w:rPr>
          <w:rFonts w:ascii="Times New Roman" w:hAnsi="Times New Roman" w:cs="Times New Roman"/>
          <w:i/>
          <w:iCs/>
          <w:sz w:val="20"/>
          <w:u w:color="000000"/>
        </w:rPr>
        <w:t>(наименование номинации)</w:t>
      </w:r>
    </w:p>
    <w:p w:rsidR="00D01593" w:rsidRPr="00097EF0" w:rsidRDefault="00D01593" w:rsidP="00D01593">
      <w:pPr>
        <w:tabs>
          <w:tab w:val="left" w:pos="9356"/>
        </w:tabs>
        <w:autoSpaceDE w:val="0"/>
        <w:autoSpaceDN w:val="0"/>
        <w:adjustRightInd w:val="0"/>
        <w:spacing w:after="211"/>
        <w:rPr>
          <w:rFonts w:ascii="Times New Roman" w:hAnsi="Times New Roman" w:cs="Times New Roman"/>
          <w:sz w:val="34"/>
          <w:szCs w:val="34"/>
          <w:u w:color="000000"/>
        </w:rPr>
      </w:pPr>
    </w:p>
    <w:p w:rsidR="00D01593" w:rsidRPr="00097EF0" w:rsidRDefault="00D01593" w:rsidP="00D01593">
      <w:pPr>
        <w:tabs>
          <w:tab w:val="left" w:pos="324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color="000000"/>
        </w:rPr>
      </w:pPr>
      <w:r w:rsidRPr="00097EF0">
        <w:rPr>
          <w:rFonts w:ascii="Times New Roman" w:hAnsi="Times New Roman" w:cs="Times New Roman"/>
          <w:sz w:val="28"/>
          <w:szCs w:val="28"/>
          <w:u w:color="000000"/>
        </w:rPr>
        <w:t>Приложение</w:t>
      </w:r>
      <w:r w:rsidRPr="00097EF0">
        <w:rPr>
          <w:rFonts w:ascii="Times New Roman" w:hAnsi="Times New Roman" w:cs="Times New Roman"/>
          <w:spacing w:val="13"/>
          <w:kern w:val="1"/>
          <w:sz w:val="28"/>
          <w:szCs w:val="28"/>
          <w:u w:color="000000"/>
        </w:rPr>
        <w:t xml:space="preserve"> </w:t>
      </w:r>
      <w:r w:rsidRPr="00097EF0">
        <w:rPr>
          <w:rFonts w:ascii="Times New Roman" w:hAnsi="Times New Roman" w:cs="Times New Roman"/>
          <w:sz w:val="28"/>
          <w:szCs w:val="28"/>
          <w:u w:color="000000"/>
        </w:rPr>
        <w:t>на ____листах</w:t>
      </w:r>
    </w:p>
    <w:p w:rsidR="00D01593" w:rsidRPr="00097EF0" w:rsidRDefault="00D01593" w:rsidP="00D0159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color="000000"/>
        </w:rPr>
      </w:pPr>
    </w:p>
    <w:tbl>
      <w:tblPr>
        <w:tblW w:w="5670" w:type="dxa"/>
        <w:tblInd w:w="4644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70"/>
      </w:tblGrid>
      <w:tr w:rsidR="00BA7680" w:rsidRPr="00097EF0" w:rsidTr="00F91C54">
        <w:tc>
          <w:tcPr>
            <w:tcW w:w="567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01593" w:rsidRPr="00097EF0" w:rsidRDefault="00D01593" w:rsidP="00802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1"/>
                <w:u w:color="000000"/>
              </w:rPr>
            </w:pPr>
            <w:r w:rsidRPr="00097EF0">
              <w:rPr>
                <w:rFonts w:ascii="Times New Roman" w:hAnsi="Times New Roman" w:cs="Times New Roman"/>
                <w:b/>
                <w:bCs/>
                <w:sz w:val="28"/>
                <w:szCs w:val="28"/>
                <w:u w:color="000000"/>
              </w:rPr>
              <w:t>«СОГЛАСОВАНО»</w:t>
            </w:r>
          </w:p>
        </w:tc>
      </w:tr>
      <w:tr w:rsidR="00D01593" w:rsidRPr="00097EF0" w:rsidTr="00F91C54">
        <w:tc>
          <w:tcPr>
            <w:tcW w:w="567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01593" w:rsidRPr="00097EF0" w:rsidRDefault="00D01593" w:rsidP="00802F0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u w:color="000000"/>
              </w:rPr>
            </w:pPr>
          </w:p>
          <w:p w:rsidR="00D01593" w:rsidRPr="00097EF0" w:rsidRDefault="00F91C54" w:rsidP="00802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u w:color="000000"/>
              </w:rPr>
            </w:pPr>
            <w:r>
              <w:rPr>
                <w:rFonts w:ascii="Times New Roman" w:hAnsi="Times New Roman" w:cs="Times New Roman"/>
                <w:u w:color="000000"/>
              </w:rPr>
              <w:t>______________________________</w:t>
            </w:r>
            <w:r w:rsidR="00D01593" w:rsidRPr="00097EF0">
              <w:rPr>
                <w:rFonts w:ascii="Times New Roman" w:hAnsi="Times New Roman" w:cs="Times New Roman"/>
                <w:u w:color="000000"/>
              </w:rPr>
              <w:t>_______________</w:t>
            </w:r>
          </w:p>
          <w:p w:rsidR="00D01593" w:rsidRPr="00097EF0" w:rsidRDefault="00D01593" w:rsidP="00802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u w:color="000000"/>
              </w:rPr>
            </w:pPr>
            <w:r w:rsidRPr="00097EF0">
              <w:rPr>
                <w:rFonts w:ascii="Times New Roman" w:hAnsi="Times New Roman" w:cs="Times New Roman"/>
                <w:i/>
                <w:iCs/>
                <w:u w:color="000000"/>
              </w:rPr>
              <w:t xml:space="preserve">Ф.И.О., должность, подпись  руководителя органа </w:t>
            </w:r>
            <w:r w:rsidR="007E6A5B" w:rsidRPr="00097EF0">
              <w:rPr>
                <w:rFonts w:ascii="Times New Roman" w:hAnsi="Times New Roman" w:cs="Times New Roman"/>
                <w:i/>
                <w:iCs/>
                <w:u w:color="000000"/>
              </w:rPr>
              <w:t>госвласти</w:t>
            </w:r>
            <w:r w:rsidRPr="00097EF0">
              <w:rPr>
                <w:rFonts w:ascii="Times New Roman" w:hAnsi="Times New Roman" w:cs="Times New Roman"/>
                <w:i/>
                <w:iCs/>
                <w:u w:color="000000"/>
              </w:rPr>
              <w:t xml:space="preserve"> в сфере образования субъекта РФ</w:t>
            </w:r>
          </w:p>
          <w:p w:rsidR="00D01593" w:rsidRPr="00097EF0" w:rsidRDefault="00D01593" w:rsidP="00802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u w:color="000000"/>
              </w:rPr>
            </w:pPr>
          </w:p>
          <w:p w:rsidR="00D01593" w:rsidRPr="00097EF0" w:rsidRDefault="00D01593" w:rsidP="00802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«</w:t>
            </w:r>
            <w:r w:rsidRPr="00097EF0">
              <w:rPr>
                <w:rFonts w:ascii="Times New Roman" w:hAnsi="Times New Roman" w:cs="Times New Roman"/>
                <w:sz w:val="28"/>
                <w:szCs w:val="28"/>
                <w:u w:val="single" w:color="000000"/>
              </w:rPr>
              <w:t>      </w:t>
            </w:r>
            <w:r w:rsidRPr="00097EF0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» __________ 202</w:t>
            </w:r>
            <w:r w:rsidR="00BD4D25" w:rsidRPr="00276E19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2</w:t>
            </w:r>
            <w:r w:rsidRPr="00097EF0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 г.</w:t>
            </w:r>
          </w:p>
          <w:p w:rsidR="00D01593" w:rsidRPr="00097EF0" w:rsidRDefault="00D01593" w:rsidP="00802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u w:color="000000"/>
              </w:rPr>
            </w:pPr>
            <w:r w:rsidRPr="00097EF0">
              <w:rPr>
                <w:rFonts w:ascii="Times New Roman" w:hAnsi="Times New Roman" w:cs="Times New Roman"/>
                <w:i/>
                <w:iCs/>
                <w:u w:color="000000"/>
              </w:rPr>
              <w:t>место печати органа госвласти в сфере образования субъекта РФ</w:t>
            </w:r>
          </w:p>
          <w:p w:rsidR="00D01593" w:rsidRPr="00097EF0" w:rsidRDefault="00D01593" w:rsidP="00802F0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</w:tc>
      </w:tr>
    </w:tbl>
    <w:p w:rsidR="00D01593" w:rsidRPr="00097EF0" w:rsidRDefault="00D01593" w:rsidP="00D01593">
      <w:pPr>
        <w:autoSpaceDE w:val="0"/>
        <w:autoSpaceDN w:val="0"/>
        <w:adjustRightInd w:val="0"/>
        <w:spacing w:line="232" w:lineRule="auto"/>
        <w:ind w:left="319" w:right="3777" w:hanging="5"/>
        <w:rPr>
          <w:rFonts w:ascii="Times New Roman" w:hAnsi="Times New Roman" w:cs="Times New Roman"/>
          <w:sz w:val="27"/>
          <w:szCs w:val="27"/>
          <w:u w:color="000000"/>
        </w:rPr>
      </w:pPr>
    </w:p>
    <w:p w:rsidR="00D01593" w:rsidRPr="00097EF0" w:rsidRDefault="00D01593" w:rsidP="00D0159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u w:color="000000"/>
        </w:rPr>
      </w:pPr>
      <w:r w:rsidRPr="00097EF0">
        <w:rPr>
          <w:rFonts w:ascii="Times New Roman" w:hAnsi="Times New Roman" w:cs="Times New Roman"/>
          <w:sz w:val="22"/>
          <w:szCs w:val="22"/>
          <w:u w:color="000000"/>
        </w:rPr>
        <w:br w:type="page"/>
      </w:r>
      <w:r w:rsidRPr="00097EF0">
        <w:rPr>
          <w:rFonts w:ascii="Times New Roman" w:hAnsi="Times New Roman" w:cs="Times New Roman"/>
          <w:u w:color="000000"/>
        </w:rPr>
        <w:lastRenderedPageBreak/>
        <w:t>Приложение</w:t>
      </w:r>
    </w:p>
    <w:p w:rsidR="00D01593" w:rsidRPr="00097EF0" w:rsidRDefault="00D01593" w:rsidP="00D0159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u w:color="000000"/>
        </w:rPr>
      </w:pPr>
      <w:r w:rsidRPr="00097EF0">
        <w:rPr>
          <w:rFonts w:ascii="Times New Roman" w:hAnsi="Times New Roman" w:cs="Times New Roman"/>
          <w:u w:color="000000"/>
        </w:rPr>
        <w:t xml:space="preserve"> к анкете-заявке на участие во II этапе Конкурса</w:t>
      </w:r>
    </w:p>
    <w:p w:rsidR="00D01593" w:rsidRPr="00097EF0" w:rsidRDefault="00D01593" w:rsidP="00D0159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  <w:u w:color="000000"/>
        </w:rPr>
      </w:pP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20"/>
        <w:gridCol w:w="7712"/>
      </w:tblGrid>
      <w:tr w:rsidR="00BA7680" w:rsidRPr="00097EF0" w:rsidTr="00BA7680">
        <w:tc>
          <w:tcPr>
            <w:tcW w:w="10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01593" w:rsidRPr="00097EF0" w:rsidRDefault="00D01593">
            <w:pPr>
              <w:numPr>
                <w:ilvl w:val="0"/>
                <w:numId w:val="16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kern w:val="1"/>
                <w:u w:color="000000"/>
              </w:rPr>
            </w:pPr>
            <w:r w:rsidRPr="00097EF0"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>Общие сведения об образовательной организации</w:t>
            </w:r>
          </w:p>
        </w:tc>
      </w:tr>
      <w:tr w:rsidR="00BA7680" w:rsidRPr="00097EF0" w:rsidTr="00BA7680">
        <w:tblPrEx>
          <w:tblBorders>
            <w:top w:val="none" w:sz="0" w:space="0" w:color="auto"/>
          </w:tblBorders>
        </w:tblPrEx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01593" w:rsidRPr="00097EF0" w:rsidRDefault="008B31C6" w:rsidP="008B3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u w:color="000000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>Субъект, н</w:t>
            </w:r>
            <w:r w:rsidR="00D01593" w:rsidRPr="00097EF0"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>аселенный пункт</w:t>
            </w:r>
          </w:p>
        </w:tc>
        <w:tc>
          <w:tcPr>
            <w:tcW w:w="7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01593" w:rsidRPr="00097EF0" w:rsidRDefault="00D0159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u w:color="000000"/>
              </w:rPr>
            </w:pPr>
          </w:p>
        </w:tc>
      </w:tr>
      <w:tr w:rsidR="00BA7680" w:rsidRPr="00097EF0" w:rsidTr="00BA7680">
        <w:tblPrEx>
          <w:tblBorders>
            <w:top w:val="none" w:sz="0" w:space="0" w:color="auto"/>
          </w:tblBorders>
        </w:tblPrEx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01593" w:rsidRPr="00097EF0" w:rsidRDefault="00D01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u w:color="000000"/>
              </w:rPr>
            </w:pPr>
            <w:r w:rsidRPr="00097EF0"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>Дата основания образовательной организации</w:t>
            </w:r>
          </w:p>
        </w:tc>
        <w:tc>
          <w:tcPr>
            <w:tcW w:w="7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01593" w:rsidRPr="00097EF0" w:rsidRDefault="00D0159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u w:color="000000"/>
              </w:rPr>
            </w:pPr>
          </w:p>
        </w:tc>
      </w:tr>
      <w:tr w:rsidR="00BA7680" w:rsidRPr="00097EF0" w:rsidTr="00BA7680">
        <w:tblPrEx>
          <w:tblBorders>
            <w:top w:val="none" w:sz="0" w:space="0" w:color="auto"/>
          </w:tblBorders>
        </w:tblPrEx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01593" w:rsidRPr="00097EF0" w:rsidRDefault="00D01593" w:rsidP="008B3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u w:color="000000"/>
              </w:rPr>
            </w:pPr>
            <w:r w:rsidRPr="00097EF0"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>Финансов</w:t>
            </w:r>
            <w:r w:rsidR="008B31C6"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>ое обеспечение реализации мероприятия</w:t>
            </w:r>
          </w:p>
        </w:tc>
        <w:tc>
          <w:tcPr>
            <w:tcW w:w="7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01593" w:rsidRPr="00097EF0" w:rsidRDefault="00D01593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Общая сумма – </w:t>
            </w:r>
          </w:p>
          <w:p w:rsidR="00D01593" w:rsidRPr="00097EF0" w:rsidRDefault="00D01593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из них:</w:t>
            </w:r>
          </w:p>
          <w:p w:rsidR="00D01593" w:rsidRPr="00097EF0" w:rsidRDefault="00D01593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из федерального бюджета -</w:t>
            </w:r>
          </w:p>
          <w:p w:rsidR="00D01593" w:rsidRPr="00097EF0" w:rsidRDefault="00D01593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kern w:val="1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из бюджета субъекта/ муниципалитета - </w:t>
            </w:r>
          </w:p>
        </w:tc>
      </w:tr>
      <w:tr w:rsidR="00BA7680" w:rsidRPr="00097EF0" w:rsidTr="00BA7680">
        <w:tblPrEx>
          <w:tblBorders>
            <w:top w:val="none" w:sz="0" w:space="0" w:color="auto"/>
          </w:tblBorders>
        </w:tblPrEx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01593" w:rsidRPr="00097EF0" w:rsidRDefault="00D01593" w:rsidP="008B3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u w:color="000000"/>
              </w:rPr>
            </w:pPr>
            <w:r w:rsidRPr="00097EF0"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 xml:space="preserve">Характеристика здания. Наличие и характеристика созданной доступной </w:t>
            </w:r>
            <w:r w:rsidR="008B31C6"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 xml:space="preserve">архитектурной </w:t>
            </w:r>
            <w:r w:rsidRPr="00097EF0"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>среды, наличие паспорта доступности образовательной организации</w:t>
            </w:r>
          </w:p>
        </w:tc>
        <w:tc>
          <w:tcPr>
            <w:tcW w:w="7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01593" w:rsidRPr="00097EF0" w:rsidRDefault="00D01593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Укажите этажность здания, его конструктивные особенности, наличие лифтов. </w:t>
            </w:r>
          </w:p>
          <w:p w:rsidR="00D01593" w:rsidRPr="00097EF0" w:rsidRDefault="00D01593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Дайте характеристику безбарьерной среды, созданной в организации, перечислите ее элементы, укажите степень соответствия особым образовательным потребностям обучающихся и реализуемой</w:t>
            </w:r>
            <w:r w:rsidR="008B31C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 (</w:t>
            </w:r>
            <w:proofErr w:type="spellStart"/>
            <w:r w:rsidR="008B31C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ым</w:t>
            </w:r>
            <w:proofErr w:type="spellEnd"/>
            <w:r w:rsidR="008B31C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)</w:t>
            </w: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 АООП.</w:t>
            </w:r>
          </w:p>
          <w:p w:rsidR="00D01593" w:rsidRPr="00097EF0" w:rsidRDefault="00D01593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kern w:val="1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Приложите скан-копию паспорта доступности образовательной организации, план по ее формированию.</w:t>
            </w:r>
          </w:p>
        </w:tc>
      </w:tr>
      <w:tr w:rsidR="00BA7680" w:rsidRPr="00097EF0" w:rsidTr="00BA7680">
        <w:tblPrEx>
          <w:tblBorders>
            <w:top w:val="none" w:sz="0" w:space="0" w:color="auto"/>
          </w:tblBorders>
        </w:tblPrEx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01593" w:rsidRPr="00097EF0" w:rsidRDefault="00D01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u w:color="000000"/>
              </w:rPr>
            </w:pPr>
            <w:r w:rsidRPr="00097EF0"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>Контингент образовательной организации</w:t>
            </w:r>
          </w:p>
        </w:tc>
        <w:tc>
          <w:tcPr>
            <w:tcW w:w="7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01593" w:rsidRPr="00097EF0" w:rsidRDefault="00D01593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kern w:val="1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Укажите общее количество обучающихся по каждой реализуемой АООП</w:t>
            </w:r>
          </w:p>
        </w:tc>
      </w:tr>
      <w:tr w:rsidR="00BA7680" w:rsidRPr="00097EF0" w:rsidTr="00BA7680">
        <w:tblPrEx>
          <w:tblBorders>
            <w:top w:val="none" w:sz="0" w:space="0" w:color="auto"/>
          </w:tblBorders>
        </w:tblPrEx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01593" w:rsidRPr="00097EF0" w:rsidRDefault="00D01593" w:rsidP="008B3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u w:color="000000"/>
              </w:rPr>
            </w:pPr>
            <w:r w:rsidRPr="00097EF0"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 xml:space="preserve">Наличие специалистов психолого-педагогического сопровождения </w:t>
            </w:r>
          </w:p>
        </w:tc>
        <w:tc>
          <w:tcPr>
            <w:tcW w:w="7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01593" w:rsidRPr="00097EF0" w:rsidRDefault="00D01593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kern w:val="1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Укажите количество специалистов</w:t>
            </w:r>
            <w:r w:rsidR="008B31C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: </w:t>
            </w: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педагогов-психологов, учителей-логопедов, учителей-дефектологов с указанием специализации, социальны</w:t>
            </w:r>
            <w:r w:rsidR="008B31C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х</w:t>
            </w: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 педагогов, тью</w:t>
            </w:r>
            <w:r w:rsidR="008B31C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торов, ассистентов (помощников) по техническому сопровождению</w:t>
            </w:r>
          </w:p>
        </w:tc>
      </w:tr>
      <w:tr w:rsidR="00BA7680" w:rsidRPr="00097EF0" w:rsidTr="00BA7680">
        <w:tblPrEx>
          <w:tblBorders>
            <w:top w:val="none" w:sz="0" w:space="0" w:color="auto"/>
          </w:tblBorders>
        </w:tblPrEx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8B31C6" w:rsidRDefault="00D01593" w:rsidP="008B3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>Направлен</w:t>
            </w:r>
            <w:r w:rsidR="008B31C6"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>ность реализуемых</w:t>
            </w:r>
          </w:p>
          <w:p w:rsidR="00D01593" w:rsidRPr="00097EF0" w:rsidRDefault="008B31C6" w:rsidP="008B3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u w:color="000000"/>
              </w:rPr>
            </w:pPr>
            <w:r w:rsidRPr="008B31C6"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>дополнительных общеобразовательных программ</w:t>
            </w:r>
          </w:p>
        </w:tc>
        <w:tc>
          <w:tcPr>
            <w:tcW w:w="7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01593" w:rsidRPr="00097EF0" w:rsidRDefault="008B31C6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kern w:val="1"/>
                <w:u w:color="000000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Т</w:t>
            </w:r>
            <w:r w:rsidRPr="008B31C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ехническ</w:t>
            </w:r>
            <w:r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ая</w:t>
            </w:r>
            <w:r w:rsidRPr="008B31C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, естественнонаучн</w:t>
            </w:r>
            <w:r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ая, физкультурно-спортивная</w:t>
            </w:r>
            <w:r w:rsidRPr="008B31C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, художественн</w:t>
            </w:r>
            <w:r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ая</w:t>
            </w:r>
            <w:r w:rsidRPr="008B31C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, туристско-краеведческ</w:t>
            </w:r>
            <w:r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ая</w:t>
            </w:r>
            <w:r w:rsidRPr="008B31C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, социально-гуманитарн</w:t>
            </w:r>
            <w:r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ая</w:t>
            </w:r>
          </w:p>
        </w:tc>
      </w:tr>
      <w:tr w:rsidR="00BA7680" w:rsidRPr="00097EF0" w:rsidTr="00BA7680">
        <w:tblPrEx>
          <w:tblBorders>
            <w:top w:val="none" w:sz="0" w:space="0" w:color="auto"/>
          </w:tblBorders>
        </w:tblPrEx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D01593" w:rsidRPr="00097EF0" w:rsidRDefault="00D01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u w:color="000000"/>
              </w:rPr>
            </w:pPr>
            <w:r w:rsidRPr="00097EF0"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 xml:space="preserve">Формы </w:t>
            </w:r>
            <w:r w:rsidR="00121AE0"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 xml:space="preserve">организации реализации </w:t>
            </w:r>
            <w:r w:rsidR="00121AE0" w:rsidRPr="008B31C6"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>дополнительных общеобразовательных программ</w:t>
            </w:r>
          </w:p>
        </w:tc>
        <w:tc>
          <w:tcPr>
            <w:tcW w:w="7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01593" w:rsidRPr="00097EF0" w:rsidRDefault="00121AE0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kern w:val="1"/>
                <w:u w:color="000000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К</w:t>
            </w:r>
            <w:r w:rsidR="00D01593"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ружок, студия, секция, клуб, экскурсия, культпоход, турнир, слет, конференция, концерт, субботник, соревнование, туристический п</w:t>
            </w:r>
            <w:r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оход, спектакль, практика и др.</w:t>
            </w:r>
          </w:p>
        </w:tc>
      </w:tr>
      <w:tr w:rsidR="00121AE0" w:rsidRPr="00097EF0" w:rsidTr="00BA7680">
        <w:tblPrEx>
          <w:tblBorders>
            <w:top w:val="none" w:sz="0" w:space="0" w:color="auto"/>
          </w:tblBorders>
        </w:tblPrEx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21AE0" w:rsidRDefault="00121AE0" w:rsidP="00121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>Реализуемые</w:t>
            </w:r>
          </w:p>
          <w:p w:rsidR="00121AE0" w:rsidRPr="00097EF0" w:rsidRDefault="00121AE0" w:rsidP="00121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</w:pPr>
            <w:r w:rsidRPr="008B31C6"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>дополнительны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>е</w:t>
            </w:r>
            <w:r w:rsidRPr="008B31C6"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>предпрофессиональные программы и программы профессионального обучения</w:t>
            </w:r>
          </w:p>
        </w:tc>
        <w:tc>
          <w:tcPr>
            <w:tcW w:w="7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21AE0" w:rsidRDefault="00B67B44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Н</w:t>
            </w: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апример, столярное дело, слесарное дело, швейное дело, клининг, парикмахерское дело, робототехника, растениеводство, поварское дело, штукатур-маляр, обслуживание зданий, картонажно-переплетное дело, работа с кожей и пошив обуви, ваши варианты</w:t>
            </w:r>
          </w:p>
        </w:tc>
      </w:tr>
      <w:tr w:rsidR="00B67B44" w:rsidRPr="00097EF0" w:rsidTr="00BA7680">
        <w:tblPrEx>
          <w:tblBorders>
            <w:top w:val="none" w:sz="0" w:space="0" w:color="auto"/>
          </w:tblBorders>
        </w:tblPrEx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67B44" w:rsidRDefault="00B67B44" w:rsidP="00121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000000"/>
              </w:rPr>
              <w:t xml:space="preserve">Здоровьесберегающие медицинские технологии </w:t>
            </w:r>
          </w:p>
        </w:tc>
        <w:tc>
          <w:tcPr>
            <w:tcW w:w="7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67B44" w:rsidRDefault="00B67B44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 xml:space="preserve">1. Укажите, какие применяются оздоровительно-реабилитационные мероприятия (оптимизация питания, двигательной активности, формирование культуры здорового образа жизни и др.) </w:t>
            </w:r>
          </w:p>
          <w:p w:rsidR="00B67B44" w:rsidRDefault="00B67B44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2. Укажите наличие медицинского кабинета и его оснащение.</w:t>
            </w:r>
          </w:p>
          <w:p w:rsidR="00B67B44" w:rsidRDefault="00B67B44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3. Укажите наличие медицинского персонала (врач, средний медицинский персонал, медсестра: кол-во).</w:t>
            </w:r>
          </w:p>
          <w:p w:rsidR="00B67B44" w:rsidRDefault="00B67B44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 xml:space="preserve">4. Укажите наличие/отсутствие медосмотров и профилактических прививок. </w:t>
            </w:r>
          </w:p>
        </w:tc>
      </w:tr>
      <w:tr w:rsidR="00B67B44" w:rsidRPr="00097EF0" w:rsidTr="00BA7680">
        <w:tblPrEx>
          <w:tblBorders>
            <w:top w:val="none" w:sz="0" w:space="0" w:color="auto"/>
          </w:tblBorders>
        </w:tblPrEx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67B44" w:rsidRDefault="00B67B44" w:rsidP="00121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000000"/>
              </w:rPr>
              <w:t xml:space="preserve">Здоровьесберегающие педагогические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000000"/>
              </w:rPr>
              <w:lastRenderedPageBreak/>
              <w:t>технологии</w:t>
            </w:r>
          </w:p>
        </w:tc>
        <w:tc>
          <w:tcPr>
            <w:tcW w:w="7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67B44" w:rsidRDefault="00B67B44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lastRenderedPageBreak/>
              <w:t>1. Укажите, какие применяются информационно-обучающие технологии (уроки здоровья, работа с родителями, др.).</w:t>
            </w:r>
          </w:p>
          <w:p w:rsidR="00B67B44" w:rsidRDefault="00B67B44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lastRenderedPageBreak/>
              <w:t>2. Укажите наличие/отсутствие оснащения для занятий адаптивной физической культурой.</w:t>
            </w:r>
          </w:p>
          <w:p w:rsidR="00B67B44" w:rsidRDefault="00B67B44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 xml:space="preserve">3. Укажите, какие имеются специально оборудованные зоны и помещения для отдыха и восстановления работоспособности обучающихся (сенсорная комната, кабинеты для релаксации, зоны отдыха, ваши варианты). </w:t>
            </w:r>
          </w:p>
          <w:p w:rsidR="00B67B44" w:rsidRDefault="00B67B44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4. Укажите, какие ТСР (технические средства реабилитации) применяются для укрепления здоровья и в образовательном процессе детей с ОВЗ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вертикализаторы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 xml:space="preserve">, ходунки, кресло-коляска и т.д.). </w:t>
            </w:r>
          </w:p>
          <w:p w:rsidR="00B67B44" w:rsidRDefault="00B67B44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5. Укажите, какие условия, обеспечивающие личностный подход к обучающемуся, учитываются в образовательном процессе (возрастные особенности, расписание с учетом плотности занятий и учебной нагрузки, структура проведения урока, смена видов деятельности, ваши варианты).</w:t>
            </w:r>
          </w:p>
        </w:tc>
      </w:tr>
      <w:tr w:rsidR="00B67B44" w:rsidRPr="00097EF0" w:rsidTr="00BA7680">
        <w:tblPrEx>
          <w:tblBorders>
            <w:top w:val="none" w:sz="0" w:space="0" w:color="auto"/>
          </w:tblBorders>
        </w:tblPrEx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67B44" w:rsidRPr="00097EF0" w:rsidRDefault="00B67B44" w:rsidP="00753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u w:color="000000"/>
              </w:rPr>
            </w:pPr>
            <w:r w:rsidRPr="00097EF0"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lastRenderedPageBreak/>
              <w:t xml:space="preserve">Принятые </w:t>
            </w:r>
            <w:r w:rsidR="0075314B"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 xml:space="preserve">в рамках реализации мероприятия </w:t>
            </w:r>
            <w:r w:rsidRPr="00097EF0"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 xml:space="preserve">решения по созданию развивающего обучающего пространства </w:t>
            </w:r>
          </w:p>
        </w:tc>
        <w:tc>
          <w:tcPr>
            <w:tcW w:w="7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67B44" w:rsidRPr="00097EF0" w:rsidRDefault="00B67B44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Опишите принятые решения по переосмыслению благоустройства школы в соответствии с современными требованиями, опишите общую концепцию развивающего обучающего пространства, представленного на Конкурс.</w:t>
            </w:r>
          </w:p>
          <w:p w:rsidR="00B67B44" w:rsidRPr="00097EF0" w:rsidRDefault="00B67B44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Укажите смысловые ориентиры концепции и принципы отбора материалов, мебели и оборудования для развивающего обучающего пространства.</w:t>
            </w:r>
          </w:p>
          <w:p w:rsidR="00B67B44" w:rsidRPr="00097EF0" w:rsidRDefault="00B67B44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kern w:val="1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Укажите, кто принимал участие в создании проекта развивающего обучающего пространства (педагоги, родители, ученики).</w:t>
            </w:r>
          </w:p>
        </w:tc>
      </w:tr>
      <w:tr w:rsidR="00B67B44" w:rsidRPr="00097EF0" w:rsidTr="00BA7680">
        <w:tblPrEx>
          <w:tblBorders>
            <w:top w:val="none" w:sz="0" w:space="0" w:color="auto"/>
          </w:tblBorders>
        </w:tblPrEx>
        <w:tc>
          <w:tcPr>
            <w:tcW w:w="10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67B44" w:rsidRPr="00097EF0" w:rsidRDefault="00B67B44" w:rsidP="0075314B">
            <w:pPr>
              <w:numPr>
                <w:ilvl w:val="0"/>
                <w:numId w:val="17"/>
              </w:numPr>
              <w:tabs>
                <w:tab w:val="left" w:pos="2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kern w:val="1"/>
                <w:u w:color="000000"/>
              </w:rPr>
            </w:pPr>
            <w:r w:rsidRPr="00097EF0"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>Непосредственное описание созданного развивающего обучающего пространства</w:t>
            </w:r>
          </w:p>
        </w:tc>
      </w:tr>
      <w:tr w:rsidR="00B67B44" w:rsidRPr="00097EF0" w:rsidTr="00BA7680">
        <w:tblPrEx>
          <w:tblBorders>
            <w:top w:val="none" w:sz="0" w:space="0" w:color="auto"/>
          </w:tblBorders>
        </w:tblPrEx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67B44" w:rsidRPr="00097EF0" w:rsidRDefault="00B67B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>Описание созданного развивающего обучающего пространства</w:t>
            </w: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 </w:t>
            </w:r>
          </w:p>
          <w:p w:rsidR="00B67B44" w:rsidRPr="00097EF0" w:rsidRDefault="00B67B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</w:p>
          <w:p w:rsidR="00B67B44" w:rsidRPr="00097EF0" w:rsidRDefault="00B67B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Не более 250 слов </w:t>
            </w:r>
          </w:p>
          <w:p w:rsidR="00B67B44" w:rsidRPr="00097EF0" w:rsidRDefault="00B67B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u w:color="000000"/>
              </w:rPr>
            </w:pPr>
          </w:p>
        </w:tc>
        <w:tc>
          <w:tcPr>
            <w:tcW w:w="7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67B44" w:rsidRPr="00097EF0" w:rsidRDefault="00B67B44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Укажите содержательные задачи, которые удалось решить в результате реализации мероприятия.</w:t>
            </w:r>
          </w:p>
          <w:p w:rsidR="00B67B44" w:rsidRPr="00097EF0" w:rsidRDefault="00B67B44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Опишите, как обновление инфраструктуры образовательной организации отразилось на содержании образования обучающихся с ОВЗ, какие новые виды д</w:t>
            </w:r>
            <w:r w:rsidR="0075314B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еятельности получили развитие.</w:t>
            </w:r>
          </w:p>
          <w:p w:rsidR="00B67B44" w:rsidRPr="00097EF0" w:rsidRDefault="00B67B44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Дайте краткую характеристику образовательных и коррекционно-развивающих программ (рабочих программ учебных предметов, программ дополнительного образования,  профориентации, трудового обучения и др.), которые были внедрены в образовательной организации. </w:t>
            </w:r>
          </w:p>
          <w:p w:rsidR="0075314B" w:rsidRDefault="00B67B44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Перечислите учебно-методические пособия и материалы,  разработанные  в связи с обновлением инфраструктуры. </w:t>
            </w:r>
          </w:p>
          <w:p w:rsidR="00B67B44" w:rsidRPr="00097EF0" w:rsidRDefault="00B67B44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Доступ к каким образовательным ресурсам для обучающихся и педагогов обеспечен в результате модернизации материально-технической базы.</w:t>
            </w:r>
          </w:p>
          <w:p w:rsidR="00B67B44" w:rsidRPr="00097EF0" w:rsidRDefault="00B67B44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Опишите созданное развивающее пространство, включая дизайн помещения, используемые материалы, оснащение мебелью, оборудованием и атрибутами развивающего пространства</w:t>
            </w:r>
            <w:r w:rsidR="0075314B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.</w:t>
            </w:r>
          </w:p>
          <w:p w:rsidR="00B67B44" w:rsidRPr="00097EF0" w:rsidRDefault="00B67B44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kern w:val="1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Опишите решения по выбору основной цветовой гаммы и отделки кабинета (стены, пол, мебель, си</w:t>
            </w:r>
            <w:r w:rsidR="0075314B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стемы хранения, светильники). </w:t>
            </w:r>
          </w:p>
        </w:tc>
      </w:tr>
      <w:tr w:rsidR="00B67B44" w:rsidRPr="00097EF0" w:rsidTr="00BA7680">
        <w:tblPrEx>
          <w:tblBorders>
            <w:top w:val="none" w:sz="0" w:space="0" w:color="auto"/>
          </w:tblBorders>
        </w:tblPrEx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67B44" w:rsidRPr="00097EF0" w:rsidRDefault="00B67B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color="000000"/>
              </w:rPr>
              <w:t xml:space="preserve">Номинация </w:t>
            </w:r>
          </w:p>
          <w:p w:rsidR="00B67B44" w:rsidRPr="00097EF0" w:rsidRDefault="00B67B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color="000000"/>
              </w:rPr>
              <w:t xml:space="preserve">«Лучший развивающий класс» </w:t>
            </w:r>
          </w:p>
          <w:p w:rsidR="00B67B44" w:rsidRPr="00097EF0" w:rsidRDefault="00B67B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color="000000"/>
              </w:rPr>
              <w:t xml:space="preserve">(учебный кабинет, помещение </w:t>
            </w:r>
          </w:p>
          <w:p w:rsidR="00B67B44" w:rsidRPr="00097EF0" w:rsidRDefault="00B67B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color="000000"/>
              </w:rPr>
              <w:t>для реализации программ дополнительного образования)»</w:t>
            </w:r>
          </w:p>
          <w:p w:rsidR="00B67B44" w:rsidRPr="00097EF0" w:rsidRDefault="00B67B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color="000000"/>
              </w:rPr>
            </w:pPr>
          </w:p>
          <w:p w:rsidR="00B67B44" w:rsidRPr="00097EF0" w:rsidRDefault="00B67B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не более 250 слов </w:t>
            </w:r>
          </w:p>
          <w:p w:rsidR="00B67B44" w:rsidRPr="00097EF0" w:rsidRDefault="00B67B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u w:color="000000"/>
              </w:rPr>
            </w:pPr>
          </w:p>
        </w:tc>
        <w:tc>
          <w:tcPr>
            <w:tcW w:w="7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67B44" w:rsidRPr="00097EF0" w:rsidRDefault="00B67B44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При описании благоустройства кабинетов обратите внимание на зонирование, оснащение кабинета мягкими зонами, трансформируемой мебелью, системами хранения. </w:t>
            </w:r>
          </w:p>
          <w:p w:rsidR="00B67B44" w:rsidRPr="00097EF0" w:rsidRDefault="00B67B44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Опишите использование атрибутов развивающего пространства в зависимости:</w:t>
            </w:r>
          </w:p>
          <w:p w:rsidR="00B67B44" w:rsidRPr="00097EF0" w:rsidRDefault="00B67B44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- от возраста обучающихся (аудитория начальных классов / аудитория старших классов)</w:t>
            </w:r>
          </w:p>
          <w:p w:rsidR="00B67B44" w:rsidRPr="00097EF0" w:rsidRDefault="00B67B44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- от формы занятий;</w:t>
            </w:r>
          </w:p>
          <w:p w:rsidR="00B67B44" w:rsidRPr="00097EF0" w:rsidRDefault="00B67B44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- от реализации активных методов обучения.</w:t>
            </w:r>
          </w:p>
          <w:p w:rsidR="00B67B44" w:rsidRPr="00097EF0" w:rsidRDefault="00B67B44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Укажите, какие новые программы реализуются в благоустроенном помещении, какие новые учебно-методические пособия и материалы разработаны для указанных программ. Укажите, в чем их новизна и практическая значимость.</w:t>
            </w:r>
          </w:p>
          <w:p w:rsidR="00B67B44" w:rsidRPr="00097EF0" w:rsidRDefault="00B67B44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Какие новые образовательные ресурсы стали доступны  обучающимся и педагогам.</w:t>
            </w:r>
          </w:p>
          <w:p w:rsidR="00B67B44" w:rsidRPr="00097EF0" w:rsidRDefault="00B67B44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kern w:val="1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Опишите возможность использования созданного развивающего обучающего пространства для самостоятельной работы обучающихся, а также нестандартных форм обучения, опишите нестандартные подходы учителей-практиков в оформлении учебных помещений (при наличии).</w:t>
            </w:r>
          </w:p>
        </w:tc>
      </w:tr>
      <w:tr w:rsidR="00B67B44" w:rsidRPr="00097EF0" w:rsidTr="00BA7680">
        <w:tblPrEx>
          <w:tblBorders>
            <w:top w:val="none" w:sz="0" w:space="0" w:color="auto"/>
          </w:tblBorders>
        </w:tblPrEx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67B44" w:rsidRPr="00097EF0" w:rsidRDefault="00B67B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color="000000"/>
              </w:rPr>
              <w:lastRenderedPageBreak/>
              <w:t xml:space="preserve">Номинация </w:t>
            </w:r>
          </w:p>
          <w:p w:rsidR="00B67B44" w:rsidRPr="00097EF0" w:rsidRDefault="00B67B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color="000000"/>
              </w:rPr>
              <w:t xml:space="preserve">«Лучшее развивающее </w:t>
            </w:r>
          </w:p>
          <w:p w:rsidR="00B67B44" w:rsidRPr="00097EF0" w:rsidRDefault="00B67B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color="000000"/>
              </w:rPr>
              <w:t>пространство учебной мастерской»</w:t>
            </w:r>
          </w:p>
          <w:p w:rsidR="00B67B44" w:rsidRPr="00097EF0" w:rsidRDefault="00B67B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</w:p>
          <w:p w:rsidR="00B67B44" w:rsidRPr="00097EF0" w:rsidRDefault="00B67B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не более 250 слов </w:t>
            </w:r>
          </w:p>
          <w:p w:rsidR="00B67B44" w:rsidRPr="00097EF0" w:rsidRDefault="00B67B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u w:color="000000"/>
              </w:rPr>
            </w:pPr>
          </w:p>
        </w:tc>
        <w:tc>
          <w:tcPr>
            <w:tcW w:w="7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67B44" w:rsidRPr="00097EF0" w:rsidRDefault="00B67B44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Опишите помещения и типы рабочих зон учебных мастерских для комфортной работы по определенному виду трудового обучения, оснащение рабочих зон, связанных с образовательной программой, реализуемой в мастерской.</w:t>
            </w:r>
          </w:p>
          <w:p w:rsidR="00B67B44" w:rsidRPr="00097EF0" w:rsidRDefault="00B67B44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Укажите, какие актуальные современные программы трудового обучения или профессиональной подготовки обучающихся удалось внедрить в результате обновления инфраструктуры (какие ранее реализуемые программы удалось модернизировать), в чем их новизна и практическая значимость.  Укажите, какие новые учебно-методические пособия и материалы  разработаны для реализации указанных программ. </w:t>
            </w:r>
          </w:p>
          <w:p w:rsidR="00B67B44" w:rsidRPr="00097EF0" w:rsidRDefault="00B67B44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Какие новые образовательные ресурсы стали доступны  обучающимся и педагогам. Какие задачи в сфере формирования  жизненной компетенции  удалось решить.</w:t>
            </w:r>
          </w:p>
          <w:p w:rsidR="00B67B44" w:rsidRPr="00097EF0" w:rsidRDefault="00B67B44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kern w:val="1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Опишите возможность использования созданного развивающего обучающего пространства для самостоятельной работы обучающихся, а также нестандартных форм обучения, опишите нестандартные подходы учителей-практиков в оформлении учебных помещений (при наличии).</w:t>
            </w:r>
          </w:p>
        </w:tc>
      </w:tr>
      <w:tr w:rsidR="00B67B44" w:rsidRPr="00097EF0" w:rsidTr="00BA7680">
        <w:tblPrEx>
          <w:tblBorders>
            <w:top w:val="none" w:sz="0" w:space="0" w:color="auto"/>
          </w:tblBorders>
        </w:tblPrEx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67B44" w:rsidRPr="00097EF0" w:rsidRDefault="00B67B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color="000000"/>
              </w:rPr>
              <w:t xml:space="preserve">Номинация </w:t>
            </w:r>
          </w:p>
          <w:p w:rsidR="00B67B44" w:rsidRPr="00097EF0" w:rsidRDefault="00B67B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color="000000"/>
              </w:rPr>
              <w:t xml:space="preserve">«Лучший кабинет для коррекционно-развивающих занятий» </w:t>
            </w:r>
          </w:p>
          <w:p w:rsidR="00B67B44" w:rsidRPr="00097EF0" w:rsidRDefault="00B67B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color="000000"/>
              </w:rPr>
              <w:t>(кабинет учителя ­ дефектолога, учителя-логопеда, педагога-психолога)»</w:t>
            </w:r>
          </w:p>
          <w:p w:rsidR="00B67B44" w:rsidRPr="00097EF0" w:rsidRDefault="00B67B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</w:p>
          <w:p w:rsidR="00B67B44" w:rsidRPr="00097EF0" w:rsidRDefault="00B67B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не более 250 слов </w:t>
            </w:r>
          </w:p>
          <w:p w:rsidR="00B67B44" w:rsidRPr="00097EF0" w:rsidRDefault="00B67B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u w:color="000000"/>
              </w:rPr>
            </w:pPr>
          </w:p>
        </w:tc>
        <w:tc>
          <w:tcPr>
            <w:tcW w:w="7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67B44" w:rsidRPr="00097EF0" w:rsidRDefault="00B67B44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При представлении на Конкурс кабинета учителя-дефектолога (сурдопедагога, тифлопедагога, </w:t>
            </w:r>
            <w:proofErr w:type="spellStart"/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олигофренопедагога</w:t>
            </w:r>
            <w:proofErr w:type="spellEnd"/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), учителя-логопеда, педагога-психолога  опишите рабочую зону специалиста, зону коррекционно-развивающих занятий, сенсомоторную зону. Кратко опишите имеющееся дидактические материалы и специальное оборудование, автоматизированные диагностические, коррекционные методики и программы, реализуемые коррекционно-развивающие технологии на основе виртуальной и дополненной реальности.</w:t>
            </w:r>
          </w:p>
          <w:p w:rsidR="00B67B44" w:rsidRPr="00097EF0" w:rsidRDefault="00B67B44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Укажите, какие новые коррекционно-развивающие программы реализуются в благоустроенном кабинете, какие учебно-методические пособия и материалы разработаны для указанных программ. Укажите в чем их новизна и практическая значимость, какие задачи в сфере формирования жизненной компетенции обучающихся с ОВЗ, удалось решить. </w:t>
            </w:r>
          </w:p>
          <w:p w:rsidR="00B67B44" w:rsidRPr="00097EF0" w:rsidRDefault="00B67B44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kern w:val="1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Какие новые образовательные ресурсы стали доступны  обучающимся и педагогам.</w:t>
            </w:r>
          </w:p>
        </w:tc>
      </w:tr>
      <w:tr w:rsidR="00B67B44" w:rsidRPr="00097EF0" w:rsidTr="00BA7680"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67B44" w:rsidRPr="00097EF0" w:rsidRDefault="00B67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u w:color="000000"/>
              </w:rPr>
            </w:pPr>
            <w:r w:rsidRPr="00097EF0"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>Дополнительные сведения об образовательной организации</w:t>
            </w:r>
          </w:p>
        </w:tc>
        <w:tc>
          <w:tcPr>
            <w:tcW w:w="7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67B44" w:rsidRPr="00097EF0" w:rsidRDefault="00B67B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Не более 100 слов</w:t>
            </w:r>
          </w:p>
        </w:tc>
      </w:tr>
    </w:tbl>
    <w:p w:rsidR="00D01593" w:rsidRPr="00097EF0" w:rsidRDefault="00D01593" w:rsidP="00D01593">
      <w:pPr>
        <w:tabs>
          <w:tab w:val="left" w:pos="9356"/>
        </w:tabs>
        <w:autoSpaceDE w:val="0"/>
        <w:autoSpaceDN w:val="0"/>
        <w:adjustRightInd w:val="0"/>
        <w:spacing w:line="271" w:lineRule="auto"/>
        <w:ind w:firstLine="709"/>
        <w:jc w:val="both"/>
        <w:rPr>
          <w:rFonts w:ascii="Times New Roman" w:hAnsi="Times New Roman" w:cs="Times New Roman"/>
          <w:sz w:val="26"/>
          <w:szCs w:val="26"/>
          <w:u w:color="000000"/>
        </w:rPr>
      </w:pPr>
      <w:r w:rsidRPr="00097EF0">
        <w:rPr>
          <w:rFonts w:ascii="Times New Roman" w:hAnsi="Times New Roman" w:cs="Times New Roman"/>
          <w:sz w:val="26"/>
          <w:szCs w:val="26"/>
          <w:u w:color="000000"/>
        </w:rPr>
        <w:t>Достоверность сведений, представленных в Анкете-заявке участника</w:t>
      </w:r>
      <w:r w:rsidRPr="00097EF0">
        <w:rPr>
          <w:rFonts w:ascii="Times New Roman" w:hAnsi="Times New Roman" w:cs="Times New Roman"/>
          <w:sz w:val="27"/>
          <w:szCs w:val="27"/>
          <w:u w:color="000000"/>
        </w:rPr>
        <w:t xml:space="preserve"> </w:t>
      </w:r>
      <w:r w:rsidRPr="00097EF0">
        <w:rPr>
          <w:rFonts w:ascii="Times New Roman" w:hAnsi="Times New Roman" w:cs="Times New Roman"/>
          <w:sz w:val="26"/>
          <w:szCs w:val="26"/>
          <w:u w:color="000000"/>
        </w:rPr>
        <w:t>II этапа</w:t>
      </w:r>
      <w:r w:rsidR="00DC6DC5" w:rsidRPr="00097EF0">
        <w:rPr>
          <w:rFonts w:ascii="Times New Roman" w:hAnsi="Times New Roman" w:cs="Times New Roman"/>
          <w:sz w:val="26"/>
          <w:szCs w:val="26"/>
          <w:u w:color="000000"/>
        </w:rPr>
        <w:t xml:space="preserve"> </w:t>
      </w:r>
      <w:r w:rsidR="00DC6DC5" w:rsidRPr="00097EF0">
        <w:rPr>
          <w:rFonts w:ascii="Times New Roman" w:hAnsi="Times New Roman" w:cs="Times New Roman"/>
          <w:sz w:val="26"/>
          <w:szCs w:val="26"/>
          <w:u w:color="000000"/>
          <w:lang w:val="en-US"/>
        </w:rPr>
        <w:t>III</w:t>
      </w:r>
      <w:r w:rsidR="00DC6DC5" w:rsidRPr="00097EF0">
        <w:rPr>
          <w:rFonts w:ascii="Times New Roman" w:hAnsi="Times New Roman" w:cs="Times New Roman"/>
          <w:sz w:val="26"/>
          <w:szCs w:val="26"/>
          <w:u w:color="000000"/>
        </w:rPr>
        <w:t xml:space="preserve"> </w:t>
      </w:r>
      <w:r w:rsidRPr="00097EF0">
        <w:rPr>
          <w:rFonts w:ascii="Times New Roman" w:hAnsi="Times New Roman" w:cs="Times New Roman"/>
          <w:sz w:val="26"/>
          <w:szCs w:val="26"/>
          <w:u w:color="000000"/>
        </w:rPr>
        <w:t>Всероссийского конкурса «</w:t>
      </w:r>
      <w:proofErr w:type="spellStart"/>
      <w:r w:rsidRPr="00097EF0">
        <w:rPr>
          <w:rFonts w:ascii="Times New Roman" w:hAnsi="Times New Roman" w:cs="Times New Roman"/>
          <w:sz w:val="26"/>
          <w:szCs w:val="26"/>
          <w:u w:color="000000"/>
        </w:rPr>
        <w:t>Доброшкола</w:t>
      </w:r>
      <w:proofErr w:type="spellEnd"/>
      <w:r w:rsidR="0075314B">
        <w:rPr>
          <w:rFonts w:ascii="Times New Roman" w:hAnsi="Times New Roman" w:cs="Times New Roman"/>
          <w:sz w:val="26"/>
          <w:szCs w:val="26"/>
          <w:u w:color="000000"/>
        </w:rPr>
        <w:t xml:space="preserve"> - 202</w:t>
      </w:r>
      <w:r w:rsidR="00BD4D25" w:rsidRPr="00BD4D25">
        <w:rPr>
          <w:rFonts w:ascii="Times New Roman" w:hAnsi="Times New Roman" w:cs="Times New Roman"/>
          <w:sz w:val="26"/>
          <w:szCs w:val="26"/>
          <w:u w:color="000000"/>
        </w:rPr>
        <w:t>2</w:t>
      </w:r>
      <w:r w:rsidRPr="00097EF0">
        <w:rPr>
          <w:rFonts w:ascii="Times New Roman" w:hAnsi="Times New Roman" w:cs="Times New Roman"/>
          <w:sz w:val="26"/>
          <w:szCs w:val="26"/>
          <w:u w:color="000000"/>
        </w:rPr>
        <w:t>» подтверждаю.</w:t>
      </w:r>
    </w:p>
    <w:p w:rsidR="00D01593" w:rsidRPr="00097EF0" w:rsidRDefault="00D01593" w:rsidP="00D0159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color="000000"/>
        </w:rPr>
      </w:pPr>
      <w:r w:rsidRPr="00097EF0">
        <w:rPr>
          <w:rFonts w:ascii="Times New Roman" w:hAnsi="Times New Roman" w:cs="Times New Roman"/>
          <w:sz w:val="28"/>
          <w:szCs w:val="28"/>
          <w:u w:color="000000"/>
        </w:rPr>
        <w:t>__________ / _______________________________________________________</w:t>
      </w:r>
    </w:p>
    <w:p w:rsidR="00D01593" w:rsidRPr="00097EF0" w:rsidRDefault="00D01593" w:rsidP="00D01593">
      <w:pPr>
        <w:autoSpaceDE w:val="0"/>
        <w:autoSpaceDN w:val="0"/>
        <w:adjustRightInd w:val="0"/>
        <w:rPr>
          <w:rFonts w:ascii="Times New Roman" w:hAnsi="Times New Roman" w:cs="Times New Roman"/>
          <w:u w:color="000000"/>
        </w:rPr>
      </w:pPr>
      <w:r w:rsidRPr="00097EF0">
        <w:rPr>
          <w:rFonts w:ascii="Times New Roman" w:hAnsi="Times New Roman" w:cs="Times New Roman"/>
          <w:u w:color="000000"/>
        </w:rPr>
        <w:t>(подпись)</w:t>
      </w:r>
      <w:r w:rsidRPr="00097EF0">
        <w:rPr>
          <w:rFonts w:ascii="Times New Roman" w:hAnsi="Times New Roman" w:cs="Times New Roman"/>
          <w:u w:color="000000"/>
        </w:rPr>
        <w:tab/>
      </w:r>
      <w:r w:rsidRPr="00097EF0">
        <w:rPr>
          <w:rFonts w:ascii="Times New Roman" w:hAnsi="Times New Roman" w:cs="Times New Roman"/>
          <w:u w:color="000000"/>
        </w:rPr>
        <w:tab/>
        <w:t>фамилия, имя, отчество руководителя образовательной организации</w:t>
      </w:r>
    </w:p>
    <w:p w:rsidR="00D01593" w:rsidRPr="00097EF0" w:rsidRDefault="00D01593" w:rsidP="00D0159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color="000000"/>
        </w:rPr>
      </w:pPr>
    </w:p>
    <w:p w:rsidR="00D01593" w:rsidRPr="00097EF0" w:rsidRDefault="00D01593" w:rsidP="00D0159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color="000000"/>
        </w:rPr>
      </w:pPr>
      <w:r w:rsidRPr="00097EF0">
        <w:rPr>
          <w:rFonts w:ascii="Times New Roman" w:hAnsi="Times New Roman" w:cs="Times New Roman"/>
          <w:sz w:val="28"/>
          <w:szCs w:val="28"/>
          <w:u w:color="000000"/>
        </w:rPr>
        <w:t>__________</w:t>
      </w:r>
    </w:p>
    <w:p w:rsidR="00D01593" w:rsidRPr="00097EF0" w:rsidRDefault="00D01593" w:rsidP="00D0159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color="000000"/>
        </w:rPr>
      </w:pPr>
      <w:r w:rsidRPr="00097EF0">
        <w:rPr>
          <w:rFonts w:ascii="Times New Roman" w:hAnsi="Times New Roman" w:cs="Times New Roman"/>
          <w:sz w:val="28"/>
          <w:szCs w:val="28"/>
          <w:u w:color="000000"/>
        </w:rPr>
        <w:t xml:space="preserve">    </w:t>
      </w:r>
      <w:r w:rsidRPr="00097EF0">
        <w:rPr>
          <w:rFonts w:ascii="Times New Roman" w:hAnsi="Times New Roman" w:cs="Times New Roman"/>
          <w:u w:color="000000"/>
        </w:rPr>
        <w:t>дата</w:t>
      </w:r>
    </w:p>
    <w:tbl>
      <w:tblPr>
        <w:tblW w:w="5780" w:type="dxa"/>
        <w:tblInd w:w="3577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780"/>
      </w:tblGrid>
      <w:tr w:rsidR="00BA7680" w:rsidRPr="00097EF0" w:rsidTr="00DC6DC5">
        <w:tc>
          <w:tcPr>
            <w:tcW w:w="578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01593" w:rsidRPr="00097EF0" w:rsidRDefault="00D01593" w:rsidP="00DC6D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1"/>
                <w:u w:color="000000"/>
              </w:rPr>
            </w:pPr>
            <w:r w:rsidRPr="00097EF0">
              <w:rPr>
                <w:rFonts w:ascii="Times New Roman" w:hAnsi="Times New Roman" w:cs="Times New Roman"/>
                <w:b/>
                <w:bCs/>
                <w:sz w:val="28"/>
                <w:szCs w:val="28"/>
                <w:u w:color="000000"/>
              </w:rPr>
              <w:t>«СОГЛАСОВАНО»</w:t>
            </w:r>
          </w:p>
        </w:tc>
      </w:tr>
      <w:tr w:rsidR="00D01593" w:rsidRPr="00BA7680" w:rsidTr="00DC6DC5">
        <w:tc>
          <w:tcPr>
            <w:tcW w:w="578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01593" w:rsidRPr="00097EF0" w:rsidRDefault="00D01593" w:rsidP="00DC6DC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u w:color="000000"/>
              </w:rPr>
            </w:pPr>
          </w:p>
          <w:p w:rsidR="00D01593" w:rsidRPr="00097EF0" w:rsidRDefault="00D01593" w:rsidP="00DC6D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u w:color="000000"/>
              </w:rPr>
            </w:pPr>
            <w:r w:rsidRPr="00097EF0">
              <w:rPr>
                <w:rFonts w:ascii="Times New Roman" w:hAnsi="Times New Roman" w:cs="Times New Roman"/>
                <w:u w:color="000000"/>
              </w:rPr>
              <w:t>______________________________________________</w:t>
            </w:r>
          </w:p>
          <w:p w:rsidR="00D01593" w:rsidRPr="00097EF0" w:rsidRDefault="00D01593" w:rsidP="00DC6D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u w:color="000000"/>
              </w:rPr>
            </w:pPr>
            <w:r w:rsidRPr="00097EF0">
              <w:rPr>
                <w:rFonts w:ascii="Times New Roman" w:hAnsi="Times New Roman" w:cs="Times New Roman"/>
                <w:i/>
                <w:iCs/>
                <w:u w:color="000000"/>
              </w:rPr>
              <w:t>Ф.И.О., должность, подпись  руководителя органа госвласти в сфере образования субъекта РФ</w:t>
            </w:r>
          </w:p>
          <w:p w:rsidR="00D01593" w:rsidRPr="00097EF0" w:rsidRDefault="00D01593" w:rsidP="00DC6D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u w:color="000000"/>
              </w:rPr>
            </w:pPr>
          </w:p>
          <w:p w:rsidR="00D01593" w:rsidRPr="00097EF0" w:rsidRDefault="00D01593" w:rsidP="00DC6D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«</w:t>
            </w:r>
            <w:r w:rsidRPr="00097EF0">
              <w:rPr>
                <w:rFonts w:ascii="Times New Roman" w:hAnsi="Times New Roman" w:cs="Times New Roman"/>
                <w:sz w:val="28"/>
                <w:szCs w:val="28"/>
                <w:u w:val="single" w:color="000000"/>
              </w:rPr>
              <w:t>      </w:t>
            </w:r>
            <w:r w:rsidRPr="00097EF0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» __________ 202</w:t>
            </w:r>
            <w:r w:rsidR="00BD4D25" w:rsidRPr="00276E19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2</w:t>
            </w:r>
            <w:r w:rsidRPr="00097EF0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 г.</w:t>
            </w:r>
          </w:p>
          <w:p w:rsidR="00D01593" w:rsidRPr="00BA7680" w:rsidRDefault="00D01593" w:rsidP="00DC6D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u w:color="000000"/>
              </w:rPr>
            </w:pPr>
            <w:r w:rsidRPr="00097EF0">
              <w:rPr>
                <w:rFonts w:ascii="Times New Roman" w:hAnsi="Times New Roman" w:cs="Times New Roman"/>
                <w:i/>
                <w:iCs/>
                <w:u w:color="000000"/>
              </w:rPr>
              <w:t>место печати органа госвласти в сфере образования субъекта РФ</w:t>
            </w:r>
          </w:p>
          <w:p w:rsidR="00D01593" w:rsidRPr="00BA7680" w:rsidRDefault="00D01593" w:rsidP="00DC6DC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</w:tc>
      </w:tr>
    </w:tbl>
    <w:p w:rsidR="00A07887" w:rsidRPr="00B00904" w:rsidRDefault="00A07887" w:rsidP="00B00904">
      <w:pPr>
        <w:widowControl w:val="0"/>
        <w:tabs>
          <w:tab w:val="left" w:pos="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</w:rPr>
      </w:pPr>
    </w:p>
    <w:sectPr w:rsidR="00A07887" w:rsidRPr="00B00904" w:rsidSect="00DB3A2C">
      <w:headerReference w:type="default" r:id="rId9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F38" w:rsidRDefault="00592F38" w:rsidP="008136D0">
      <w:r>
        <w:separator/>
      </w:r>
    </w:p>
  </w:endnote>
  <w:endnote w:type="continuationSeparator" w:id="0">
    <w:p w:rsidR="00592F38" w:rsidRDefault="00592F38" w:rsidP="00813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F38" w:rsidRDefault="00592F38" w:rsidP="008136D0">
      <w:r>
        <w:separator/>
      </w:r>
    </w:p>
  </w:footnote>
  <w:footnote w:type="continuationSeparator" w:id="0">
    <w:p w:rsidR="00592F38" w:rsidRDefault="00592F38" w:rsidP="00813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76894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B3A2C" w:rsidRPr="00DB3A2C" w:rsidRDefault="00DB3A2C">
        <w:pPr>
          <w:pStyle w:val="a6"/>
          <w:jc w:val="center"/>
          <w:rPr>
            <w:rFonts w:ascii="Times New Roman" w:hAnsi="Times New Roman" w:cs="Times New Roman"/>
          </w:rPr>
        </w:pPr>
        <w:r w:rsidRPr="00DB3A2C">
          <w:rPr>
            <w:rFonts w:ascii="Times New Roman" w:hAnsi="Times New Roman" w:cs="Times New Roman"/>
          </w:rPr>
          <w:fldChar w:fldCharType="begin"/>
        </w:r>
        <w:r w:rsidRPr="00DB3A2C">
          <w:rPr>
            <w:rFonts w:ascii="Times New Roman" w:hAnsi="Times New Roman" w:cs="Times New Roman"/>
          </w:rPr>
          <w:instrText>PAGE   \* MERGEFORMAT</w:instrText>
        </w:r>
        <w:r w:rsidRPr="00DB3A2C">
          <w:rPr>
            <w:rFonts w:ascii="Times New Roman" w:hAnsi="Times New Roman" w:cs="Times New Roman"/>
          </w:rPr>
          <w:fldChar w:fldCharType="separate"/>
        </w:r>
        <w:r w:rsidR="00B66FFB">
          <w:rPr>
            <w:rFonts w:ascii="Times New Roman" w:hAnsi="Times New Roman" w:cs="Times New Roman"/>
            <w:noProof/>
          </w:rPr>
          <w:t>2</w:t>
        </w:r>
        <w:r w:rsidRPr="00DB3A2C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3"/>
      <w:numFmt w:val="decimal"/>
      <w:lvlText w:val="%1."/>
      <w:lvlJc w:val="left"/>
      <w:pPr>
        <w:ind w:left="720" w:hanging="360"/>
      </w:pPr>
    </w:lvl>
    <w:lvl w:ilvl="1" w:tplc="000000CA">
      <w:start w:val="2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0000019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2"/>
      <w:numFmt w:val="decimal"/>
      <w:lvlText w:val="%1."/>
      <w:lvlJc w:val="left"/>
      <w:pPr>
        <w:ind w:left="720" w:hanging="360"/>
      </w:pPr>
    </w:lvl>
    <w:lvl w:ilvl="1" w:tplc="000001F6">
      <w:start w:val="2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000002BE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720" w:hanging="360"/>
      </w:pPr>
    </w:lvl>
    <w:lvl w:ilvl="1" w:tplc="00000386">
      <w:start w:val="5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"/>
      <w:numFmt w:val="decimal"/>
      <w:lvlText w:val="%1."/>
      <w:lvlJc w:val="left"/>
      <w:pPr>
        <w:ind w:left="720" w:hanging="360"/>
      </w:pPr>
    </w:lvl>
    <w:lvl w:ilvl="1" w:tplc="00000516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F"/>
    <w:multiLevelType w:val="hybridMultilevel"/>
    <w:tmpl w:val="0000000F"/>
    <w:lvl w:ilvl="0" w:tplc="00000579">
      <w:start w:val="5"/>
      <w:numFmt w:val="decimal"/>
      <w:lvlText w:val="%1."/>
      <w:lvlJc w:val="left"/>
      <w:pPr>
        <w:ind w:left="720" w:hanging="360"/>
      </w:pPr>
    </w:lvl>
    <w:lvl w:ilvl="1" w:tplc="0000057A">
      <w:start w:val="3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10"/>
    <w:multiLevelType w:val="hybridMultilevel"/>
    <w:tmpl w:val="00000010"/>
    <w:lvl w:ilvl="0" w:tplc="000005D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0011"/>
    <w:multiLevelType w:val="hybridMultilevel"/>
    <w:tmpl w:val="00000011"/>
    <w:lvl w:ilvl="0" w:tplc="00000641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4734C59"/>
    <w:multiLevelType w:val="multilevel"/>
    <w:tmpl w:val="78002C54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0C2B09BE"/>
    <w:multiLevelType w:val="multilevel"/>
    <w:tmpl w:val="D384E52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0F777288"/>
    <w:multiLevelType w:val="hybridMultilevel"/>
    <w:tmpl w:val="632AA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9724E9"/>
    <w:multiLevelType w:val="hybridMultilevel"/>
    <w:tmpl w:val="95F094A8"/>
    <w:lvl w:ilvl="0" w:tplc="855C9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927065"/>
    <w:multiLevelType w:val="hybridMultilevel"/>
    <w:tmpl w:val="A7C498DA"/>
    <w:lvl w:ilvl="0" w:tplc="5954687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470600C"/>
    <w:multiLevelType w:val="hybridMultilevel"/>
    <w:tmpl w:val="F4D2E7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CB623E"/>
    <w:multiLevelType w:val="hybridMultilevel"/>
    <w:tmpl w:val="684245D6"/>
    <w:lvl w:ilvl="0" w:tplc="855C96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C843B70"/>
    <w:multiLevelType w:val="hybridMultilevel"/>
    <w:tmpl w:val="D1346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DB2281"/>
    <w:multiLevelType w:val="hybridMultilevel"/>
    <w:tmpl w:val="DCB6C2EA"/>
    <w:lvl w:ilvl="0" w:tplc="855C9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D25695"/>
    <w:multiLevelType w:val="hybridMultilevel"/>
    <w:tmpl w:val="A7C498DA"/>
    <w:lvl w:ilvl="0" w:tplc="5954687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CD646E8"/>
    <w:multiLevelType w:val="multilevel"/>
    <w:tmpl w:val="A8A8E7E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002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646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3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574" w:hanging="2160"/>
      </w:pPr>
      <w:rPr>
        <w:rFonts w:hint="default"/>
        <w:color w:val="000000"/>
      </w:rPr>
    </w:lvl>
  </w:abstractNum>
  <w:abstractNum w:abstractNumId="28">
    <w:nsid w:val="611776A4"/>
    <w:multiLevelType w:val="multilevel"/>
    <w:tmpl w:val="77CE7C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626F1958"/>
    <w:multiLevelType w:val="multilevel"/>
    <w:tmpl w:val="DC6490D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68863372"/>
    <w:multiLevelType w:val="multilevel"/>
    <w:tmpl w:val="AC14E6D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A1F03C0"/>
    <w:multiLevelType w:val="multilevel"/>
    <w:tmpl w:val="B67E7C28"/>
    <w:lvl w:ilvl="0">
      <w:start w:val="2"/>
      <w:numFmt w:val="decimal"/>
      <w:lvlText w:val="%1"/>
      <w:lvlJc w:val="left"/>
      <w:pPr>
        <w:ind w:left="284" w:hanging="54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54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283" w:hanging="752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3">
      <w:numFmt w:val="bullet"/>
      <w:lvlText w:val="•"/>
      <w:lvlJc w:val="left"/>
      <w:pPr>
        <w:ind w:left="3490" w:hanging="752"/>
      </w:pPr>
      <w:rPr>
        <w:rFonts w:hint="default"/>
      </w:rPr>
    </w:lvl>
    <w:lvl w:ilvl="4">
      <w:numFmt w:val="bullet"/>
      <w:lvlText w:val="•"/>
      <w:lvlJc w:val="left"/>
      <w:pPr>
        <w:ind w:left="4560" w:hanging="752"/>
      </w:pPr>
      <w:rPr>
        <w:rFonts w:hint="default"/>
      </w:rPr>
    </w:lvl>
    <w:lvl w:ilvl="5">
      <w:numFmt w:val="bullet"/>
      <w:lvlText w:val="•"/>
      <w:lvlJc w:val="left"/>
      <w:pPr>
        <w:ind w:left="5630" w:hanging="752"/>
      </w:pPr>
      <w:rPr>
        <w:rFonts w:hint="default"/>
      </w:rPr>
    </w:lvl>
    <w:lvl w:ilvl="6">
      <w:numFmt w:val="bullet"/>
      <w:lvlText w:val="•"/>
      <w:lvlJc w:val="left"/>
      <w:pPr>
        <w:ind w:left="6700" w:hanging="752"/>
      </w:pPr>
      <w:rPr>
        <w:rFonts w:hint="default"/>
      </w:rPr>
    </w:lvl>
    <w:lvl w:ilvl="7">
      <w:numFmt w:val="bullet"/>
      <w:lvlText w:val="•"/>
      <w:lvlJc w:val="left"/>
      <w:pPr>
        <w:ind w:left="7770" w:hanging="752"/>
      </w:pPr>
      <w:rPr>
        <w:rFonts w:hint="default"/>
      </w:rPr>
    </w:lvl>
    <w:lvl w:ilvl="8">
      <w:numFmt w:val="bullet"/>
      <w:lvlText w:val="•"/>
      <w:lvlJc w:val="left"/>
      <w:pPr>
        <w:ind w:left="8840" w:hanging="752"/>
      </w:pPr>
      <w:rPr>
        <w:rFonts w:hint="default"/>
      </w:rPr>
    </w:lvl>
  </w:abstractNum>
  <w:abstractNum w:abstractNumId="32">
    <w:nsid w:val="6AB56A99"/>
    <w:multiLevelType w:val="multilevel"/>
    <w:tmpl w:val="6C5EB33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3">
    <w:nsid w:val="6AD77D3C"/>
    <w:multiLevelType w:val="hybridMultilevel"/>
    <w:tmpl w:val="CCEC269C"/>
    <w:lvl w:ilvl="0" w:tplc="95A678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CBB7E6A"/>
    <w:multiLevelType w:val="hybridMultilevel"/>
    <w:tmpl w:val="C9AA1E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9"/>
  </w:num>
  <w:num w:numId="19">
    <w:abstractNumId w:val="27"/>
  </w:num>
  <w:num w:numId="20">
    <w:abstractNumId w:val="20"/>
  </w:num>
  <w:num w:numId="21">
    <w:abstractNumId w:val="25"/>
  </w:num>
  <w:num w:numId="22">
    <w:abstractNumId w:val="32"/>
  </w:num>
  <w:num w:numId="23">
    <w:abstractNumId w:val="30"/>
  </w:num>
  <w:num w:numId="24">
    <w:abstractNumId w:val="18"/>
  </w:num>
  <w:num w:numId="25">
    <w:abstractNumId w:val="17"/>
  </w:num>
  <w:num w:numId="26">
    <w:abstractNumId w:val="31"/>
  </w:num>
  <w:num w:numId="27">
    <w:abstractNumId w:val="21"/>
  </w:num>
  <w:num w:numId="28">
    <w:abstractNumId w:val="28"/>
  </w:num>
  <w:num w:numId="29">
    <w:abstractNumId w:val="33"/>
  </w:num>
  <w:num w:numId="30">
    <w:abstractNumId w:val="29"/>
  </w:num>
  <w:num w:numId="31">
    <w:abstractNumId w:val="34"/>
  </w:num>
  <w:num w:numId="32">
    <w:abstractNumId w:val="24"/>
  </w:num>
  <w:num w:numId="33">
    <w:abstractNumId w:val="22"/>
  </w:num>
  <w:num w:numId="34">
    <w:abstractNumId w:val="26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593"/>
    <w:rsid w:val="00033E41"/>
    <w:rsid w:val="000632D2"/>
    <w:rsid w:val="00076E3B"/>
    <w:rsid w:val="00097EF0"/>
    <w:rsid w:val="000A6295"/>
    <w:rsid w:val="0010656A"/>
    <w:rsid w:val="00111D5A"/>
    <w:rsid w:val="00121AE0"/>
    <w:rsid w:val="00122642"/>
    <w:rsid w:val="00145284"/>
    <w:rsid w:val="0019382B"/>
    <w:rsid w:val="00194255"/>
    <w:rsid w:val="001962BD"/>
    <w:rsid w:val="001A1F25"/>
    <w:rsid w:val="00250142"/>
    <w:rsid w:val="00276E19"/>
    <w:rsid w:val="002E3149"/>
    <w:rsid w:val="0032104D"/>
    <w:rsid w:val="003602B9"/>
    <w:rsid w:val="003C0B97"/>
    <w:rsid w:val="003E5F0E"/>
    <w:rsid w:val="0042308C"/>
    <w:rsid w:val="004316D0"/>
    <w:rsid w:val="004662B9"/>
    <w:rsid w:val="004D4A03"/>
    <w:rsid w:val="004E1CAC"/>
    <w:rsid w:val="00563C15"/>
    <w:rsid w:val="00592F38"/>
    <w:rsid w:val="005B527C"/>
    <w:rsid w:val="00622290"/>
    <w:rsid w:val="00655085"/>
    <w:rsid w:val="00656CBF"/>
    <w:rsid w:val="00686FC0"/>
    <w:rsid w:val="006A295D"/>
    <w:rsid w:val="006B570B"/>
    <w:rsid w:val="00703D82"/>
    <w:rsid w:val="00750AEE"/>
    <w:rsid w:val="0075314B"/>
    <w:rsid w:val="007C35CA"/>
    <w:rsid w:val="007E6A5B"/>
    <w:rsid w:val="007F7B4F"/>
    <w:rsid w:val="00802F03"/>
    <w:rsid w:val="008136D0"/>
    <w:rsid w:val="008311DE"/>
    <w:rsid w:val="008444FA"/>
    <w:rsid w:val="008477E4"/>
    <w:rsid w:val="00851B0D"/>
    <w:rsid w:val="00865FE1"/>
    <w:rsid w:val="008939DC"/>
    <w:rsid w:val="008B31C6"/>
    <w:rsid w:val="008B41C8"/>
    <w:rsid w:val="009002DE"/>
    <w:rsid w:val="00935400"/>
    <w:rsid w:val="00947815"/>
    <w:rsid w:val="009A1EA0"/>
    <w:rsid w:val="009C50B5"/>
    <w:rsid w:val="00A07887"/>
    <w:rsid w:val="00A412CC"/>
    <w:rsid w:val="00A730A1"/>
    <w:rsid w:val="00A75E2F"/>
    <w:rsid w:val="00AC24E7"/>
    <w:rsid w:val="00B00904"/>
    <w:rsid w:val="00B32C94"/>
    <w:rsid w:val="00B44997"/>
    <w:rsid w:val="00B66FFB"/>
    <w:rsid w:val="00B67B44"/>
    <w:rsid w:val="00BA7680"/>
    <w:rsid w:val="00BB28CF"/>
    <w:rsid w:val="00BD4D25"/>
    <w:rsid w:val="00BD60AD"/>
    <w:rsid w:val="00BF0848"/>
    <w:rsid w:val="00C26D65"/>
    <w:rsid w:val="00CB4F1F"/>
    <w:rsid w:val="00D01593"/>
    <w:rsid w:val="00D346AF"/>
    <w:rsid w:val="00D434EB"/>
    <w:rsid w:val="00D96838"/>
    <w:rsid w:val="00DB3A2C"/>
    <w:rsid w:val="00DB4FB6"/>
    <w:rsid w:val="00DC6DC5"/>
    <w:rsid w:val="00DE534F"/>
    <w:rsid w:val="00E012BC"/>
    <w:rsid w:val="00E3361E"/>
    <w:rsid w:val="00E77E8B"/>
    <w:rsid w:val="00EB37B5"/>
    <w:rsid w:val="00EC75FB"/>
    <w:rsid w:val="00F27F4C"/>
    <w:rsid w:val="00F9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5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34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4E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136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36D0"/>
  </w:style>
  <w:style w:type="paragraph" w:styleId="a8">
    <w:name w:val="footer"/>
    <w:basedOn w:val="a"/>
    <w:link w:val="a9"/>
    <w:uiPriority w:val="99"/>
    <w:unhideWhenUsed/>
    <w:rsid w:val="008136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36D0"/>
  </w:style>
  <w:style w:type="character" w:styleId="aa">
    <w:name w:val="footnote reference"/>
    <w:basedOn w:val="a0"/>
    <w:uiPriority w:val="99"/>
    <w:semiHidden/>
    <w:unhideWhenUsed/>
    <w:rsid w:val="00D96838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D9683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9683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9683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footnote text"/>
    <w:basedOn w:val="a"/>
    <w:link w:val="af"/>
    <w:uiPriority w:val="99"/>
    <w:semiHidden/>
    <w:unhideWhenUsed/>
    <w:rsid w:val="00D96838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96838"/>
    <w:rPr>
      <w:sz w:val="20"/>
      <w:szCs w:val="20"/>
    </w:rPr>
  </w:style>
  <w:style w:type="paragraph" w:styleId="af0">
    <w:name w:val="Body Text"/>
    <w:basedOn w:val="a"/>
    <w:link w:val="af1"/>
    <w:uiPriority w:val="1"/>
    <w:qFormat/>
    <w:rsid w:val="00563C1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7"/>
      <w:szCs w:val="27"/>
      <w:lang w:val="en-US"/>
    </w:rPr>
  </w:style>
  <w:style w:type="character" w:customStyle="1" w:styleId="af1">
    <w:name w:val="Основной текст Знак"/>
    <w:basedOn w:val="a0"/>
    <w:link w:val="af0"/>
    <w:uiPriority w:val="1"/>
    <w:rsid w:val="00563C15"/>
    <w:rPr>
      <w:rFonts w:ascii="Times New Roman" w:eastAsia="Times New Roman" w:hAnsi="Times New Roman" w:cs="Times New Roman"/>
      <w:sz w:val="27"/>
      <w:szCs w:val="27"/>
      <w:lang w:val="en-US"/>
    </w:rPr>
  </w:style>
  <w:style w:type="paragraph" w:styleId="af2">
    <w:name w:val="annotation subject"/>
    <w:basedOn w:val="ac"/>
    <w:next w:val="ac"/>
    <w:link w:val="af3"/>
    <w:uiPriority w:val="99"/>
    <w:semiHidden/>
    <w:unhideWhenUsed/>
    <w:rsid w:val="008444FA"/>
    <w:pPr>
      <w:widowControl/>
      <w:autoSpaceDE/>
      <w:autoSpaceDN/>
    </w:pPr>
    <w:rPr>
      <w:rFonts w:asciiTheme="minorHAnsi" w:eastAsiaTheme="minorHAnsi" w:hAnsiTheme="minorHAnsi" w:cstheme="minorBidi"/>
      <w:b/>
      <w:bCs/>
      <w:lang w:val="ru-RU"/>
    </w:rPr>
  </w:style>
  <w:style w:type="character" w:customStyle="1" w:styleId="af3">
    <w:name w:val="Тема примечания Знак"/>
    <w:basedOn w:val="ad"/>
    <w:link w:val="af2"/>
    <w:uiPriority w:val="99"/>
    <w:semiHidden/>
    <w:rsid w:val="008444F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4">
    <w:name w:val="Revision"/>
    <w:hidden/>
    <w:uiPriority w:val="99"/>
    <w:semiHidden/>
    <w:rsid w:val="00BA7680"/>
  </w:style>
  <w:style w:type="table" w:styleId="af5">
    <w:name w:val="Table Grid"/>
    <w:basedOn w:val="a1"/>
    <w:uiPriority w:val="39"/>
    <w:rsid w:val="00F27F4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5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34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4E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136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36D0"/>
  </w:style>
  <w:style w:type="paragraph" w:styleId="a8">
    <w:name w:val="footer"/>
    <w:basedOn w:val="a"/>
    <w:link w:val="a9"/>
    <w:uiPriority w:val="99"/>
    <w:unhideWhenUsed/>
    <w:rsid w:val="008136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36D0"/>
  </w:style>
  <w:style w:type="character" w:styleId="aa">
    <w:name w:val="footnote reference"/>
    <w:basedOn w:val="a0"/>
    <w:uiPriority w:val="99"/>
    <w:semiHidden/>
    <w:unhideWhenUsed/>
    <w:rsid w:val="00D96838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D9683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9683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9683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footnote text"/>
    <w:basedOn w:val="a"/>
    <w:link w:val="af"/>
    <w:uiPriority w:val="99"/>
    <w:semiHidden/>
    <w:unhideWhenUsed/>
    <w:rsid w:val="00D96838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96838"/>
    <w:rPr>
      <w:sz w:val="20"/>
      <w:szCs w:val="20"/>
    </w:rPr>
  </w:style>
  <w:style w:type="paragraph" w:styleId="af0">
    <w:name w:val="Body Text"/>
    <w:basedOn w:val="a"/>
    <w:link w:val="af1"/>
    <w:uiPriority w:val="1"/>
    <w:qFormat/>
    <w:rsid w:val="00563C1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7"/>
      <w:szCs w:val="27"/>
      <w:lang w:val="en-US"/>
    </w:rPr>
  </w:style>
  <w:style w:type="character" w:customStyle="1" w:styleId="af1">
    <w:name w:val="Основной текст Знак"/>
    <w:basedOn w:val="a0"/>
    <w:link w:val="af0"/>
    <w:uiPriority w:val="1"/>
    <w:rsid w:val="00563C15"/>
    <w:rPr>
      <w:rFonts w:ascii="Times New Roman" w:eastAsia="Times New Roman" w:hAnsi="Times New Roman" w:cs="Times New Roman"/>
      <w:sz w:val="27"/>
      <w:szCs w:val="27"/>
      <w:lang w:val="en-US"/>
    </w:rPr>
  </w:style>
  <w:style w:type="paragraph" w:styleId="af2">
    <w:name w:val="annotation subject"/>
    <w:basedOn w:val="ac"/>
    <w:next w:val="ac"/>
    <w:link w:val="af3"/>
    <w:uiPriority w:val="99"/>
    <w:semiHidden/>
    <w:unhideWhenUsed/>
    <w:rsid w:val="008444FA"/>
    <w:pPr>
      <w:widowControl/>
      <w:autoSpaceDE/>
      <w:autoSpaceDN/>
    </w:pPr>
    <w:rPr>
      <w:rFonts w:asciiTheme="minorHAnsi" w:eastAsiaTheme="minorHAnsi" w:hAnsiTheme="minorHAnsi" w:cstheme="minorBidi"/>
      <w:b/>
      <w:bCs/>
      <w:lang w:val="ru-RU"/>
    </w:rPr>
  </w:style>
  <w:style w:type="character" w:customStyle="1" w:styleId="af3">
    <w:name w:val="Тема примечания Знак"/>
    <w:basedOn w:val="ad"/>
    <w:link w:val="af2"/>
    <w:uiPriority w:val="99"/>
    <w:semiHidden/>
    <w:rsid w:val="008444F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4">
    <w:name w:val="Revision"/>
    <w:hidden/>
    <w:uiPriority w:val="99"/>
    <w:semiHidden/>
    <w:rsid w:val="00BA7680"/>
  </w:style>
  <w:style w:type="table" w:styleId="af5">
    <w:name w:val="Table Grid"/>
    <w:basedOn w:val="a1"/>
    <w:uiPriority w:val="39"/>
    <w:rsid w:val="00F27F4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34988-BE7A-4982-A370-971DA67FF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Соловьёва</dc:creator>
  <cp:lastModifiedBy>Сухова Екатерина Михайловна</cp:lastModifiedBy>
  <cp:revision>2</cp:revision>
  <cp:lastPrinted>2022-02-08T12:01:00Z</cp:lastPrinted>
  <dcterms:created xsi:type="dcterms:W3CDTF">2022-02-10T12:05:00Z</dcterms:created>
  <dcterms:modified xsi:type="dcterms:W3CDTF">2022-02-10T12:05:00Z</dcterms:modified>
</cp:coreProperties>
</file>