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74F6" w14:textId="77777777" w:rsidR="00750AEE" w:rsidRPr="00097EF0" w:rsidRDefault="00750AEE" w:rsidP="00750AEE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</w:t>
      </w:r>
    </w:p>
    <w:p w14:paraId="7DA70EC1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0CEDF907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Анкета - заявка на участие во II этапе Конкурса</w:t>
      </w:r>
    </w:p>
    <w:p w14:paraId="20773F36" w14:textId="77777777" w:rsidR="00750AEE" w:rsidRPr="00097EF0" w:rsidRDefault="00750AEE" w:rsidP="00750AEE">
      <w:pPr>
        <w:autoSpaceDE w:val="0"/>
        <w:autoSpaceDN w:val="0"/>
        <w:adjustRightInd w:val="0"/>
        <w:spacing w:after="6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14:paraId="19C0C0E7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14:paraId="12B51FEF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14:paraId="4996C846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14:paraId="388E04F7" w14:textId="77777777"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14:paraId="3B6141E9" w14:textId="77777777"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III Всероссийского конкурса</w:t>
      </w:r>
    </w:p>
    <w:p w14:paraId="1D2A5ABE" w14:textId="77777777"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>» - 2021</w:t>
      </w:r>
    </w:p>
    <w:p w14:paraId="7CE7EF5B" w14:textId="77777777"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14:paraId="68D66912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14:paraId="0489D0DA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361DF198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35CA291D" w14:textId="77777777"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27980FA9" w14:textId="77777777"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0F9D7CDF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Анкета - заявка на участие в</w:t>
      </w:r>
      <w:r w:rsidR="00750AE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II этапе Конкурса</w:t>
      </w:r>
    </w:p>
    <w:p w14:paraId="27CC2C83" w14:textId="77777777"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14:paraId="5ED46B97" w14:textId="77777777"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(название образовательной организации, субъект РФ)</w:t>
      </w:r>
    </w:p>
    <w:p w14:paraId="16305D12" w14:textId="2D35B1F2"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во </w:t>
      </w:r>
      <w:r w:rsidRPr="00097EF0">
        <w:rPr>
          <w:sz w:val="28"/>
          <w:szCs w:val="28"/>
        </w:rPr>
        <w:t>II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- 2021</w:t>
      </w:r>
      <w:r w:rsidRPr="00097EF0">
        <w:rPr>
          <w:sz w:val="28"/>
          <w:szCs w:val="28"/>
          <w:lang w:val="ru-RU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через обновлени</w:t>
      </w:r>
      <w:r w:rsidR="009002DE">
        <w:rPr>
          <w:sz w:val="28"/>
          <w:szCs w:val="28"/>
          <w:lang w:val="ru-RU"/>
        </w:rPr>
        <w:t xml:space="preserve">е материально-технической базы, в номинации    </w:t>
      </w:r>
      <w:r w:rsidRPr="00097EF0">
        <w:rPr>
          <w:sz w:val="28"/>
          <w:szCs w:val="28"/>
          <w:lang w:val="ru-RU"/>
        </w:rPr>
        <w:t>___________________________</w:t>
      </w:r>
      <w:r w:rsidR="009002DE" w:rsidRPr="00097EF0">
        <w:rPr>
          <w:sz w:val="28"/>
          <w:szCs w:val="28"/>
          <w:lang w:val="ru-RU"/>
        </w:rPr>
        <w:t>__________</w:t>
      </w:r>
      <w:r w:rsidR="009002DE">
        <w:rPr>
          <w:sz w:val="28"/>
          <w:szCs w:val="28"/>
          <w:lang w:val="ru-RU"/>
        </w:rPr>
        <w:t>_____</w:t>
      </w:r>
    </w:p>
    <w:p w14:paraId="586F2D84" w14:textId="77777777"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sz w:val="28"/>
          <w:szCs w:val="28"/>
          <w:lang w:val="ru-RU"/>
        </w:rPr>
        <w:t>____________________________________________________________________</w:t>
      </w:r>
    </w:p>
    <w:p w14:paraId="3C3200B6" w14:textId="77777777"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(наименование номинации)</w:t>
      </w:r>
    </w:p>
    <w:p w14:paraId="65522533" w14:textId="77777777"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after="211"/>
        <w:rPr>
          <w:rFonts w:ascii="Times New Roman" w:hAnsi="Times New Roman" w:cs="Times New Roman"/>
          <w:sz w:val="34"/>
          <w:szCs w:val="34"/>
          <w:u w:color="000000"/>
        </w:rPr>
      </w:pPr>
    </w:p>
    <w:p w14:paraId="1B6A02A0" w14:textId="77777777" w:rsidR="00D01593" w:rsidRPr="00097EF0" w:rsidRDefault="00D01593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p w14:paraId="4CF37995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670" w:type="dxa"/>
        <w:tblInd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A7680" w:rsidRPr="00097EF0" w14:paraId="2456DC8D" w14:textId="77777777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8C3194" w14:textId="77777777"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097EF0" w14:paraId="51636879" w14:textId="77777777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57C246" w14:textId="77777777"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48C4C1FC" w14:textId="19084B08" w:rsidR="00D01593" w:rsidRPr="00097EF0" w:rsidRDefault="00F91C54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______________________________</w:t>
            </w:r>
            <w:r w:rsidR="00D01593" w:rsidRPr="00097EF0">
              <w:rPr>
                <w:rFonts w:ascii="Times New Roman" w:hAnsi="Times New Roman" w:cs="Times New Roman"/>
                <w:u w:color="000000"/>
              </w:rPr>
              <w:t>_______________</w:t>
            </w:r>
          </w:p>
          <w:p w14:paraId="3F52B01F" w14:textId="77777777"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Ф.И.О., должность, </w:t>
            </w:r>
            <w:proofErr w:type="gramStart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подпись  руководителя</w:t>
            </w:r>
            <w:proofErr w:type="gramEnd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органа </w:t>
            </w:r>
            <w:proofErr w:type="spellStart"/>
            <w:r w:rsidR="007E6A5B"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proofErr w:type="spellEnd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14:paraId="623B6B5A" w14:textId="77777777"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1C925096" w14:textId="77777777"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2021 г.</w:t>
            </w:r>
          </w:p>
          <w:p w14:paraId="342A4BC1" w14:textId="77777777"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место печати органа </w:t>
            </w:r>
            <w:proofErr w:type="spellStart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proofErr w:type="spellEnd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14:paraId="55A90CF8" w14:textId="77777777"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14:paraId="6DABD6C0" w14:textId="77777777"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14:paraId="490CD4F3" w14:textId="4F1A6907" w:rsidR="00A07887" w:rsidRPr="00B00904" w:rsidRDefault="00941184" w:rsidP="0094118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00904">
        <w:rPr>
          <w:rFonts w:ascii="Times New Roman" w:hAnsi="Times New Roman" w:cs="Times New Roman"/>
        </w:rPr>
        <w:t xml:space="preserve"> </w:t>
      </w:r>
    </w:p>
    <w:sectPr w:rsidR="00A07887" w:rsidRPr="00B00904" w:rsidSect="00DB3A2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2EF4" w14:textId="77777777" w:rsidR="00BF0848" w:rsidRDefault="00BF0848" w:rsidP="008136D0">
      <w:r>
        <w:separator/>
      </w:r>
    </w:p>
  </w:endnote>
  <w:endnote w:type="continuationSeparator" w:id="0">
    <w:p w14:paraId="087E6409" w14:textId="77777777" w:rsidR="00BF0848" w:rsidRDefault="00BF0848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E8CD" w14:textId="77777777" w:rsidR="00BF0848" w:rsidRDefault="00BF0848" w:rsidP="008136D0">
      <w:r>
        <w:separator/>
      </w:r>
    </w:p>
  </w:footnote>
  <w:footnote w:type="continuationSeparator" w:id="0">
    <w:p w14:paraId="6B4ED452" w14:textId="77777777" w:rsidR="00BF0848" w:rsidRDefault="00BF0848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D952" w14:textId="1A2C135C"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941184">
          <w:rPr>
            <w:rFonts w:ascii="Times New Roman" w:hAnsi="Times New Roman" w:cs="Times New Roman"/>
            <w:noProof/>
          </w:rPr>
          <w:t>2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7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1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6"/>
  </w:num>
  <w:num w:numId="20">
    <w:abstractNumId w:val="20"/>
  </w:num>
  <w:num w:numId="21">
    <w:abstractNumId w:val="24"/>
  </w:num>
  <w:num w:numId="22">
    <w:abstractNumId w:val="31"/>
  </w:num>
  <w:num w:numId="23">
    <w:abstractNumId w:val="29"/>
  </w:num>
  <w:num w:numId="24">
    <w:abstractNumId w:val="18"/>
  </w:num>
  <w:num w:numId="25">
    <w:abstractNumId w:val="17"/>
  </w:num>
  <w:num w:numId="26">
    <w:abstractNumId w:val="30"/>
  </w:num>
  <w:num w:numId="27">
    <w:abstractNumId w:val="21"/>
  </w:num>
  <w:num w:numId="28">
    <w:abstractNumId w:val="27"/>
  </w:num>
  <w:num w:numId="29">
    <w:abstractNumId w:val="32"/>
  </w:num>
  <w:num w:numId="30">
    <w:abstractNumId w:val="28"/>
  </w:num>
  <w:num w:numId="31">
    <w:abstractNumId w:val="33"/>
  </w:num>
  <w:num w:numId="32">
    <w:abstractNumId w:val="23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3"/>
    <w:rsid w:val="00033E41"/>
    <w:rsid w:val="000632D2"/>
    <w:rsid w:val="00097EF0"/>
    <w:rsid w:val="000A6295"/>
    <w:rsid w:val="0010656A"/>
    <w:rsid w:val="00111D5A"/>
    <w:rsid w:val="00121AE0"/>
    <w:rsid w:val="00145284"/>
    <w:rsid w:val="0019382B"/>
    <w:rsid w:val="00194255"/>
    <w:rsid w:val="001962BD"/>
    <w:rsid w:val="001A1F25"/>
    <w:rsid w:val="00250142"/>
    <w:rsid w:val="002E3149"/>
    <w:rsid w:val="0032104D"/>
    <w:rsid w:val="003E5F0E"/>
    <w:rsid w:val="0042308C"/>
    <w:rsid w:val="004316D0"/>
    <w:rsid w:val="004D4A03"/>
    <w:rsid w:val="00563C15"/>
    <w:rsid w:val="00622290"/>
    <w:rsid w:val="00686FC0"/>
    <w:rsid w:val="006A295D"/>
    <w:rsid w:val="00703D82"/>
    <w:rsid w:val="00750AEE"/>
    <w:rsid w:val="0075314B"/>
    <w:rsid w:val="007C35CA"/>
    <w:rsid w:val="007E6A5B"/>
    <w:rsid w:val="007F7B4F"/>
    <w:rsid w:val="00802F03"/>
    <w:rsid w:val="008136D0"/>
    <w:rsid w:val="008311DE"/>
    <w:rsid w:val="008444FA"/>
    <w:rsid w:val="008477E4"/>
    <w:rsid w:val="00851B0D"/>
    <w:rsid w:val="008939DC"/>
    <w:rsid w:val="008B31C6"/>
    <w:rsid w:val="008B41C8"/>
    <w:rsid w:val="009002DE"/>
    <w:rsid w:val="00935400"/>
    <w:rsid w:val="00941184"/>
    <w:rsid w:val="009A1EA0"/>
    <w:rsid w:val="009C50B5"/>
    <w:rsid w:val="00A07887"/>
    <w:rsid w:val="00A412CC"/>
    <w:rsid w:val="00A75E2F"/>
    <w:rsid w:val="00B00904"/>
    <w:rsid w:val="00B67B44"/>
    <w:rsid w:val="00BA7680"/>
    <w:rsid w:val="00BB28CF"/>
    <w:rsid w:val="00BD60AD"/>
    <w:rsid w:val="00BF0848"/>
    <w:rsid w:val="00C26D65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77E8B"/>
    <w:rsid w:val="00EB37B5"/>
    <w:rsid w:val="00EC75FB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58BB"/>
  <w15:docId w15:val="{698C2721-4394-4338-8FAE-1B32FC3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0042-FD6A-404C-A888-BCC2208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User_</cp:lastModifiedBy>
  <cp:revision>2</cp:revision>
  <dcterms:created xsi:type="dcterms:W3CDTF">2021-03-03T08:28:00Z</dcterms:created>
  <dcterms:modified xsi:type="dcterms:W3CDTF">2021-03-03T08:28:00Z</dcterms:modified>
</cp:coreProperties>
</file>